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0B" w:rsidRPr="00AF030B" w:rsidRDefault="00AF030B" w:rsidP="00AF030B">
      <w:pPr>
        <w:jc w:val="cente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hAnsi="Times New Roman" w:cs="Times New Roman"/>
          <w:noProof/>
          <w:lang w:val="sr-Latn-RS" w:eastAsia="sr-Latn-RS"/>
        </w:rPr>
        <mc:AlternateContent>
          <mc:Choice Requires="wps">
            <w:drawing>
              <wp:anchor distT="0" distB="0" distL="114300" distR="114300" simplePos="0" relativeHeight="251659264" behindDoc="0" locked="0" layoutInCell="1" allowOverlap="1" wp14:anchorId="262F33D8" wp14:editId="7BE4B7D0">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017B6E" w:rsidRPr="007D3C94" w:rsidRDefault="00017B6E"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017B6E" w:rsidRPr="007D3C94" w:rsidRDefault="00017B6E"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207551560, ПИБ 107204851</w:t>
                            </w:r>
                          </w:p>
                          <w:p w:rsidR="00017B6E" w:rsidRPr="007D3C94" w:rsidRDefault="00017B6E"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017B6E" w:rsidRPr="007D3C94" w:rsidRDefault="00017B6E" w:rsidP="00AF030B">
                            <w:pPr>
                              <w:jc w:val="both"/>
                              <w:rPr>
                                <w:rFonts w:ascii="Times New Roman" w:hAnsi="Times New Roman" w:cs="Times New Roman"/>
                                <w:sz w:val="18"/>
                                <w:szCs w:val="18"/>
                              </w:rPr>
                            </w:pPr>
                            <w:r w:rsidRPr="007D3C94">
                              <w:rPr>
                                <w:rFonts w:ascii="Times New Roman" w:hAnsi="Times New Roman" w:cs="Times New Roman"/>
                                <w:sz w:val="18"/>
                                <w:szCs w:val="18"/>
                              </w:rPr>
                              <w:t>Алфа банка: 180-1401250000232-34</w:t>
                            </w:r>
                          </w:p>
                          <w:p w:rsidR="00017B6E" w:rsidRPr="007D3C94" w:rsidRDefault="00017B6E"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017B6E" w:rsidRPr="007D3C94" w:rsidRDefault="00017B6E"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F33D8"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017B6E" w:rsidRPr="007D3C94" w:rsidRDefault="00017B6E"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017B6E" w:rsidRPr="007D3C94" w:rsidRDefault="00017B6E"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207551560, ПИБ 107204851</w:t>
                      </w:r>
                    </w:p>
                    <w:p w:rsidR="00017B6E" w:rsidRPr="007D3C94" w:rsidRDefault="00017B6E"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017B6E" w:rsidRPr="007D3C94" w:rsidRDefault="00017B6E" w:rsidP="00AF030B">
                      <w:pPr>
                        <w:jc w:val="both"/>
                        <w:rPr>
                          <w:rFonts w:ascii="Times New Roman" w:hAnsi="Times New Roman" w:cs="Times New Roman"/>
                          <w:sz w:val="18"/>
                          <w:szCs w:val="18"/>
                        </w:rPr>
                      </w:pPr>
                      <w:r w:rsidRPr="007D3C94">
                        <w:rPr>
                          <w:rFonts w:ascii="Times New Roman" w:hAnsi="Times New Roman" w:cs="Times New Roman"/>
                          <w:sz w:val="18"/>
                          <w:szCs w:val="18"/>
                        </w:rPr>
                        <w:t>Алфа банка: 180-1401250000232-34</w:t>
                      </w:r>
                    </w:p>
                    <w:p w:rsidR="00017B6E" w:rsidRPr="007D3C94" w:rsidRDefault="00017B6E"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017B6E" w:rsidRPr="007D3C94" w:rsidRDefault="00017B6E"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AF030B" w:rsidRPr="00017B6E" w:rsidRDefault="00AF030B" w:rsidP="00AF030B">
      <w:pPr>
        <w:spacing w:after="200" w:line="276" w:lineRule="auto"/>
        <w:ind w:right="9"/>
        <w:jc w:val="both"/>
        <w:rPr>
          <w:rFonts w:ascii="Times New Roman" w:eastAsiaTheme="minorEastAsia" w:hAnsi="Times New Roman" w:cs="Times New Roman"/>
          <w:lang w:val="sl-SI" w:eastAsia="sr-Latn-RS"/>
        </w:rPr>
      </w:pPr>
      <w:r w:rsidRPr="00017B6E">
        <w:rPr>
          <w:rFonts w:ascii="Times New Roman" w:eastAsiaTheme="minorEastAsia" w:hAnsi="Times New Roman" w:cs="Times New Roman"/>
          <w:noProof/>
          <w:lang w:val="sr-Latn-RS" w:eastAsia="sr-Latn-RS"/>
        </w:rPr>
        <w:drawing>
          <wp:inline distT="0" distB="0" distL="0" distR="0" wp14:anchorId="106C984F" wp14:editId="311BB7FC">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017B6E">
        <w:rPr>
          <w:rFonts w:ascii="Times New Roman" w:eastAsiaTheme="minorEastAsia" w:hAnsi="Times New Roman" w:cs="Times New Roman"/>
          <w:lang w:val="sr-Latn-RS" w:eastAsia="sr-Latn-RS"/>
        </w:rPr>
        <w:t xml:space="preserve">                                             </w:t>
      </w:r>
      <w:r w:rsidRPr="00017B6E">
        <w:rPr>
          <w:rFonts w:ascii="Times New Roman" w:eastAsiaTheme="minorEastAsia" w:hAnsi="Times New Roman" w:cs="Times New Roman"/>
          <w:noProof/>
          <w:lang w:val="sr-Latn-RS" w:eastAsia="sr-Latn-RS"/>
        </w:rPr>
        <w:tab/>
      </w:r>
    </w:p>
    <w:p w:rsidR="00AF030B" w:rsidRPr="00017B6E" w:rsidRDefault="00AF030B" w:rsidP="00AF030B">
      <w:pPr>
        <w:spacing w:line="276" w:lineRule="auto"/>
        <w:ind w:right="9"/>
        <w:jc w:val="both"/>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Наш број:</w:t>
      </w:r>
      <w:r w:rsidRPr="00017B6E">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7B6E" w:rsidRPr="00017B6E">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2092</w:t>
      </w:r>
      <w:r w:rsidRPr="00017B6E">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p w:rsidR="00AF030B" w:rsidRPr="00017B6E" w:rsidRDefault="00AF030B" w:rsidP="00AF030B">
      <w:pPr>
        <w:spacing w:line="276" w:lineRule="auto"/>
        <w:ind w:right="9"/>
        <w:jc w:val="both"/>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Датум: </w:t>
      </w:r>
      <w:r w:rsidR="00017B6E" w:rsidRPr="00017B6E">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05.10</w:t>
      </w:r>
      <w:r w:rsidRPr="00017B6E">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ЈКП „ДУНАВ ВЕЛИКО ГРАДИШТЕ“</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УЛ. СРЕМСКА БР. 1</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12220 ВЕЛИКО ГРАДИШТЕ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shd w:val="clear" w:color="auto" w:fill="B3C739"/>
        <w:jc w:val="center"/>
        <w:rPr>
          <w:rFonts w:ascii="Times New Roman" w:eastAsia="Times New Roman" w:hAnsi="Times New Roman" w:cs="Times New Roman"/>
          <w:b/>
          <w:sz w:val="24"/>
          <w:szCs w:val="24"/>
          <w:lang w:val="sr-Cyrl-CS" w:eastAsia="sr-Latn-RS"/>
        </w:rPr>
      </w:pPr>
      <w:r w:rsidRPr="00AF030B">
        <w:rPr>
          <w:rFonts w:ascii="Times New Roman" w:eastAsia="Times New Roman" w:hAnsi="Times New Roman" w:cs="Times New Roman"/>
          <w:b/>
          <w:sz w:val="24"/>
          <w:szCs w:val="24"/>
          <w:lang w:val="sr-Latn-RS" w:eastAsia="sr-Latn-RS"/>
        </w:rPr>
        <w:t>КОНКУРСНА ДОКУМЕНТАЦИЈА</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sidRPr="00AF030B">
        <w:rPr>
          <w:rFonts w:ascii="Times New Roman" w:eastAsia="Times New Roman" w:hAnsi="Times New Roman" w:cs="Times New Roman"/>
          <w:b/>
          <w:bCs/>
          <w:sz w:val="24"/>
          <w:szCs w:val="24"/>
          <w:lang w:val="sr-Latn-RS" w:eastAsia="sr-Latn-RS"/>
        </w:rPr>
        <w:t>ЗА ЈАВНУ НАБАВКУ</w:t>
      </w:r>
      <w:r w:rsidRPr="00AF030B">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b/>
          <w:bCs/>
          <w:sz w:val="24"/>
          <w:szCs w:val="24"/>
          <w:lang w:val="sr-Cyrl-RS" w:eastAsia="sr-Latn-RS"/>
        </w:rPr>
        <w:t>УСЛУГА</w:t>
      </w:r>
      <w:r w:rsidRPr="00AF030B">
        <w:rPr>
          <w:rFonts w:ascii="Times New Roman" w:eastAsia="Times New Roman" w:hAnsi="Times New Roman" w:cs="Times New Roman"/>
          <w:b/>
          <w:bCs/>
          <w:sz w:val="24"/>
          <w:szCs w:val="24"/>
          <w:lang w:val="sr-Cyrl-CS" w:eastAsia="sr-Latn-RS"/>
        </w:rPr>
        <w:t xml:space="preserve"> </w:t>
      </w:r>
      <w:r w:rsidRPr="00AF030B">
        <w:rPr>
          <w:rFonts w:ascii="Times New Roman" w:eastAsia="Times New Roman" w:hAnsi="Times New Roman" w:cs="Times New Roman"/>
          <w:b/>
          <w:bCs/>
          <w:sz w:val="24"/>
          <w:szCs w:val="24"/>
          <w:lang w:val="sr-Latn-RS" w:eastAsia="sr-Latn-RS"/>
        </w:rPr>
        <w:t>–</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 xml:space="preserve">ОДРЖАВАЊЕ ДЕПОНИЈЕ </w:t>
      </w:r>
    </w:p>
    <w:p w:rsidR="00AF030B" w:rsidRPr="00AF030B" w:rsidRDefault="00AF030B" w:rsidP="00AF030B">
      <w:pPr>
        <w:shd w:val="clear" w:color="auto" w:fill="B3C739"/>
        <w:jc w:val="center"/>
        <w:rPr>
          <w:rFonts w:ascii="Times New Roman" w:eastAsia="Times New Roman" w:hAnsi="Times New Roman" w:cs="Times New Roman"/>
          <w:b/>
          <w:bCs/>
          <w:i/>
          <w:iCs/>
          <w:sz w:val="24"/>
          <w:szCs w:val="24"/>
          <w:lang w:val="sr-Latn-R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r w:rsidRPr="00AF030B">
        <w:rPr>
          <w:rFonts w:ascii="Times New Roman" w:eastAsia="Times New Roman" w:hAnsi="Times New Roman" w:cs="Times New Roman"/>
          <w:sz w:val="24"/>
          <w:szCs w:val="24"/>
          <w:lang w:val="sr-Cyrl-CS" w:eastAsia="sr-Latn-RS"/>
        </w:rPr>
        <w:t>ЈАВНА НАБАВКА МАЛЕ ВРЕДНОСТИ</w:t>
      </w:r>
    </w:p>
    <w:p w:rsidR="00AF030B" w:rsidRPr="00AF030B" w:rsidRDefault="00AF030B" w:rsidP="00AF030B">
      <w:pPr>
        <w:jc w:val="center"/>
        <w:rPr>
          <w:rFonts w:ascii="Times New Roman" w:eastAsia="Times New Roman" w:hAnsi="Times New Roman" w:cs="Times New Roman"/>
          <w:b/>
          <w:bCs/>
          <w:sz w:val="24"/>
          <w:szCs w:val="24"/>
          <w:lang w:val="sr-Latn-R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i/>
          <w:iCs/>
          <w:sz w:val="24"/>
          <w:szCs w:val="24"/>
          <w:lang w:val="sr-Cyrl-RS" w:eastAsia="sr-Latn-RS"/>
        </w:rPr>
      </w:pPr>
      <w:r w:rsidRPr="00017B6E">
        <w:rPr>
          <w:rFonts w:ascii="Times New Roman" w:eastAsia="Times New Roman" w:hAnsi="Times New Roman" w:cs="Times New Roman"/>
          <w:b/>
          <w:bCs/>
          <w:sz w:val="24"/>
          <w:szCs w:val="24"/>
          <w:lang w:val="sr-Latn-RS" w:eastAsia="sr-Latn-RS"/>
        </w:rPr>
        <w:t xml:space="preserve">ЈАВНА НАБАВКА бр. </w:t>
      </w:r>
      <w:r w:rsidR="00017B6E" w:rsidRPr="00017B6E">
        <w:rPr>
          <w:rFonts w:ascii="Times New Roman" w:eastAsia="Times New Roman" w:hAnsi="Times New Roman" w:cs="Times New Roman"/>
          <w:b/>
          <w:bCs/>
          <w:sz w:val="24"/>
          <w:szCs w:val="24"/>
          <w:lang w:val="en-US" w:eastAsia="sr-Latn-RS"/>
        </w:rPr>
        <w:t>10</w:t>
      </w:r>
      <w:r w:rsidRPr="00017B6E">
        <w:rPr>
          <w:rFonts w:ascii="Times New Roman" w:eastAsia="Times New Roman" w:hAnsi="Times New Roman" w:cs="Times New Roman"/>
          <w:b/>
          <w:bCs/>
          <w:sz w:val="24"/>
          <w:szCs w:val="24"/>
          <w:lang w:val="sr-Latn-RS" w:eastAsia="sr-Latn-RS"/>
        </w:rPr>
        <w:t>/201</w:t>
      </w:r>
      <w:r w:rsidRPr="00017B6E">
        <w:rPr>
          <w:rFonts w:ascii="Times New Roman" w:eastAsia="Times New Roman" w:hAnsi="Times New Roman" w:cs="Times New Roman"/>
          <w:b/>
          <w:bCs/>
          <w:sz w:val="24"/>
          <w:szCs w:val="24"/>
          <w:lang w:val="sr-Cyrl-RS" w:eastAsia="sr-Latn-RS"/>
        </w:rPr>
        <w:t>8</w:t>
      </w: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b/>
          <w:iCs/>
          <w:sz w:val="24"/>
          <w:szCs w:val="24"/>
          <w:lang w:val="sr-Cyrl-CS" w:eastAsia="sr-Latn-RS"/>
        </w:rPr>
      </w:pPr>
    </w:p>
    <w:p w:rsidR="00AF030B" w:rsidRPr="00AF030B" w:rsidRDefault="0061245F" w:rsidP="00AF030B">
      <w:pPr>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iCs/>
          <w:sz w:val="24"/>
          <w:szCs w:val="24"/>
          <w:lang w:val="sr-Cyrl-CS" w:eastAsia="sr-Latn-RS"/>
        </w:rPr>
        <w:t>октобар</w:t>
      </w:r>
      <w:r w:rsidR="00AF030B" w:rsidRPr="00AF030B">
        <w:rPr>
          <w:rFonts w:ascii="Times New Roman" w:eastAsia="Times New Roman" w:hAnsi="Times New Roman" w:cs="Times New Roman"/>
          <w:b/>
          <w:iCs/>
          <w:sz w:val="24"/>
          <w:szCs w:val="24"/>
          <w:lang w:val="sr-Cyrl-CS" w:eastAsia="sr-Latn-RS"/>
        </w:rPr>
        <w:t xml:space="preserve"> 2018</w:t>
      </w:r>
      <w:r w:rsidR="00AF030B" w:rsidRPr="00AF030B">
        <w:rPr>
          <w:rFonts w:ascii="Times New Roman" w:eastAsia="Times New Roman" w:hAnsi="Times New Roman" w:cs="Times New Roman"/>
          <w:b/>
          <w:bCs/>
          <w:sz w:val="24"/>
          <w:szCs w:val="24"/>
          <w:lang w:val="sr-Latn-RS" w:eastAsia="sr-Latn-RS"/>
        </w:rPr>
        <w:t xml:space="preserve">. </w:t>
      </w:r>
      <w:r w:rsidR="00AF030B" w:rsidRPr="00AF030B">
        <w:rPr>
          <w:rFonts w:ascii="Times New Roman" w:eastAsia="Times New Roman" w:hAnsi="Times New Roman" w:cs="Times New Roman"/>
          <w:b/>
          <w:bCs/>
          <w:sz w:val="24"/>
          <w:szCs w:val="24"/>
          <w:lang w:val="sr-Cyrl-CS" w:eastAsia="sr-Latn-RS"/>
        </w:rPr>
        <w:t>г</w:t>
      </w:r>
      <w:r w:rsidR="00AF030B" w:rsidRPr="00AF030B">
        <w:rPr>
          <w:rFonts w:ascii="Times New Roman" w:eastAsia="Times New Roman" w:hAnsi="Times New Roman" w:cs="Times New Roman"/>
          <w:b/>
          <w:bCs/>
          <w:sz w:val="24"/>
          <w:szCs w:val="24"/>
          <w:lang w:val="sr-Latn-RS" w:eastAsia="sr-Latn-RS"/>
        </w:rPr>
        <w:t>одине</w:t>
      </w:r>
    </w:p>
    <w:p w:rsidR="00AF030B" w:rsidRPr="00AF030B" w:rsidRDefault="00AF030B" w:rsidP="00AF030B">
      <w:pPr>
        <w:jc w:val="center"/>
        <w:rPr>
          <w:rFonts w:ascii="Times New Roman" w:eastAsia="Times New Roman" w:hAnsi="Times New Roman" w:cs="Times New Roman"/>
          <w:b/>
          <w:bCs/>
          <w:sz w:val="24"/>
          <w:szCs w:val="24"/>
          <w:lang w:val="sr-Cyrl-RS" w:eastAsia="sr-Latn-RS"/>
        </w:rPr>
      </w:pPr>
    </w:p>
    <w:p w:rsidR="001A07E4" w:rsidRPr="0062713A"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R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B85BF4" w:rsidRDefault="00B85BF4"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P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1A07E4" w:rsidRPr="006E7C41" w:rsidRDefault="001A07E4" w:rsidP="001A07E4">
      <w:pPr>
        <w:autoSpaceDE w:val="0"/>
        <w:autoSpaceDN w:val="0"/>
        <w:adjustRightInd w:val="0"/>
        <w:jc w:val="both"/>
        <w:rPr>
          <w:rFonts w:ascii="Times New Roman" w:eastAsia="TimesNewRomanPSMT" w:hAnsi="Times New Roman" w:cs="Times New Roman"/>
          <w:color w:val="000000"/>
          <w:sz w:val="24"/>
          <w:szCs w:val="24"/>
          <w:lang w:val="en-US"/>
        </w:rPr>
      </w:pPr>
      <w:r w:rsidRPr="001A07E4">
        <w:rPr>
          <w:rFonts w:ascii="Times New Roman" w:eastAsia="Times New Roman" w:hAnsi="Times New Roman" w:cs="Times New Roman"/>
          <w:color w:val="000000"/>
          <w:sz w:val="24"/>
          <w:szCs w:val="24"/>
        </w:rPr>
        <w:lastRenderedPageBreak/>
        <w:tab/>
      </w:r>
      <w:r w:rsidRPr="006E7C41">
        <w:rPr>
          <w:rFonts w:ascii="Times New Roman" w:eastAsia="Times New Roman" w:hAnsi="Times New Roman" w:cs="Times New Roman"/>
          <w:color w:val="000000"/>
          <w:sz w:val="24"/>
          <w:szCs w:val="24"/>
          <w:lang w:val="en-US"/>
        </w:rPr>
        <w:t xml:space="preserve">Наоснову чл. 39. </w:t>
      </w:r>
      <w:proofErr w:type="gramStart"/>
      <w:r w:rsidRPr="006E7C41">
        <w:rPr>
          <w:rFonts w:ascii="Times New Roman" w:eastAsia="Times New Roman" w:hAnsi="Times New Roman" w:cs="Times New Roman"/>
          <w:color w:val="000000"/>
          <w:sz w:val="24"/>
          <w:szCs w:val="24"/>
          <w:lang w:val="en-US"/>
        </w:rPr>
        <w:t>и</w:t>
      </w:r>
      <w:proofErr w:type="gramEnd"/>
      <w:r w:rsidRPr="006E7C41">
        <w:rPr>
          <w:rFonts w:ascii="Times New Roman" w:eastAsia="Times New Roman" w:hAnsi="Times New Roman" w:cs="Times New Roman"/>
          <w:color w:val="000000"/>
          <w:sz w:val="24"/>
          <w:szCs w:val="24"/>
          <w:lang w:val="en-US"/>
        </w:rPr>
        <w:t xml:space="preserve"> 61. Закона о јавним набавкама („Сл. гласник РС” бр. 124/2012</w:t>
      </w:r>
      <w:r w:rsidRPr="006E7C41">
        <w:rPr>
          <w:rFonts w:ascii="Times New Roman" w:eastAsia="Times New Roman" w:hAnsi="Times New Roman" w:cs="Times New Roman"/>
          <w:color w:val="000000"/>
          <w:sz w:val="24"/>
          <w:szCs w:val="24"/>
          <w:lang w:val="sr-Cyrl-CS"/>
        </w:rPr>
        <w:t>, 14/2015 и 68/2015</w:t>
      </w:r>
      <w:r w:rsidRPr="006E7C41">
        <w:rPr>
          <w:rFonts w:ascii="Times New Roman" w:eastAsia="Times New Roman" w:hAnsi="Times New Roman" w:cs="Times New Roman"/>
          <w:color w:val="000000"/>
          <w:sz w:val="24"/>
          <w:szCs w:val="24"/>
          <w:lang w:val="en-US"/>
        </w:rPr>
        <w:t xml:space="preserve">, у даљем тексту: Закон), чл. 6. </w:t>
      </w:r>
      <w:r w:rsidRPr="006E7C41">
        <w:rPr>
          <w:rFonts w:ascii="Times New Roman" w:eastAsia="Times New Roman" w:hAnsi="Times New Roman" w:cs="Times New Roman"/>
          <w:bCs/>
          <w:color w:val="000000"/>
          <w:sz w:val="24"/>
          <w:szCs w:val="24"/>
          <w:lang w:val="en-US"/>
        </w:rPr>
        <w:t xml:space="preserve">Правилник о обавезним елементима </w:t>
      </w:r>
      <w:r w:rsidRPr="00017B6E">
        <w:rPr>
          <w:rFonts w:ascii="Times New Roman" w:eastAsia="Times New Roman" w:hAnsi="Times New Roman" w:cs="Times New Roman"/>
          <w:bCs/>
          <w:color w:val="000000"/>
          <w:sz w:val="24"/>
          <w:szCs w:val="24"/>
          <w:lang w:val="en-US"/>
        </w:rPr>
        <w:t xml:space="preserve">конкурсне документације у поступцима јавних набавки и начину доказивања испуњености услова </w:t>
      </w:r>
      <w:r w:rsidRPr="00017B6E">
        <w:rPr>
          <w:rFonts w:ascii="Times New Roman" w:eastAsia="Times New Roman" w:hAnsi="Times New Roman" w:cs="Times New Roman"/>
          <w:color w:val="000000"/>
          <w:sz w:val="24"/>
          <w:szCs w:val="24"/>
          <w:lang w:val="en-US"/>
        </w:rPr>
        <w:t xml:space="preserve"> („Сл. гласник РС” бр. 86/2015), </w:t>
      </w:r>
      <w:r w:rsidR="006E7C41" w:rsidRPr="00017B6E">
        <w:rPr>
          <w:rFonts w:ascii="Times New Roman" w:hAnsi="Times New Roman" w:cs="Times New Roman"/>
          <w:sz w:val="24"/>
          <w:szCs w:val="24"/>
          <w:lang w:val="ru-RU"/>
        </w:rPr>
        <w:t xml:space="preserve">Одлуке о покретању поступка јавне набавке број </w:t>
      </w:r>
      <w:r w:rsidR="00017B6E" w:rsidRPr="00017B6E">
        <w:rPr>
          <w:rFonts w:ascii="Times New Roman" w:hAnsi="Times New Roman" w:cs="Times New Roman"/>
          <w:sz w:val="24"/>
          <w:szCs w:val="24"/>
          <w:lang w:val="en-US"/>
        </w:rPr>
        <w:t>10</w:t>
      </w:r>
      <w:r w:rsidR="006E7C41" w:rsidRPr="00017B6E">
        <w:rPr>
          <w:rFonts w:ascii="Times New Roman" w:hAnsi="Times New Roman" w:cs="Times New Roman"/>
          <w:sz w:val="24"/>
          <w:szCs w:val="24"/>
          <w:lang w:val="sr-Cyrl-CS"/>
        </w:rPr>
        <w:t xml:space="preserve">/2018, број </w:t>
      </w:r>
      <w:r w:rsidR="00017B6E" w:rsidRPr="00017B6E">
        <w:rPr>
          <w:rFonts w:ascii="Times New Roman" w:hAnsi="Times New Roman" w:cs="Times New Roman"/>
          <w:sz w:val="24"/>
          <w:szCs w:val="24"/>
          <w:lang w:val="en-US"/>
        </w:rPr>
        <w:t>2088</w:t>
      </w:r>
      <w:r w:rsidR="006E7C41" w:rsidRPr="00017B6E">
        <w:rPr>
          <w:rFonts w:ascii="Times New Roman" w:hAnsi="Times New Roman" w:cs="Times New Roman"/>
          <w:sz w:val="24"/>
          <w:szCs w:val="24"/>
        </w:rPr>
        <w:t>/</w:t>
      </w:r>
      <w:r w:rsidR="006E7C41" w:rsidRPr="00017B6E">
        <w:rPr>
          <w:rFonts w:ascii="Times New Roman" w:hAnsi="Times New Roman" w:cs="Times New Roman"/>
          <w:sz w:val="24"/>
          <w:szCs w:val="24"/>
          <w:lang w:val="sr-Cyrl-CS"/>
        </w:rPr>
        <w:t>201</w:t>
      </w:r>
      <w:r w:rsidR="006E7C41" w:rsidRPr="00017B6E">
        <w:rPr>
          <w:rFonts w:ascii="Times New Roman" w:hAnsi="Times New Roman" w:cs="Times New Roman"/>
          <w:sz w:val="24"/>
          <w:szCs w:val="24"/>
          <w:lang w:val="ru-RU"/>
        </w:rPr>
        <w:t>8</w:t>
      </w:r>
      <w:r w:rsidR="006E1C40" w:rsidRPr="00017B6E">
        <w:rPr>
          <w:rFonts w:ascii="Times New Roman" w:hAnsi="Times New Roman" w:cs="Times New Roman"/>
          <w:sz w:val="24"/>
          <w:szCs w:val="24"/>
          <w:lang w:val="ru-RU"/>
        </w:rPr>
        <w:t xml:space="preserve"> </w:t>
      </w:r>
      <w:r w:rsidR="006E7C41" w:rsidRPr="00017B6E">
        <w:rPr>
          <w:rFonts w:ascii="Times New Roman" w:hAnsi="Times New Roman" w:cs="Times New Roman"/>
          <w:sz w:val="24"/>
          <w:szCs w:val="24"/>
          <w:lang w:val="sr-Cyrl-CS"/>
        </w:rPr>
        <w:t xml:space="preserve">од </w:t>
      </w:r>
      <w:r w:rsidR="00017B6E" w:rsidRPr="00017B6E">
        <w:rPr>
          <w:rFonts w:ascii="Times New Roman" w:hAnsi="Times New Roman" w:cs="Times New Roman"/>
          <w:sz w:val="24"/>
          <w:szCs w:val="24"/>
          <w:lang w:val="en-US"/>
        </w:rPr>
        <w:t>05</w:t>
      </w:r>
      <w:r w:rsidR="006E7C41" w:rsidRPr="00017B6E">
        <w:rPr>
          <w:rFonts w:ascii="Times New Roman" w:hAnsi="Times New Roman" w:cs="Times New Roman"/>
          <w:sz w:val="24"/>
          <w:szCs w:val="24"/>
        </w:rPr>
        <w:t>.</w:t>
      </w:r>
      <w:r w:rsidR="006E1C40" w:rsidRPr="00017B6E">
        <w:rPr>
          <w:rFonts w:ascii="Times New Roman" w:hAnsi="Times New Roman" w:cs="Times New Roman"/>
          <w:sz w:val="24"/>
          <w:szCs w:val="24"/>
          <w:lang w:val="sr-Cyrl-RS"/>
        </w:rPr>
        <w:t>10</w:t>
      </w:r>
      <w:r w:rsidR="006E7C41" w:rsidRPr="00017B6E">
        <w:rPr>
          <w:rFonts w:ascii="Times New Roman" w:hAnsi="Times New Roman" w:cs="Times New Roman"/>
          <w:sz w:val="24"/>
          <w:szCs w:val="24"/>
          <w:lang w:val="sr-Cyrl-CS"/>
        </w:rPr>
        <w:t xml:space="preserve">.2018. године </w:t>
      </w:r>
      <w:r w:rsidR="006E7C41" w:rsidRPr="00017B6E">
        <w:rPr>
          <w:rFonts w:ascii="Times New Roman" w:hAnsi="Times New Roman" w:cs="Times New Roman"/>
          <w:sz w:val="24"/>
          <w:szCs w:val="24"/>
          <w:lang w:val="ru-RU"/>
        </w:rPr>
        <w:t xml:space="preserve"> и </w:t>
      </w:r>
      <w:r w:rsidR="006E7C41" w:rsidRPr="00017B6E">
        <w:rPr>
          <w:rFonts w:ascii="Times New Roman" w:hAnsi="Times New Roman" w:cs="Times New Roman"/>
          <w:sz w:val="24"/>
          <w:szCs w:val="24"/>
        </w:rPr>
        <w:t>Решења о</w:t>
      </w:r>
      <w:r w:rsidR="006E7C41" w:rsidRPr="00017B6E">
        <w:rPr>
          <w:rFonts w:ascii="Times New Roman" w:hAnsi="Times New Roman" w:cs="Times New Roman"/>
          <w:sz w:val="24"/>
          <w:szCs w:val="24"/>
          <w:lang w:val="ru-RU"/>
        </w:rPr>
        <w:t xml:space="preserve">образовању </w:t>
      </w:r>
      <w:r w:rsidR="006E7C41" w:rsidRPr="00017B6E">
        <w:rPr>
          <w:rFonts w:ascii="Times New Roman" w:hAnsi="Times New Roman" w:cs="Times New Roman"/>
          <w:sz w:val="24"/>
          <w:szCs w:val="24"/>
        </w:rPr>
        <w:t>к</w:t>
      </w:r>
      <w:r w:rsidR="006E7C41" w:rsidRPr="00017B6E">
        <w:rPr>
          <w:rFonts w:ascii="Times New Roman" w:hAnsi="Times New Roman" w:cs="Times New Roman"/>
          <w:sz w:val="24"/>
          <w:szCs w:val="24"/>
          <w:lang w:val="ru-RU"/>
        </w:rPr>
        <w:t>омисије</w:t>
      </w:r>
      <w:r w:rsidR="006E7C41" w:rsidRPr="00017B6E">
        <w:rPr>
          <w:rFonts w:ascii="Times New Roman" w:hAnsi="Times New Roman" w:cs="Times New Roman"/>
          <w:sz w:val="24"/>
          <w:szCs w:val="24"/>
        </w:rPr>
        <w:t xml:space="preserve"> за јавну набавку</w:t>
      </w:r>
      <w:r w:rsidR="006E7C41" w:rsidRPr="00017B6E">
        <w:rPr>
          <w:rFonts w:ascii="Times New Roman" w:hAnsi="Times New Roman" w:cs="Times New Roman"/>
          <w:sz w:val="24"/>
          <w:szCs w:val="24"/>
          <w:lang w:val="sr-Cyrl-CS"/>
        </w:rPr>
        <w:t xml:space="preserve"> бр.</w:t>
      </w:r>
      <w:r w:rsidR="00017B6E" w:rsidRPr="00017B6E">
        <w:rPr>
          <w:rFonts w:ascii="Times New Roman" w:hAnsi="Times New Roman" w:cs="Times New Roman"/>
          <w:sz w:val="24"/>
          <w:szCs w:val="24"/>
          <w:lang w:val="en-US"/>
        </w:rPr>
        <w:t xml:space="preserve"> 10</w:t>
      </w:r>
      <w:r w:rsidR="006E7C41" w:rsidRPr="00017B6E">
        <w:rPr>
          <w:rFonts w:ascii="Times New Roman" w:hAnsi="Times New Roman" w:cs="Times New Roman"/>
          <w:sz w:val="24"/>
          <w:szCs w:val="24"/>
          <w:lang w:val="sr-Cyrl-CS"/>
        </w:rPr>
        <w:t xml:space="preserve">/2018, број </w:t>
      </w:r>
      <w:r w:rsidR="00017B6E" w:rsidRPr="00017B6E">
        <w:rPr>
          <w:rFonts w:ascii="Times New Roman" w:hAnsi="Times New Roman" w:cs="Times New Roman"/>
          <w:sz w:val="24"/>
          <w:szCs w:val="24"/>
          <w:lang w:val="en-US"/>
        </w:rPr>
        <w:t>2089</w:t>
      </w:r>
      <w:r w:rsidR="006E1C40" w:rsidRPr="00017B6E">
        <w:rPr>
          <w:rFonts w:ascii="Times New Roman" w:hAnsi="Times New Roman" w:cs="Times New Roman"/>
          <w:sz w:val="24"/>
          <w:szCs w:val="24"/>
          <w:lang w:val="sr-Cyrl-CS"/>
        </w:rPr>
        <w:t xml:space="preserve">/2018 </w:t>
      </w:r>
      <w:r w:rsidR="006E7C41" w:rsidRPr="00017B6E">
        <w:rPr>
          <w:rFonts w:ascii="Times New Roman" w:hAnsi="Times New Roman" w:cs="Times New Roman"/>
          <w:sz w:val="24"/>
          <w:szCs w:val="24"/>
          <w:lang w:val="sr-Cyrl-CS"/>
        </w:rPr>
        <w:t xml:space="preserve">од </w:t>
      </w:r>
      <w:r w:rsidR="00017B6E" w:rsidRPr="00017B6E">
        <w:rPr>
          <w:rFonts w:ascii="Times New Roman" w:hAnsi="Times New Roman" w:cs="Times New Roman"/>
          <w:sz w:val="24"/>
          <w:szCs w:val="24"/>
          <w:lang w:val="en-US"/>
        </w:rPr>
        <w:t>05</w:t>
      </w:r>
      <w:r w:rsidR="0062713A" w:rsidRPr="00017B6E">
        <w:rPr>
          <w:rFonts w:ascii="Times New Roman" w:hAnsi="Times New Roman" w:cs="Times New Roman"/>
          <w:sz w:val="24"/>
          <w:szCs w:val="24"/>
          <w:lang w:val="sr-Cyrl-CS"/>
        </w:rPr>
        <w:t>.</w:t>
      </w:r>
      <w:r w:rsidR="006E1C40" w:rsidRPr="00017B6E">
        <w:rPr>
          <w:rFonts w:ascii="Times New Roman" w:hAnsi="Times New Roman" w:cs="Times New Roman"/>
          <w:sz w:val="24"/>
          <w:szCs w:val="24"/>
          <w:lang w:val="sr-Cyrl-CS"/>
        </w:rPr>
        <w:t>10</w:t>
      </w:r>
      <w:r w:rsidR="006E7C41" w:rsidRPr="00017B6E">
        <w:rPr>
          <w:rFonts w:ascii="Times New Roman" w:hAnsi="Times New Roman" w:cs="Times New Roman"/>
          <w:sz w:val="24"/>
          <w:szCs w:val="24"/>
          <w:lang w:val="sr-Cyrl-CS"/>
        </w:rPr>
        <w:t>.2018. године</w:t>
      </w:r>
      <w:r w:rsidRPr="00017B6E">
        <w:rPr>
          <w:rFonts w:ascii="Times New Roman" w:eastAsia="Times New Roman" w:hAnsi="Times New Roman" w:cs="Times New Roman"/>
          <w:color w:val="000000"/>
          <w:sz w:val="24"/>
          <w:szCs w:val="24"/>
          <w:lang w:val="en-US"/>
        </w:rPr>
        <w:t>, припремљена је:</w:t>
      </w:r>
    </w:p>
    <w:p w:rsidR="001A07E4" w:rsidRPr="001A07E4" w:rsidRDefault="001A07E4" w:rsidP="001A07E4">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1A07E4" w:rsidRPr="001A07E4" w:rsidRDefault="003E64C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r>
        <w:rPr>
          <w:rFonts w:ascii="Times New Roman" w:eastAsia="TimesNewRomanPS-BoldMT" w:hAnsi="Times New Roman" w:cs="Times New Roman"/>
          <w:b/>
          <w:bCs/>
          <w:color w:val="000000"/>
          <w:kern w:val="1"/>
          <w:sz w:val="24"/>
          <w:szCs w:val="24"/>
          <w:lang w:eastAsia="ar-SA"/>
        </w:rPr>
        <w:t xml:space="preserve"> </w:t>
      </w:r>
      <w:r w:rsidR="001A07E4" w:rsidRPr="001A07E4">
        <w:rPr>
          <w:rFonts w:ascii="Times New Roman" w:eastAsia="TimesNewRomanPS-BoldMT" w:hAnsi="Times New Roman" w:cs="Times New Roman"/>
          <w:b/>
          <w:bCs/>
          <w:color w:val="000000"/>
          <w:kern w:val="1"/>
          <w:sz w:val="24"/>
          <w:szCs w:val="24"/>
          <w:lang w:eastAsia="ar-SA"/>
        </w:rPr>
        <w:t>КОНКУРСНА ДОКУМЕНТАЦИЈА</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eastAsia="ar-SA"/>
        </w:rPr>
        <w:t>за јавну набавку мале вредности –</w:t>
      </w:r>
    </w:p>
    <w:p w:rsidR="001A07E4" w:rsidRPr="00D30F6B" w:rsidRDefault="00D30F6B"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D30F6B">
        <w:rPr>
          <w:rFonts w:ascii="Times New Roman" w:eastAsia="Arial Unicode MS" w:hAnsi="Times New Roman" w:cs="Times New Roman"/>
          <w:b/>
          <w:color w:val="000000"/>
          <w:kern w:val="1"/>
          <w:sz w:val="24"/>
          <w:szCs w:val="24"/>
          <w:lang w:val="sr-Cyrl-CS" w:eastAsia="ar-SA"/>
        </w:rPr>
        <w:t>ОДРЖАВАЊЕ ДЕПОНИЈ</w:t>
      </w:r>
      <w:r w:rsidR="006E1C40">
        <w:rPr>
          <w:rFonts w:ascii="Times New Roman" w:eastAsia="Arial Unicode MS" w:hAnsi="Times New Roman" w:cs="Times New Roman"/>
          <w:b/>
          <w:color w:val="000000"/>
          <w:kern w:val="1"/>
          <w:sz w:val="24"/>
          <w:szCs w:val="24"/>
          <w:lang w:val="sr-Cyrl-RS" w:eastAsia="ar-SA"/>
        </w:rPr>
        <w:t>Е</w:t>
      </w:r>
      <w:r w:rsidRPr="00D30F6B">
        <w:rPr>
          <w:rFonts w:ascii="Times New Roman" w:eastAsia="Arial Unicode MS" w:hAnsi="Times New Roman" w:cs="Times New Roman"/>
          <w:b/>
          <w:color w:val="000000"/>
          <w:kern w:val="1"/>
          <w:sz w:val="24"/>
          <w:szCs w:val="24"/>
          <w:lang w:val="sr-Cyrl-RS" w:eastAsia="ar-SA"/>
        </w:rPr>
        <w:t xml:space="preserve"> </w:t>
      </w:r>
    </w:p>
    <w:p w:rsidR="001A07E4" w:rsidRPr="001A07E4" w:rsidRDefault="001A07E4" w:rsidP="006E7C41">
      <w:pPr>
        <w:suppressAutoHyphens/>
        <w:spacing w:line="100" w:lineRule="atLeast"/>
        <w:ind w:firstLine="720"/>
        <w:jc w:val="center"/>
        <w:rPr>
          <w:rFonts w:ascii="Times New Roman" w:eastAsia="TimesNewRomanPS-BoldMT" w:hAnsi="Times New Roman" w:cs="Times New Roman"/>
          <w:b/>
          <w:bCs/>
          <w:color w:val="000000"/>
          <w:kern w:val="1"/>
          <w:sz w:val="24"/>
          <w:szCs w:val="24"/>
          <w:lang w:eastAsia="ar-SA"/>
        </w:rPr>
      </w:pPr>
      <w:r w:rsidRPr="00BF4A39">
        <w:rPr>
          <w:rFonts w:ascii="Times New Roman" w:eastAsia="TimesNewRomanPS-BoldMT" w:hAnsi="Times New Roman" w:cs="Times New Roman"/>
          <w:b/>
          <w:bCs/>
          <w:color w:val="000000"/>
          <w:kern w:val="1"/>
          <w:sz w:val="24"/>
          <w:szCs w:val="24"/>
          <w:lang w:eastAsia="ar-SA"/>
        </w:rPr>
        <w:t xml:space="preserve">ЈН </w:t>
      </w:r>
      <w:r w:rsidRPr="00017B6E">
        <w:rPr>
          <w:rFonts w:ascii="Times New Roman" w:eastAsia="TimesNewRomanPS-BoldMT" w:hAnsi="Times New Roman" w:cs="Times New Roman"/>
          <w:b/>
          <w:bCs/>
          <w:color w:val="000000"/>
          <w:kern w:val="1"/>
          <w:sz w:val="24"/>
          <w:szCs w:val="24"/>
          <w:lang w:eastAsia="ar-SA"/>
        </w:rPr>
        <w:t xml:space="preserve">бр. </w:t>
      </w:r>
      <w:r w:rsidR="00017B6E" w:rsidRPr="00017B6E">
        <w:rPr>
          <w:rFonts w:ascii="Times New Roman" w:eastAsia="TimesNewRomanPS-BoldMT" w:hAnsi="Times New Roman" w:cs="Times New Roman"/>
          <w:b/>
          <w:bCs/>
          <w:color w:val="000000"/>
          <w:kern w:val="1"/>
          <w:sz w:val="24"/>
          <w:szCs w:val="24"/>
          <w:lang w:val="en-US" w:eastAsia="ar-SA"/>
        </w:rPr>
        <w:t>10/</w:t>
      </w:r>
      <w:r w:rsidRPr="00017B6E">
        <w:rPr>
          <w:rFonts w:ascii="Times New Roman" w:eastAsia="TimesNewRomanPS-BoldMT" w:hAnsi="Times New Roman" w:cs="Times New Roman"/>
          <w:b/>
          <w:bCs/>
          <w:color w:val="000000"/>
          <w:kern w:val="1"/>
          <w:sz w:val="24"/>
          <w:szCs w:val="24"/>
          <w:lang w:val="sr-Cyrl-CS" w:eastAsia="ar-SA"/>
        </w:rPr>
        <w:t>201</w:t>
      </w:r>
      <w:r w:rsidR="0001469F" w:rsidRPr="00017B6E">
        <w:rPr>
          <w:rFonts w:ascii="Times New Roman" w:eastAsia="TimesNewRomanPS-BoldMT" w:hAnsi="Times New Roman" w:cs="Times New Roman"/>
          <w:b/>
          <w:bCs/>
          <w:color w:val="000000"/>
          <w:kern w:val="1"/>
          <w:sz w:val="24"/>
          <w:szCs w:val="24"/>
          <w:lang w:val="sr-Cyrl-CS" w:eastAsia="ar-SA"/>
        </w:rPr>
        <w:t>8</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1A07E4">
        <w:rPr>
          <w:rFonts w:ascii="Times New Roman" w:eastAsia="TimesNewRomanPSMT" w:hAnsi="Times New Roman" w:cs="Times New Roman"/>
          <w:color w:val="000000"/>
          <w:kern w:val="1"/>
          <w:sz w:val="24"/>
          <w:szCs w:val="24"/>
          <w:lang w:eastAsia="ar-SA"/>
        </w:rPr>
        <w:t>Конкурсна документација садржи:</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jc w:val="center"/>
        <w:tblLayout w:type="fixed"/>
        <w:tblLook w:val="0000" w:firstRow="0" w:lastRow="0" w:firstColumn="0" w:lastColumn="0" w:noHBand="0" w:noVBand="0"/>
      </w:tblPr>
      <w:tblGrid>
        <w:gridCol w:w="1563"/>
        <w:gridCol w:w="6119"/>
        <w:gridCol w:w="1620"/>
      </w:tblGrid>
      <w:tr w:rsidR="001A07E4" w:rsidRPr="001A07E4"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1A07E4">
              <w:rPr>
                <w:rFonts w:ascii="Times New Roman" w:eastAsia="TimesNewRomanPSMT" w:hAnsi="Times New Roman" w:cs="Times New Roman"/>
                <w:b/>
                <w:i/>
                <w:color w:val="000000"/>
                <w:kern w:val="1"/>
                <w:sz w:val="24"/>
                <w:szCs w:val="24"/>
                <w:lang w:val="sr-Cyrl-CS" w:eastAsia="ar-SA"/>
              </w:rPr>
              <w:t>Поглавље</w:t>
            </w: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Назив</w:t>
            </w:r>
            <w:r w:rsidRPr="001A07E4">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Cs/>
                <w:iCs/>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Страна</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3.</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4. </w:t>
            </w:r>
          </w:p>
        </w:tc>
      </w:tr>
      <w:tr w:rsidR="001A07E4" w:rsidRPr="00C3579D" w:rsidTr="0001469F">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5</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6</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1</w:t>
            </w:r>
            <w:r w:rsidRPr="00C3579D">
              <w:rPr>
                <w:rFonts w:ascii="Times New Roman" w:eastAsia="TimesNewRomanPSMT" w:hAnsi="Times New Roman" w:cs="Times New Roman"/>
                <w:color w:val="000000"/>
                <w:kern w:val="1"/>
                <w:sz w:val="24"/>
                <w:szCs w:val="24"/>
                <w:lang w:eastAsia="ar-SA"/>
              </w:rPr>
              <w:t>.</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2</w:t>
            </w:r>
            <w:r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A3B2F">
              <w:rPr>
                <w:rFonts w:ascii="Times New Roman" w:eastAsia="TimesNewRomanPSMT" w:hAnsi="Times New Roman" w:cs="Times New Roman"/>
                <w:color w:val="000000"/>
                <w:kern w:val="1"/>
                <w:sz w:val="24"/>
                <w:szCs w:val="24"/>
                <w:lang w:val="sr-Cyrl-RS" w:eastAsia="ar-SA"/>
              </w:rPr>
              <w:t>1</w:t>
            </w:r>
            <w:r w:rsidRPr="00C3579D">
              <w:rPr>
                <w:rFonts w:ascii="Times New Roman" w:eastAsia="TimesNewRomanPSMT" w:hAnsi="Times New Roman" w:cs="Times New Roman"/>
                <w:color w:val="000000"/>
                <w:kern w:val="1"/>
                <w:sz w:val="24"/>
                <w:szCs w:val="24"/>
                <w:lang w:eastAsia="ar-SA"/>
              </w:rPr>
              <w:t>.</w:t>
            </w:r>
          </w:p>
        </w:tc>
      </w:tr>
      <w:tr w:rsidR="001A07E4" w:rsidRPr="001A07E4"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A3B2F">
              <w:rPr>
                <w:rFonts w:ascii="Times New Roman" w:eastAsia="TimesNewRomanPSMT" w:hAnsi="Times New Roman" w:cs="Times New Roman"/>
                <w:color w:val="000000"/>
                <w:kern w:val="1"/>
                <w:sz w:val="24"/>
                <w:szCs w:val="24"/>
                <w:lang w:val="sr-Cyrl-RS" w:eastAsia="ar-SA"/>
              </w:rPr>
              <w:t>5</w:t>
            </w:r>
            <w:r w:rsidRPr="00C3579D">
              <w:rPr>
                <w:rFonts w:ascii="Times New Roman" w:eastAsia="TimesNewRomanPSMT" w:hAnsi="Times New Roman" w:cs="Times New Roman"/>
                <w:color w:val="000000"/>
                <w:kern w:val="1"/>
                <w:sz w:val="24"/>
                <w:szCs w:val="24"/>
                <w:lang w:eastAsia="ar-SA"/>
              </w:rPr>
              <w:t>.</w:t>
            </w: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6E1C40" w:rsidRDefault="001A07E4" w:rsidP="001A07E4">
      <w:pPr>
        <w:suppressAutoHyphens/>
        <w:spacing w:line="100" w:lineRule="atLeast"/>
        <w:jc w:val="both"/>
        <w:rPr>
          <w:rFonts w:ascii="Times New Roman" w:eastAsia="TimesNewRomanPSMT" w:hAnsi="Times New Roman" w:cs="Times New Roman"/>
          <w:color w:val="FF0000"/>
          <w:kern w:val="1"/>
          <w:sz w:val="24"/>
          <w:szCs w:val="24"/>
          <w:lang w:val="sr-Cyrl-CS" w:eastAsia="ar-SA"/>
        </w:rPr>
      </w:pPr>
    </w:p>
    <w:p w:rsidR="001A07E4" w:rsidRPr="007F4928" w:rsidRDefault="001A07E4" w:rsidP="001A07E4">
      <w:pPr>
        <w:suppressAutoHyphens/>
        <w:spacing w:line="100" w:lineRule="atLeast"/>
        <w:jc w:val="both"/>
        <w:rPr>
          <w:rFonts w:ascii="Times New Roman" w:eastAsia="TimesNewRomanPSMT" w:hAnsi="Times New Roman" w:cs="Times New Roman"/>
          <w:color w:val="000000" w:themeColor="text1"/>
          <w:kern w:val="1"/>
          <w:sz w:val="24"/>
          <w:szCs w:val="24"/>
          <w:lang w:val="sr-Cyrl-RS" w:eastAsia="ar-SA"/>
        </w:rPr>
      </w:pPr>
      <w:r w:rsidRPr="007F4928">
        <w:rPr>
          <w:rFonts w:ascii="Times New Roman" w:eastAsia="TimesNewRomanPSMT" w:hAnsi="Times New Roman" w:cs="Times New Roman"/>
          <w:color w:val="000000" w:themeColor="text1"/>
          <w:kern w:val="1"/>
          <w:sz w:val="24"/>
          <w:szCs w:val="24"/>
          <w:lang w:val="sr-Cyrl-CS" w:eastAsia="ar-SA"/>
        </w:rPr>
        <w:t xml:space="preserve">Конкурсна документација садржи </w:t>
      </w:r>
      <w:r w:rsidR="00EA0DEE" w:rsidRPr="007F4928">
        <w:rPr>
          <w:rFonts w:ascii="Times New Roman" w:eastAsia="TimesNewRomanPSMT" w:hAnsi="Times New Roman" w:cs="Times New Roman"/>
          <w:color w:val="000000" w:themeColor="text1"/>
          <w:kern w:val="1"/>
          <w:sz w:val="24"/>
          <w:szCs w:val="24"/>
          <w:lang w:eastAsia="ar-SA"/>
        </w:rPr>
        <w:t>3</w:t>
      </w:r>
      <w:r w:rsidR="00CA3B2F" w:rsidRPr="007F4928">
        <w:rPr>
          <w:rFonts w:ascii="Times New Roman" w:eastAsia="TimesNewRomanPSMT" w:hAnsi="Times New Roman" w:cs="Times New Roman"/>
          <w:color w:val="000000" w:themeColor="text1"/>
          <w:kern w:val="1"/>
          <w:sz w:val="24"/>
          <w:szCs w:val="24"/>
          <w:lang w:val="sr-Cyrl-RS" w:eastAsia="ar-SA"/>
        </w:rPr>
        <w:t xml:space="preserve">1 </w:t>
      </w:r>
      <w:r w:rsidRPr="007F4928">
        <w:rPr>
          <w:rFonts w:ascii="Times New Roman" w:eastAsia="TimesNewRomanPSMT" w:hAnsi="Times New Roman" w:cs="Times New Roman"/>
          <w:color w:val="000000" w:themeColor="text1"/>
          <w:kern w:val="1"/>
          <w:sz w:val="24"/>
          <w:szCs w:val="24"/>
          <w:lang w:val="sr-Cyrl-CS" w:eastAsia="ar-SA"/>
        </w:rPr>
        <w:t>стран</w:t>
      </w:r>
      <w:r w:rsidR="00CA3B2F" w:rsidRPr="007F4928">
        <w:rPr>
          <w:rFonts w:ascii="Times New Roman" w:eastAsia="TimesNewRomanPSMT" w:hAnsi="Times New Roman" w:cs="Times New Roman"/>
          <w:color w:val="000000" w:themeColor="text1"/>
          <w:kern w:val="1"/>
          <w:sz w:val="24"/>
          <w:szCs w:val="24"/>
          <w:lang w:val="sr-Cyrl-RS" w:eastAsia="ar-SA"/>
        </w:rPr>
        <w:t>у</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1A07E4"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lastRenderedPageBreak/>
        <w:t>I  ОПШТИ ПОДАЦИ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8"/>
          <w:szCs w:val="28"/>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1.Подаци о наручиоцу</w:t>
      </w:r>
    </w:p>
    <w:p w:rsidR="006E1C40" w:rsidRPr="006E1C40" w:rsidRDefault="006E1C40" w:rsidP="006E1C40">
      <w:pPr>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en-US"/>
        </w:rPr>
        <w:t xml:space="preserve">Наручилац: </w:t>
      </w:r>
      <w:r w:rsidRPr="006E1C40">
        <w:rPr>
          <w:rFonts w:ascii="Times New Roman" w:eastAsia="Times New Roman" w:hAnsi="Times New Roman" w:cs="Times New Roman"/>
          <w:sz w:val="24"/>
          <w:szCs w:val="24"/>
          <w:lang w:val="sr-Cyrl-CS"/>
        </w:rPr>
        <w:t xml:space="preserve">ЈКП </w:t>
      </w:r>
      <w:proofErr w:type="gramStart"/>
      <w:r w:rsidRPr="006E1C40">
        <w:rPr>
          <w:rFonts w:ascii="Times New Roman" w:eastAsia="Times New Roman" w:hAnsi="Times New Roman" w:cs="Times New Roman"/>
          <w:sz w:val="24"/>
          <w:szCs w:val="24"/>
          <w:lang w:val="sr-Cyrl-CS"/>
        </w:rPr>
        <w:t>,,Дунав</w:t>
      </w:r>
      <w:proofErr w:type="gramEnd"/>
      <w:r w:rsidRPr="006E1C40">
        <w:rPr>
          <w:rFonts w:ascii="Times New Roman" w:eastAsia="Times New Roman" w:hAnsi="Times New Roman" w:cs="Times New Roman"/>
          <w:sz w:val="24"/>
          <w:szCs w:val="24"/>
          <w:lang w:val="sr-Cyrl-CS"/>
        </w:rPr>
        <w:t xml:space="preserve"> Велико Градиште</w:t>
      </w:r>
      <w:r w:rsidRPr="006E1C40">
        <w:rPr>
          <w:rFonts w:ascii="Times New Roman" w:eastAsia="Times New Roman" w:hAnsi="Times New Roman" w:cs="Times New Roman"/>
          <w:sz w:val="24"/>
          <w:szCs w:val="24"/>
          <w:lang w:val="en-US"/>
        </w:rPr>
        <w:t>”</w:t>
      </w:r>
      <w:r w:rsidRPr="006E1C40">
        <w:rPr>
          <w:rFonts w:ascii="Times New Roman" w:eastAsia="Times New Roman" w:hAnsi="Times New Roman" w:cs="Times New Roman"/>
          <w:sz w:val="24"/>
          <w:szCs w:val="24"/>
          <w:lang w:val="sr-Cyrl-CS"/>
        </w:rPr>
        <w:t xml:space="preserve"> Велико Градиште</w:t>
      </w:r>
    </w:p>
    <w:p w:rsidR="006E1C40" w:rsidRPr="006E1C40" w:rsidRDefault="006E1C40" w:rsidP="006E1C40">
      <w:pPr>
        <w:tabs>
          <w:tab w:val="left" w:pos="7335"/>
        </w:tabs>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sr-Cyrl-CS"/>
        </w:rPr>
        <w:t>Адреса:</w:t>
      </w:r>
      <w:r w:rsidRPr="006E1C40">
        <w:rPr>
          <w:rFonts w:ascii="Times New Roman" w:eastAsia="Times New Roman" w:hAnsi="Times New Roman" w:cs="Times New Roman"/>
          <w:iCs/>
          <w:sz w:val="24"/>
          <w:szCs w:val="24"/>
          <w:lang w:val="sr-Cyrl-CS"/>
        </w:rPr>
        <w:t xml:space="preserve"> ул. Сремска бр. 1, 12220 Велико Градиште </w:t>
      </w:r>
      <w:r w:rsidRPr="006E1C40">
        <w:rPr>
          <w:rFonts w:ascii="Times New Roman" w:eastAsia="Times New Roman" w:hAnsi="Times New Roman" w:cs="Times New Roman"/>
          <w:iCs/>
          <w:sz w:val="24"/>
          <w:szCs w:val="24"/>
          <w:lang w:val="sr-Cyrl-CS"/>
        </w:rPr>
        <w:tab/>
      </w:r>
    </w:p>
    <w:p w:rsidR="001A07E4" w:rsidRPr="000256FB" w:rsidRDefault="006E1C40" w:rsidP="006E1C40">
      <w:pPr>
        <w:suppressAutoHyphens/>
        <w:spacing w:line="100" w:lineRule="atLeast"/>
        <w:jc w:val="both"/>
        <w:rPr>
          <w:rFonts w:ascii="Times New Roman" w:eastAsia="Arial Unicode MS" w:hAnsi="Times New Roman" w:cs="Times New Roman"/>
          <w:color w:val="000000"/>
          <w:kern w:val="1"/>
          <w:sz w:val="24"/>
          <w:szCs w:val="24"/>
          <w:lang w:eastAsia="ar-SA"/>
        </w:rPr>
      </w:pPr>
      <w:r w:rsidRPr="006E1C40">
        <w:rPr>
          <w:rFonts w:ascii="Times New Roman" w:eastAsia="Times New Roman" w:hAnsi="Times New Roman" w:cs="Times New Roman"/>
          <w:sz w:val="24"/>
          <w:szCs w:val="24"/>
          <w:lang w:val="sr-Latn-RS"/>
        </w:rPr>
        <w:t xml:space="preserve">      </w:t>
      </w:r>
      <w:r w:rsidRPr="006E1C40">
        <w:rPr>
          <w:rFonts w:ascii="Times New Roman" w:eastAsia="Times New Roman" w:hAnsi="Times New Roman" w:cs="Times New Roman"/>
          <w:sz w:val="24"/>
          <w:szCs w:val="24"/>
          <w:lang w:val="sr-Cyrl-CS"/>
        </w:rPr>
        <w:t>Интернет страница:</w:t>
      </w:r>
      <w:r w:rsidRPr="006E1C40">
        <w:rPr>
          <w:rFonts w:ascii="Times New Roman" w:eastAsia="Times New Roman" w:hAnsi="Times New Roman" w:cs="Times New Roman"/>
          <w:color w:val="000000"/>
          <w:sz w:val="24"/>
          <w:szCs w:val="24"/>
          <w:u w:val="single"/>
          <w:lang w:val="sr-Cyrl-CS"/>
        </w:rPr>
        <w:t xml:space="preserve"> </w:t>
      </w:r>
      <w:hyperlink r:id="rId9" w:history="1">
        <w:r w:rsidRPr="006E1C40">
          <w:rPr>
            <w:rFonts w:ascii="Times New Roman" w:eastAsia="Times New Roman" w:hAnsi="Times New Roman" w:cs="Times New Roman"/>
            <w:color w:val="0000FF"/>
            <w:sz w:val="24"/>
            <w:szCs w:val="24"/>
            <w:u w:val="single"/>
            <w:lang w:val="en-US"/>
          </w:rPr>
          <w:t>jkpdvg</w:t>
        </w:r>
        <w:r w:rsidRPr="006E1C40">
          <w:rPr>
            <w:rFonts w:ascii="Times New Roman" w:eastAsia="Times New Roman" w:hAnsi="Times New Roman" w:cs="Times New Roman"/>
            <w:color w:val="0000FF"/>
            <w:sz w:val="24"/>
            <w:szCs w:val="24"/>
            <w:u w:val="single"/>
            <w:lang w:val="sr-Cyrl-CS"/>
          </w:rPr>
          <w:t>2</w:t>
        </w:r>
        <w:r w:rsidRPr="006E1C40">
          <w:rPr>
            <w:rFonts w:ascii="Times New Roman" w:eastAsia="Times New Roman" w:hAnsi="Times New Roman" w:cs="Times New Roman"/>
            <w:color w:val="0000FF"/>
            <w:sz w:val="24"/>
            <w:szCs w:val="24"/>
            <w:u w:val="single"/>
            <w:lang w:val="en-US"/>
          </w:rPr>
          <w:t>@gmail.com</w:t>
        </w:r>
      </w:hyperlink>
      <w:r w:rsidRPr="006E1C40">
        <w:rPr>
          <w:rFonts w:ascii="Times New Roman" w:eastAsia="Times New Roman" w:hAnsi="Times New Roman" w:cs="Times New Roman"/>
          <w:color w:val="4F81BD"/>
          <w:sz w:val="24"/>
          <w:szCs w:val="24"/>
          <w:u w:val="single"/>
          <w:lang w:val="sr-Cyrl-RS"/>
        </w:rPr>
        <w:t xml:space="preserve">, </w:t>
      </w:r>
      <w:hyperlink r:id="rId10" w:history="1">
        <w:r w:rsidRPr="006E1C40">
          <w:rPr>
            <w:rFonts w:ascii="Times New Roman" w:eastAsia="Times New Roman" w:hAnsi="Times New Roman" w:cs="Times New Roman"/>
            <w:color w:val="0000FF"/>
            <w:sz w:val="24"/>
            <w:szCs w:val="24"/>
            <w:u w:val="single"/>
            <w:lang w:val="en-US"/>
          </w:rPr>
          <w:t>www.jkpdunav.com</w:t>
        </w:r>
      </w:hyperlink>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2. Врста поступка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 xml:space="preserve">3. </w:t>
      </w:r>
      <w:r w:rsidR="00F0202D" w:rsidRPr="000256FB">
        <w:rPr>
          <w:rFonts w:ascii="Times New Roman" w:eastAsia="Arial Unicode MS" w:hAnsi="Times New Roman" w:cs="Times New Roman"/>
          <w:b/>
          <w:iCs/>
          <w:color w:val="000000"/>
          <w:kern w:val="1"/>
          <w:sz w:val="24"/>
          <w:szCs w:val="24"/>
          <w:lang w:eastAsia="ar-SA"/>
        </w:rPr>
        <w:t>Партије</w:t>
      </w:r>
    </w:p>
    <w:p w:rsidR="0062713A" w:rsidRDefault="0062713A" w:rsidP="00D30F6B">
      <w:pPr>
        <w:suppressAutoHyphens/>
        <w:spacing w:line="100" w:lineRule="atLeast"/>
        <w:jc w:val="both"/>
        <w:rPr>
          <w:rFonts w:ascii="Times New Roman" w:eastAsia="TimesNewRomanPSMT" w:hAnsi="Times New Roman" w:cs="Times New Roman"/>
          <w:color w:val="000000"/>
          <w:sz w:val="24"/>
          <w:szCs w:val="24"/>
          <w:lang w:val="sr-Cyrl-CS"/>
        </w:rPr>
      </w:pPr>
      <w:r w:rsidRPr="0062713A">
        <w:rPr>
          <w:rFonts w:ascii="Times New Roman" w:hAnsi="Times New Roman" w:cs="Times New Roman"/>
          <w:sz w:val="24"/>
          <w:szCs w:val="24"/>
          <w:lang w:val="sr-Cyrl-CS"/>
        </w:rPr>
        <w:t xml:space="preserve">Предмет јавне </w:t>
      </w:r>
      <w:r w:rsidRPr="00017B6E">
        <w:rPr>
          <w:rFonts w:ascii="Times New Roman" w:hAnsi="Times New Roman" w:cs="Times New Roman"/>
          <w:sz w:val="24"/>
          <w:szCs w:val="24"/>
          <w:lang w:val="sr-Cyrl-CS"/>
        </w:rPr>
        <w:t>набавке бр</w:t>
      </w:r>
      <w:r w:rsidRPr="00017B6E">
        <w:rPr>
          <w:rFonts w:ascii="Times New Roman" w:hAnsi="Times New Roman" w:cs="Times New Roman"/>
          <w:sz w:val="24"/>
          <w:szCs w:val="24"/>
          <w:lang w:val="ru-RU"/>
        </w:rPr>
        <w:t>.</w:t>
      </w:r>
      <w:r w:rsidRPr="00017B6E">
        <w:rPr>
          <w:rFonts w:ascii="Times New Roman" w:hAnsi="Times New Roman" w:cs="Times New Roman"/>
          <w:sz w:val="24"/>
          <w:szCs w:val="24"/>
          <w:lang w:val="sr-Cyrl-CS"/>
        </w:rPr>
        <w:t xml:space="preserve"> </w:t>
      </w:r>
      <w:r w:rsidR="00017B6E" w:rsidRPr="00017B6E">
        <w:rPr>
          <w:rFonts w:ascii="Times New Roman" w:hAnsi="Times New Roman" w:cs="Times New Roman"/>
          <w:sz w:val="24"/>
          <w:szCs w:val="24"/>
          <w:lang w:val="en-US"/>
        </w:rPr>
        <w:t>10</w:t>
      </w:r>
      <w:r w:rsidRPr="00017B6E">
        <w:rPr>
          <w:rFonts w:ascii="Times New Roman" w:hAnsi="Times New Roman" w:cs="Times New Roman"/>
          <w:sz w:val="24"/>
          <w:szCs w:val="24"/>
          <w:lang w:val="sr-Cyrl-RS"/>
        </w:rPr>
        <w:t>/201</w:t>
      </w:r>
      <w:r w:rsidRPr="00017B6E">
        <w:rPr>
          <w:rFonts w:ascii="Times New Roman" w:hAnsi="Times New Roman" w:cs="Times New Roman"/>
          <w:sz w:val="24"/>
          <w:szCs w:val="24"/>
          <w:lang w:val="sr-Cyrl-CS"/>
        </w:rPr>
        <w:t>8</w:t>
      </w:r>
      <w:r w:rsidRPr="00017B6E">
        <w:rPr>
          <w:rFonts w:ascii="Times New Roman" w:hAnsi="Times New Roman" w:cs="Times New Roman"/>
          <w:i/>
          <w:iCs/>
          <w:sz w:val="24"/>
          <w:szCs w:val="24"/>
          <w:lang w:val="sr-Cyrl-RS"/>
        </w:rPr>
        <w:t xml:space="preserve"> </w:t>
      </w:r>
      <w:r w:rsidRPr="00017B6E">
        <w:rPr>
          <w:rFonts w:ascii="Times New Roman" w:hAnsi="Times New Roman" w:cs="Times New Roman"/>
          <w:iCs/>
          <w:sz w:val="24"/>
          <w:szCs w:val="24"/>
          <w:lang w:val="sr-Cyrl-RS"/>
        </w:rPr>
        <w:t xml:space="preserve">су </w:t>
      </w:r>
      <w:r w:rsidRPr="00017B6E">
        <w:rPr>
          <w:rFonts w:ascii="Times New Roman" w:hAnsi="Times New Roman" w:cs="Times New Roman"/>
          <w:iCs/>
          <w:sz w:val="24"/>
          <w:szCs w:val="24"/>
          <w:lang w:val="sr-Cyrl-CS"/>
        </w:rPr>
        <w:t>услуге</w:t>
      </w:r>
      <w:r>
        <w:rPr>
          <w:rFonts w:ascii="Times New Roman" w:hAnsi="Times New Roman" w:cs="Times New Roman"/>
          <w:iCs/>
          <w:sz w:val="24"/>
          <w:szCs w:val="24"/>
          <w:lang w:val="sr-Cyrl-CS"/>
        </w:rPr>
        <w:t>:</w:t>
      </w:r>
      <w:r w:rsidRPr="0062713A">
        <w:rPr>
          <w:rFonts w:ascii="Times New Roman" w:hAnsi="Times New Roman" w:cs="Times New Roman"/>
          <w:sz w:val="24"/>
          <w:szCs w:val="24"/>
        </w:rPr>
        <w:t xml:space="preserve"> </w:t>
      </w:r>
      <w:r w:rsidR="00D30F6B">
        <w:rPr>
          <w:rFonts w:ascii="Times New Roman" w:eastAsia="Arial Unicode MS" w:hAnsi="Times New Roman" w:cs="Times New Roman"/>
          <w:color w:val="000000"/>
          <w:kern w:val="1"/>
          <w:sz w:val="24"/>
          <w:szCs w:val="24"/>
          <w:lang w:val="sr-Cyrl-CS" w:eastAsia="ar-SA"/>
        </w:rPr>
        <w:t>О</w:t>
      </w:r>
      <w:r w:rsidR="00D30F6B" w:rsidRPr="00D30F6B">
        <w:rPr>
          <w:rFonts w:ascii="Times New Roman" w:eastAsia="Arial Unicode MS" w:hAnsi="Times New Roman" w:cs="Times New Roman"/>
          <w:color w:val="000000"/>
          <w:kern w:val="1"/>
          <w:sz w:val="24"/>
          <w:szCs w:val="24"/>
          <w:lang w:val="sr-Cyrl-CS" w:eastAsia="ar-SA"/>
        </w:rPr>
        <w:t>државање депониј</w:t>
      </w:r>
      <w:r w:rsidR="006E1C40">
        <w:rPr>
          <w:rFonts w:ascii="Times New Roman" w:eastAsia="Arial Unicode MS" w:hAnsi="Times New Roman" w:cs="Times New Roman"/>
          <w:color w:val="000000"/>
          <w:kern w:val="1"/>
          <w:sz w:val="24"/>
          <w:szCs w:val="24"/>
          <w:lang w:val="sr-Cyrl-RS" w:eastAsia="ar-SA"/>
        </w:rPr>
        <w:t>е</w:t>
      </w:r>
      <w:r w:rsidR="00D30F6B" w:rsidRPr="00D30F6B">
        <w:rPr>
          <w:rFonts w:ascii="Times New Roman" w:eastAsia="Arial Unicode MS" w:hAnsi="Times New Roman" w:cs="Times New Roman"/>
          <w:color w:val="000000"/>
          <w:kern w:val="1"/>
          <w:sz w:val="24"/>
          <w:szCs w:val="24"/>
          <w:lang w:val="sr-Cyrl-RS" w:eastAsia="ar-SA"/>
        </w:rPr>
        <w:t xml:space="preserve"> </w:t>
      </w:r>
    </w:p>
    <w:p w:rsidR="00F0202D" w:rsidRPr="000256FB" w:rsidRDefault="00F0202D" w:rsidP="00F0202D">
      <w:pPr>
        <w:autoSpaceDE w:val="0"/>
        <w:autoSpaceDN w:val="0"/>
        <w:adjustRightInd w:val="0"/>
        <w:jc w:val="both"/>
        <w:rPr>
          <w:rFonts w:ascii="Times New Roman" w:eastAsia="Times New Roman" w:hAnsi="Times New Roman" w:cs="Times New Roman"/>
          <w:bCs/>
          <w:color w:val="000000"/>
          <w:sz w:val="24"/>
          <w:szCs w:val="24"/>
          <w:lang w:val="sr-Cyrl-CS"/>
        </w:rPr>
      </w:pPr>
      <w:r w:rsidRPr="000256FB">
        <w:rPr>
          <w:rFonts w:ascii="Times New Roman" w:eastAsia="TimesNewRomanPSMT" w:hAnsi="Times New Roman" w:cs="Times New Roman"/>
          <w:color w:val="000000"/>
          <w:sz w:val="24"/>
          <w:szCs w:val="24"/>
          <w:lang w:val="sr-Cyrl-CS"/>
        </w:rPr>
        <w:t xml:space="preserve">ОРН: 90900000 - </w:t>
      </w:r>
      <w:r w:rsidRPr="000256FB">
        <w:rPr>
          <w:rFonts w:ascii="Times New Roman" w:eastAsia="Times New Roman" w:hAnsi="Times New Roman" w:cs="Times New Roman"/>
          <w:color w:val="000000"/>
          <w:sz w:val="24"/>
          <w:szCs w:val="24"/>
        </w:rPr>
        <w:t>услуге чишћења и санитације</w:t>
      </w:r>
    </w:p>
    <w:p w:rsidR="004C2708" w:rsidRPr="000256FB"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0256FB">
        <w:rPr>
          <w:rFonts w:ascii="Times New Roman" w:eastAsia="Arial Unicode MS" w:hAnsi="Times New Roman" w:cs="Times New Roman"/>
          <w:b/>
          <w:bCs/>
          <w:color w:val="000000"/>
          <w:kern w:val="1"/>
          <w:sz w:val="24"/>
          <w:szCs w:val="24"/>
          <w:lang w:eastAsia="ar-SA"/>
        </w:rPr>
        <w:t>4</w:t>
      </w:r>
      <w:r w:rsidR="001A07E4" w:rsidRPr="000256FB">
        <w:rPr>
          <w:rFonts w:ascii="Times New Roman" w:eastAsia="Arial Unicode MS" w:hAnsi="Times New Roman" w:cs="Times New Roman"/>
          <w:b/>
          <w:bCs/>
          <w:color w:val="000000"/>
          <w:kern w:val="1"/>
          <w:sz w:val="24"/>
          <w:szCs w:val="24"/>
          <w:lang w:eastAsia="ar-SA"/>
        </w:rPr>
        <w:t xml:space="preserve">. </w:t>
      </w:r>
      <w:r w:rsidR="001A07E4" w:rsidRPr="000256FB">
        <w:rPr>
          <w:rFonts w:ascii="Times New Roman" w:eastAsia="Arial Unicode MS" w:hAnsi="Times New Roman" w:cs="Times New Roman"/>
          <w:b/>
          <w:bCs/>
          <w:color w:val="000000"/>
          <w:kern w:val="1"/>
          <w:sz w:val="24"/>
          <w:szCs w:val="24"/>
          <w:lang w:val="sr-Cyrl-CS" w:eastAsia="ar-SA"/>
        </w:rPr>
        <w:t>Р</w:t>
      </w:r>
      <w:r w:rsidR="001A07E4" w:rsidRPr="000256FB">
        <w:rPr>
          <w:rFonts w:ascii="Times New Roman" w:eastAsia="Arial Unicode MS" w:hAnsi="Times New Roman" w:cs="Times New Roman"/>
          <w:b/>
          <w:bCs/>
          <w:iCs/>
          <w:color w:val="000000"/>
          <w:kern w:val="1"/>
          <w:sz w:val="24"/>
          <w:szCs w:val="24"/>
          <w:lang w:eastAsia="ar-SA"/>
        </w:rPr>
        <w:t>езервисана јавна набавка</w:t>
      </w:r>
    </w:p>
    <w:p w:rsidR="001A07E4" w:rsidRPr="000256FB"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0256FB">
        <w:rPr>
          <w:rFonts w:ascii="Times New Roman" w:eastAsia="Arial Unicode MS" w:hAnsi="Times New Roman" w:cs="Times New Roman"/>
          <w:bCs/>
          <w:iCs/>
          <w:color w:val="000000"/>
          <w:kern w:val="1"/>
          <w:sz w:val="24"/>
          <w:szCs w:val="24"/>
          <w:lang w:val="sr-Cyrl-CS" w:eastAsia="ar-SA"/>
        </w:rPr>
        <w:t>Не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5</w:t>
      </w:r>
      <w:r w:rsidR="001A07E4" w:rsidRPr="000256FB">
        <w:rPr>
          <w:rFonts w:ascii="Times New Roman" w:eastAsia="Arial Unicode MS" w:hAnsi="Times New Roman" w:cs="Times New Roman"/>
          <w:b/>
          <w:bCs/>
          <w:color w:val="000000"/>
          <w:kern w:val="1"/>
          <w:sz w:val="24"/>
          <w:szCs w:val="24"/>
          <w:lang w:eastAsia="ar-SA"/>
        </w:rPr>
        <w:t xml:space="preserve">. Контакт (лице или служба) </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0256FB">
        <w:rPr>
          <w:rFonts w:ascii="Times New Roman" w:eastAsia="Arial Unicode MS" w:hAnsi="Times New Roman" w:cs="Times New Roman"/>
          <w:color w:val="000000"/>
          <w:kern w:val="1"/>
          <w:sz w:val="24"/>
          <w:szCs w:val="24"/>
          <w:lang w:eastAsia="ar-SA"/>
        </w:rPr>
        <w:t>Лице за контакт:</w:t>
      </w:r>
      <w:r w:rsidR="0062713A">
        <w:rPr>
          <w:rFonts w:ascii="Times New Roman" w:eastAsia="Arial Unicode MS" w:hAnsi="Times New Roman" w:cs="Times New Roman"/>
          <w:color w:val="000000"/>
          <w:kern w:val="1"/>
          <w:sz w:val="24"/>
          <w:szCs w:val="24"/>
          <w:lang w:val="sr-Cyrl-RS" w:eastAsia="ar-SA"/>
        </w:rPr>
        <w:t xml:space="preserve"> </w:t>
      </w:r>
      <w:r w:rsidR="006E1C40" w:rsidRPr="004A04F0">
        <w:rPr>
          <w:rFonts w:ascii="Times New Roman" w:eastAsia="Times New Roman" w:hAnsi="Times New Roman" w:cs="Times New Roman"/>
          <w:sz w:val="24"/>
          <w:szCs w:val="24"/>
          <w:lang w:val="sr-Cyrl-CS"/>
        </w:rPr>
        <w:t xml:space="preserve">Љубица Митић, </w:t>
      </w:r>
      <w:r w:rsidR="006E1C40" w:rsidRPr="004A04F0">
        <w:rPr>
          <w:rFonts w:ascii="Times New Roman" w:eastAsia="Times New Roman" w:hAnsi="Times New Roman" w:cs="Times New Roman"/>
          <w:sz w:val="24"/>
          <w:szCs w:val="24"/>
        </w:rPr>
        <w:t>Е -mail адреса</w:t>
      </w:r>
      <w:r w:rsidR="006E1C40" w:rsidRPr="004A04F0">
        <w:rPr>
          <w:rFonts w:ascii="Times New Roman" w:eastAsia="Times New Roman" w:hAnsi="Times New Roman" w:cs="Times New Roman"/>
          <w:sz w:val="24"/>
          <w:szCs w:val="24"/>
          <w:lang w:val="sr-Cyrl-CS"/>
        </w:rPr>
        <w:t xml:space="preserve">: </w:t>
      </w:r>
      <w:r w:rsidR="006E1C40" w:rsidRPr="004A04F0">
        <w:rPr>
          <w:rFonts w:ascii="Times New Roman" w:eastAsia="Times New Roman" w:hAnsi="Times New Roman" w:cs="Times New Roman"/>
          <w:color w:val="4F81BD"/>
          <w:sz w:val="24"/>
          <w:szCs w:val="24"/>
        </w:rPr>
        <w:t>jkpdvg</w:t>
      </w:r>
      <w:r w:rsidR="006E1C40" w:rsidRPr="004A04F0">
        <w:rPr>
          <w:rFonts w:ascii="Times New Roman" w:eastAsia="Times New Roman" w:hAnsi="Times New Roman" w:cs="Times New Roman"/>
          <w:color w:val="4F81BD"/>
          <w:sz w:val="24"/>
          <w:szCs w:val="24"/>
          <w:lang w:val="sr-Cyrl-RS"/>
        </w:rPr>
        <w:t>2</w:t>
      </w:r>
      <w:r w:rsidR="006E1C40" w:rsidRPr="004A04F0">
        <w:rPr>
          <w:rFonts w:ascii="Times New Roman" w:eastAsia="Times New Roman" w:hAnsi="Times New Roman" w:cs="Times New Roman"/>
          <w:color w:val="4F81BD"/>
          <w:sz w:val="24"/>
          <w:szCs w:val="24"/>
        </w:rPr>
        <w:t>@gmail.com</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1A07E4"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1A07E4"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6E1C40"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6E1C40">
        <w:rPr>
          <w:rFonts w:ascii="Times New Roman" w:eastAsia="Arial Unicode MS" w:hAnsi="Times New Roman" w:cs="Times New Roman"/>
          <w:b/>
          <w:bCs/>
          <w:i/>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84C52" w:rsidRDefault="00A84C52" w:rsidP="001A07E4">
      <w:pPr>
        <w:shd w:val="clear" w:color="auto" w:fill="FFFFFF"/>
        <w:suppressAutoHyphens/>
        <w:spacing w:line="100" w:lineRule="atLeast"/>
        <w:jc w:val="center"/>
        <w:rPr>
          <w:rFonts w:ascii="Times New Roman" w:eastAsia="TimesNewRomanPSMT" w:hAnsi="Times New Roman" w:cs="Times New Roman"/>
          <w:b/>
          <w:color w:val="000000"/>
          <w:kern w:val="1"/>
          <w:sz w:val="28"/>
          <w:szCs w:val="28"/>
          <w:lang w:eastAsia="ar-SA"/>
        </w:rPr>
      </w:pPr>
    </w:p>
    <w:p w:rsidR="00D30F6B" w:rsidRPr="00B06B47" w:rsidRDefault="00D30F6B" w:rsidP="00D30F6B">
      <w:pPr>
        <w:suppressAutoHyphens/>
        <w:spacing w:line="100" w:lineRule="atLeast"/>
        <w:jc w:val="center"/>
        <w:rPr>
          <w:rFonts w:ascii="Times New Roman" w:eastAsia="Arial Unicode MS" w:hAnsi="Times New Roman" w:cs="Times New Roman"/>
          <w:b/>
          <w:color w:val="000000"/>
          <w:kern w:val="1"/>
          <w:sz w:val="24"/>
          <w:szCs w:val="24"/>
          <w:highlight w:val="magenta"/>
          <w:lang w:val="sr-Cyrl-CS" w:eastAsia="ar-SA"/>
        </w:rPr>
      </w:pPr>
      <w:r w:rsidRPr="005E7061">
        <w:rPr>
          <w:rFonts w:ascii="Times New Roman" w:eastAsia="Arial Unicode MS" w:hAnsi="Times New Roman" w:cs="Times New Roman"/>
          <w:b/>
          <w:color w:val="000000"/>
          <w:kern w:val="1"/>
          <w:sz w:val="24"/>
          <w:szCs w:val="24"/>
          <w:lang w:val="sr-Cyrl-CS" w:eastAsia="ar-SA"/>
        </w:rPr>
        <w:t>ОДРЖАВАЊЕ ДЕПОНИЈ</w:t>
      </w:r>
      <w:r w:rsidRPr="005E7061">
        <w:rPr>
          <w:rFonts w:ascii="Times New Roman" w:eastAsia="Arial Unicode MS" w:hAnsi="Times New Roman" w:cs="Times New Roman"/>
          <w:b/>
          <w:color w:val="000000"/>
          <w:kern w:val="1"/>
          <w:sz w:val="24"/>
          <w:szCs w:val="24"/>
          <w:lang w:eastAsia="ar-SA"/>
        </w:rPr>
        <w:t>A</w:t>
      </w:r>
      <w:r w:rsidRPr="005E7061">
        <w:rPr>
          <w:rFonts w:ascii="Times New Roman" w:eastAsia="Arial Unicode MS" w:hAnsi="Times New Roman" w:cs="Times New Roman"/>
          <w:b/>
          <w:color w:val="000000"/>
          <w:kern w:val="1"/>
          <w:sz w:val="24"/>
          <w:szCs w:val="24"/>
          <w:lang w:val="sr-Cyrl-RS" w:eastAsia="ar-SA"/>
        </w:rPr>
        <w:t xml:space="preserve"> И ОДНОШЕЊЕ КАБАСТОГ СМЕЋА</w:t>
      </w:r>
    </w:p>
    <w:p w:rsidR="005E7061" w:rsidRPr="001A07E4" w:rsidRDefault="005E7061" w:rsidP="005E7061">
      <w:pPr>
        <w:suppressAutoHyphens/>
        <w:spacing w:before="80" w:after="80" w:line="100" w:lineRule="atLeast"/>
        <w:rPr>
          <w:rFonts w:ascii="Times New Roman" w:eastAsia="Arial Unicode MS" w:hAnsi="Times New Roman" w:cs="Times New Roman"/>
          <w:color w:val="000000"/>
          <w:kern w:val="1"/>
          <w:sz w:val="24"/>
          <w:szCs w:val="24"/>
          <w:highlight w:val="yellow"/>
          <w:lang w:val="sr-Cyrl-CS" w:eastAsia="ar-SA"/>
        </w:rPr>
      </w:pPr>
      <w:r w:rsidRPr="001A07E4">
        <w:rPr>
          <w:rFonts w:ascii="Times New Roman" w:eastAsia="Arial Unicode MS" w:hAnsi="Times New Roman" w:cs="Times New Roman"/>
          <w:color w:val="000000"/>
          <w:kern w:val="1"/>
          <w:sz w:val="24"/>
          <w:szCs w:val="24"/>
          <w:lang w:val="sr-Cyrl-CS" w:eastAsia="ar-SA"/>
        </w:rPr>
        <w:t xml:space="preserve">Период одржавања: </w:t>
      </w:r>
      <w:r>
        <w:rPr>
          <w:rFonts w:ascii="Times New Roman" w:eastAsia="Arial Unicode MS" w:hAnsi="Times New Roman" w:cs="Times New Roman"/>
          <w:color w:val="000000"/>
          <w:kern w:val="1"/>
          <w:sz w:val="24"/>
          <w:szCs w:val="24"/>
          <w:lang w:eastAsia="ar-SA"/>
        </w:rPr>
        <w:t xml:space="preserve">до </w:t>
      </w:r>
      <w:r>
        <w:rPr>
          <w:rFonts w:ascii="Times New Roman" w:eastAsia="Arial Unicode MS" w:hAnsi="Times New Roman" w:cs="Times New Roman"/>
          <w:color w:val="000000"/>
          <w:kern w:val="1"/>
          <w:sz w:val="24"/>
          <w:szCs w:val="24"/>
          <w:lang w:val="sr-Latn-RS" w:eastAsia="ar-SA"/>
        </w:rPr>
        <w:t>31.</w:t>
      </w:r>
      <w:r w:rsidR="006E1C40">
        <w:rPr>
          <w:rFonts w:ascii="Times New Roman" w:eastAsia="Arial Unicode MS" w:hAnsi="Times New Roman" w:cs="Times New Roman"/>
          <w:color w:val="000000"/>
          <w:kern w:val="1"/>
          <w:sz w:val="24"/>
          <w:szCs w:val="24"/>
          <w:lang w:val="sr-Cyrl-RS" w:eastAsia="ar-SA"/>
        </w:rPr>
        <w:t>01</w:t>
      </w:r>
      <w:r>
        <w:rPr>
          <w:rFonts w:ascii="Times New Roman" w:eastAsia="Arial Unicode MS" w:hAnsi="Times New Roman" w:cs="Times New Roman"/>
          <w:color w:val="000000"/>
          <w:kern w:val="1"/>
          <w:sz w:val="24"/>
          <w:szCs w:val="24"/>
          <w:lang w:val="sr-Latn-RS" w:eastAsia="ar-SA"/>
        </w:rPr>
        <w:t>.201</w:t>
      </w:r>
      <w:r w:rsidR="006E1C40">
        <w:rPr>
          <w:rFonts w:ascii="Times New Roman" w:eastAsia="Arial Unicode MS" w:hAnsi="Times New Roman" w:cs="Times New Roman"/>
          <w:color w:val="000000"/>
          <w:kern w:val="1"/>
          <w:sz w:val="24"/>
          <w:szCs w:val="24"/>
          <w:lang w:val="sr-Cyrl-RS" w:eastAsia="ar-SA"/>
        </w:rPr>
        <w:t>9</w:t>
      </w:r>
      <w:r>
        <w:rPr>
          <w:rFonts w:ascii="Times New Roman" w:eastAsia="Arial Unicode MS" w:hAnsi="Times New Roman" w:cs="Times New Roman"/>
          <w:color w:val="000000"/>
          <w:kern w:val="1"/>
          <w:sz w:val="24"/>
          <w:szCs w:val="24"/>
          <w:lang w:val="sr-Cyrl-CS" w:eastAsia="ar-SA"/>
        </w:rPr>
        <w:t>.године.</w:t>
      </w:r>
      <w:r w:rsidRPr="001A07E4">
        <w:rPr>
          <w:rFonts w:ascii="Times New Roman" w:eastAsia="Arial Unicode MS" w:hAnsi="Times New Roman" w:cs="Times New Roman"/>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 </w:t>
      </w: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Неопходна механизација:</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Булдозер</w:t>
      </w:r>
      <w:r>
        <w:rPr>
          <w:rFonts w:ascii="Times New Roman" w:hAnsi="Times New Roman" w:cs="Times New Roman"/>
          <w:sz w:val="24"/>
        </w:rPr>
        <w:t xml:space="preserve"> у класи</w:t>
      </w:r>
      <w:r w:rsidRPr="006E2A7D">
        <w:rPr>
          <w:rFonts w:ascii="Times New Roman" w:hAnsi="Times New Roman" w:cs="Times New Roman"/>
          <w:sz w:val="24"/>
        </w:rPr>
        <w:t xml:space="preserve"> од </w:t>
      </w:r>
      <w:r>
        <w:rPr>
          <w:rFonts w:ascii="Times New Roman" w:hAnsi="Times New Roman" w:cs="Times New Roman"/>
          <w:sz w:val="24"/>
        </w:rPr>
        <w:t>тг 110</w:t>
      </w:r>
      <w:r w:rsidRPr="006E2A7D">
        <w:rPr>
          <w:rFonts w:ascii="Times New Roman" w:hAnsi="Times New Roman" w:cs="Times New Roman"/>
          <w:sz w:val="24"/>
        </w:rPr>
        <w:t xml:space="preserve"> </w:t>
      </w:r>
      <w:r w:rsidR="00017B6E">
        <w:rPr>
          <w:rFonts w:ascii="Times New Roman" w:hAnsi="Times New Roman" w:cs="Times New Roman"/>
          <w:sz w:val="24"/>
          <w:lang w:val="sr-Cyrl-RS"/>
        </w:rPr>
        <w:t xml:space="preserve">и </w:t>
      </w:r>
      <w:r w:rsidRPr="006E2A7D">
        <w:rPr>
          <w:rFonts w:ascii="Times New Roman" w:hAnsi="Times New Roman" w:cs="Times New Roman"/>
          <w:sz w:val="24"/>
        </w:rPr>
        <w:t>више,</w:t>
      </w:r>
      <w:r>
        <w:rPr>
          <w:rFonts w:ascii="Times New Roman" w:hAnsi="Times New Roman" w:cs="Times New Roman"/>
          <w:sz w:val="24"/>
        </w:rPr>
        <w:t xml:space="preserve">  </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УЛТ  запремине кашике од 2,3 м</w:t>
      </w:r>
      <w:r w:rsidRPr="006E2A7D">
        <w:rPr>
          <w:rFonts w:ascii="Times New Roman" w:hAnsi="Times New Roman" w:cs="Times New Roman"/>
          <w:sz w:val="24"/>
          <w:vertAlign w:val="superscript"/>
        </w:rPr>
        <w:t>3</w:t>
      </w:r>
      <w:r w:rsidRPr="006E2A7D">
        <w:rPr>
          <w:rFonts w:ascii="Times New Roman" w:hAnsi="Times New Roman" w:cs="Times New Roman"/>
          <w:sz w:val="24"/>
        </w:rPr>
        <w:t xml:space="preserve"> и више.</w:t>
      </w:r>
    </w:p>
    <w:p w:rsidR="005E7061" w:rsidRPr="007655C7" w:rsidRDefault="005E7061" w:rsidP="005E7061">
      <w:pPr>
        <w:numPr>
          <w:ilvl w:val="0"/>
          <w:numId w:val="37"/>
        </w:numPr>
        <w:spacing w:after="160" w:line="259" w:lineRule="auto"/>
        <w:ind w:left="720"/>
        <w:contextualSpacing/>
        <w:jc w:val="both"/>
        <w:rPr>
          <w:rFonts w:ascii="Times New Roman" w:hAnsi="Times New Roman" w:cs="Times New Roman"/>
          <w:sz w:val="24"/>
        </w:rPr>
      </w:pPr>
      <w:r w:rsidRPr="006E2A7D">
        <w:rPr>
          <w:rFonts w:ascii="Times New Roman" w:hAnsi="Times New Roman" w:cs="Times New Roman"/>
          <w:sz w:val="24"/>
        </w:rPr>
        <w:t xml:space="preserve">Камион кипер, носивости </w:t>
      </w:r>
      <w:r>
        <w:rPr>
          <w:rFonts w:ascii="Times New Roman" w:hAnsi="Times New Roman" w:cs="Times New Roman"/>
          <w:sz w:val="24"/>
        </w:rPr>
        <w:t>од 10 тона и више.</w:t>
      </w:r>
    </w:p>
    <w:p w:rsidR="005E7061" w:rsidRDefault="005E7061" w:rsidP="005E7061">
      <w:pPr>
        <w:jc w:val="both"/>
        <w:rPr>
          <w:rFonts w:ascii="Times New Roman" w:hAnsi="Times New Roman" w:cs="Times New Roman"/>
          <w:sz w:val="24"/>
        </w:rPr>
      </w:pP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Одржавање и расчишћавање простора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 xml:space="preserve"> </w:t>
      </w:r>
      <w:r w:rsidR="00017B6E">
        <w:rPr>
          <w:rFonts w:ascii="Times New Roman" w:hAnsi="Times New Roman" w:cs="Times New Roman"/>
          <w:sz w:val="24"/>
        </w:rPr>
        <w:t>Рад УЛТ-а - утовар материјала (</w:t>
      </w:r>
      <w:r w:rsidRPr="00F0202D">
        <w:rPr>
          <w:rFonts w:ascii="Times New Roman" w:hAnsi="Times New Roman" w:cs="Times New Roman"/>
          <w:sz w:val="24"/>
        </w:rPr>
        <w:t>шут, песак, бетон, ризла, наноси са улица пре асфалтирања)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Рад камиона на преносу натовареног материјала УЛТ-ом са простора ван тела депоније на плато депоније и путеве у депонији</w:t>
      </w:r>
    </w:p>
    <w:p w:rsidR="005E7061" w:rsidRPr="00F60D81" w:rsidRDefault="005E7061" w:rsidP="005E7061">
      <w:pPr>
        <w:numPr>
          <w:ilvl w:val="0"/>
          <w:numId w:val="38"/>
        </w:numPr>
        <w:spacing w:after="160" w:line="259" w:lineRule="auto"/>
        <w:contextualSpacing/>
        <w:jc w:val="both"/>
        <w:rPr>
          <w:rFonts w:ascii="Times New Roman" w:hAnsi="Times New Roman" w:cs="Times New Roman"/>
          <w:sz w:val="24"/>
        </w:rPr>
      </w:pPr>
      <w:r w:rsidRPr="00F60D81">
        <w:rPr>
          <w:rFonts w:ascii="Times New Roman" w:hAnsi="Times New Roman" w:cs="Times New Roman"/>
          <w:sz w:val="24"/>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p w:rsidR="005E7061" w:rsidRPr="00F60D81" w:rsidRDefault="005E7061" w:rsidP="005E7061">
      <w:pPr>
        <w:numPr>
          <w:ilvl w:val="0"/>
          <w:numId w:val="38"/>
        </w:numPr>
        <w:suppressAutoHyphens/>
        <w:spacing w:after="160" w:line="259" w:lineRule="auto"/>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hAnsi="Times New Roman" w:cs="Times New Roman"/>
          <w:sz w:val="24"/>
        </w:rPr>
        <w:t xml:space="preserve">Набавка и транспорт  </w:t>
      </w:r>
      <w:r>
        <w:rPr>
          <w:rFonts w:ascii="Times New Roman" w:hAnsi="Times New Roman" w:cs="Times New Roman"/>
          <w:sz w:val="24"/>
        </w:rPr>
        <w:t xml:space="preserve">и уградња </w:t>
      </w:r>
      <w:r w:rsidRPr="00F60D81">
        <w:rPr>
          <w:rFonts w:ascii="Times New Roman" w:hAnsi="Times New Roman" w:cs="Times New Roman"/>
          <w:sz w:val="24"/>
        </w:rPr>
        <w:t>прљаве ризле за насипање путева и платоа на депонији</w:t>
      </w:r>
      <w:r>
        <w:rPr>
          <w:rFonts w:ascii="Times New Roman" w:hAnsi="Times New Roman" w:cs="Times New Roman"/>
          <w:sz w:val="24"/>
        </w:rPr>
        <w:t>.</w:t>
      </w:r>
      <w:r w:rsidRPr="00F60D81">
        <w:rPr>
          <w:rFonts w:ascii="Times New Roman" w:hAnsi="Times New Roman" w:cs="Times New Roman"/>
          <w:sz w:val="24"/>
        </w:rPr>
        <w:t xml:space="preserve"> </w:t>
      </w:r>
    </w:p>
    <w:p w:rsidR="005E7061" w:rsidRPr="00F60D81" w:rsidRDefault="005E7061" w:rsidP="005E7061">
      <w:pPr>
        <w:suppressAutoHyphens/>
        <w:ind w:left="1080"/>
        <w:contextualSpacing/>
        <w:jc w:val="both"/>
        <w:rPr>
          <w:rFonts w:ascii="Times New Roman" w:hAnsi="Times New Roman" w:cs="Times New Roman"/>
          <w:sz w:val="24"/>
        </w:rPr>
      </w:pPr>
    </w:p>
    <w:p w:rsidR="005E7061" w:rsidRPr="00F60D81" w:rsidRDefault="005E7061" w:rsidP="005E7061">
      <w:pPr>
        <w:suppressAutoHyphens/>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5E7061" w:rsidRPr="00F60D81" w:rsidRDefault="005E7061" w:rsidP="005E7061">
      <w:pPr>
        <w:suppressAutoHyphens/>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5E7061" w:rsidRPr="001A07E4" w:rsidRDefault="005E7061" w:rsidP="005E7061">
      <w:pPr>
        <w:suppressAutoHyphens/>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Признаје се ефективни радни сат машине, без укључивања времена потребног за прелазак или транспорт машине.</w:t>
      </w:r>
    </w:p>
    <w:p w:rsidR="005E7061" w:rsidRPr="001A07E4" w:rsidRDefault="005E7061" w:rsidP="005E7061">
      <w:pPr>
        <w:suppressAutoHyphens/>
        <w:jc w:val="both"/>
        <w:rPr>
          <w:rFonts w:ascii="Times New Roman" w:eastAsia="Arial Unicode MS" w:hAnsi="Times New Roman" w:cs="Times New Roman"/>
          <w:color w:val="000000"/>
          <w:kern w:val="1"/>
          <w:sz w:val="24"/>
          <w:szCs w:val="24"/>
          <w:lang w:val="sr-Cyrl-CS" w:eastAsia="ar-SA"/>
        </w:rPr>
      </w:pPr>
    </w:p>
    <w:p w:rsidR="005E7061" w:rsidRPr="001A07E4" w:rsidRDefault="005E7061" w:rsidP="005E7061">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Понуђач мора да располаже са најмање једним булдозером , најмање једном ултом и најмање једним камионом кипером </w:t>
      </w:r>
    </w:p>
    <w:p w:rsidR="005E7061" w:rsidRPr="001A07E4" w:rsidRDefault="005E7061" w:rsidP="005E7061">
      <w:pPr>
        <w:suppressAutoHyphens/>
        <w:spacing w:line="100" w:lineRule="atLeast"/>
        <w:rPr>
          <w:rFonts w:ascii="Times New Roman" w:eastAsia="Arial Unicode MS" w:hAnsi="Times New Roman" w:cs="Times New Roman"/>
          <w:b/>
          <w:bCs/>
          <w:i/>
          <w:iCs/>
          <w:color w:val="000000"/>
          <w:kern w:val="1"/>
          <w:sz w:val="28"/>
          <w:szCs w:val="28"/>
          <w:lang w:val="sr-Cyrl-CS"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306"/>
        <w:gridCol w:w="3068"/>
      </w:tblGrid>
      <w:tr w:rsidR="005E7061" w:rsidRPr="001A07E4" w:rsidTr="00017B6E">
        <w:trPr>
          <w:trHeight w:val="188"/>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Р.бр.</w:t>
            </w:r>
          </w:p>
        </w:tc>
        <w:tc>
          <w:tcPr>
            <w:tcW w:w="3306" w:type="dxa"/>
          </w:tcPr>
          <w:p w:rsidR="005E7061" w:rsidRPr="001A07E4" w:rsidRDefault="005E7061" w:rsidP="00017B6E">
            <w:pPr>
              <w:tabs>
                <w:tab w:val="left" w:pos="739"/>
              </w:tabs>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машина</w:t>
            </w:r>
          </w:p>
        </w:tc>
        <w:tc>
          <w:tcPr>
            <w:tcW w:w="3068" w:type="dxa"/>
          </w:tcPr>
          <w:p w:rsidR="005E7061" w:rsidRPr="001A07E4" w:rsidRDefault="005E7061" w:rsidP="00017B6E">
            <w:pPr>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број радних сати</w:t>
            </w:r>
          </w:p>
        </w:tc>
      </w:tr>
      <w:tr w:rsidR="005E7061" w:rsidRPr="001A07E4" w:rsidTr="00017B6E">
        <w:trPr>
          <w:trHeight w:val="31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1.</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улт </w:t>
            </w:r>
          </w:p>
        </w:tc>
        <w:tc>
          <w:tcPr>
            <w:tcW w:w="3068" w:type="dxa"/>
          </w:tcPr>
          <w:p w:rsidR="005E7061" w:rsidRPr="00017B6E" w:rsidRDefault="00017B6E"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sidRPr="00017B6E">
              <w:rPr>
                <w:rFonts w:ascii="Times New Roman" w:eastAsia="Arial Unicode MS" w:hAnsi="Times New Roman" w:cs="Times New Roman"/>
                <w:bCs/>
                <w:iCs/>
                <w:color w:val="000000" w:themeColor="text1"/>
                <w:kern w:val="1"/>
                <w:sz w:val="24"/>
                <w:szCs w:val="24"/>
                <w:lang w:val="sr-Cyrl-RS" w:eastAsia="ar-SA"/>
              </w:rPr>
              <w:t>38</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2.</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камион кипер</w:t>
            </w:r>
          </w:p>
        </w:tc>
        <w:tc>
          <w:tcPr>
            <w:tcW w:w="3068" w:type="dxa"/>
          </w:tcPr>
          <w:p w:rsidR="005E7061" w:rsidRPr="00017B6E" w:rsidRDefault="00017B6E"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sidRPr="00017B6E">
              <w:rPr>
                <w:rFonts w:ascii="Times New Roman" w:eastAsia="Arial Unicode MS" w:hAnsi="Times New Roman" w:cs="Times New Roman"/>
                <w:bCs/>
                <w:iCs/>
                <w:color w:val="000000" w:themeColor="text1"/>
                <w:kern w:val="1"/>
                <w:sz w:val="24"/>
                <w:szCs w:val="24"/>
                <w:lang w:val="sr-Cyrl-RS" w:eastAsia="ar-SA"/>
              </w:rPr>
              <w:t>20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3.</w:t>
            </w:r>
          </w:p>
        </w:tc>
        <w:tc>
          <w:tcPr>
            <w:tcW w:w="3306" w:type="dxa"/>
          </w:tcPr>
          <w:p w:rsidR="005E7061" w:rsidRPr="00017B6E" w:rsidRDefault="005E7061" w:rsidP="00017B6E">
            <w:pPr>
              <w:suppressAutoHyphens/>
              <w:spacing w:line="100" w:lineRule="atLeast"/>
              <w:rPr>
                <w:rFonts w:ascii="Times New Roman" w:eastAsia="Arial Unicode MS" w:hAnsi="Times New Roman" w:cs="Times New Roman"/>
                <w:bCs/>
                <w:iCs/>
                <w:color w:val="000000" w:themeColor="text1"/>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булдозер</w:t>
            </w:r>
          </w:p>
        </w:tc>
        <w:tc>
          <w:tcPr>
            <w:tcW w:w="3068" w:type="dxa"/>
          </w:tcPr>
          <w:p w:rsidR="005E7061" w:rsidRPr="00017B6E" w:rsidRDefault="00017B6E"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sidRPr="00017B6E">
              <w:rPr>
                <w:rFonts w:ascii="Times New Roman" w:eastAsia="Arial Unicode MS" w:hAnsi="Times New Roman" w:cs="Times New Roman"/>
                <w:bCs/>
                <w:iCs/>
                <w:color w:val="000000" w:themeColor="text1"/>
                <w:kern w:val="1"/>
                <w:sz w:val="24"/>
                <w:szCs w:val="24"/>
                <w:lang w:val="sr-Cyrl-RS" w:eastAsia="ar-SA"/>
              </w:rPr>
              <w:t>39</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4.</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Набавка и транспорт и уградња прљаве ризле</w:t>
            </w:r>
          </w:p>
        </w:tc>
        <w:tc>
          <w:tcPr>
            <w:tcW w:w="3068" w:type="dxa"/>
          </w:tcPr>
          <w:p w:rsidR="005E7061" w:rsidRPr="006E1C40" w:rsidRDefault="005E7061" w:rsidP="00017B6E">
            <w:pPr>
              <w:suppressAutoHyphens/>
              <w:spacing w:line="100" w:lineRule="atLeast"/>
              <w:rPr>
                <w:rFonts w:ascii="Times New Roman" w:eastAsia="Arial Unicode MS" w:hAnsi="Times New Roman" w:cs="Times New Roman"/>
                <w:bCs/>
                <w:iCs/>
                <w:color w:val="FF0000"/>
                <w:kern w:val="1"/>
                <w:sz w:val="24"/>
                <w:szCs w:val="24"/>
                <w:highlight w:val="cyan"/>
                <w:lang w:eastAsia="ar-SA"/>
              </w:rPr>
            </w:pPr>
            <w:r w:rsidRPr="00017B6E">
              <w:rPr>
                <w:rFonts w:ascii="Times New Roman" w:eastAsia="Arial Unicode MS" w:hAnsi="Times New Roman" w:cs="Times New Roman"/>
                <w:bCs/>
                <w:iCs/>
                <w:color w:val="FF0000"/>
                <w:kern w:val="1"/>
                <w:sz w:val="24"/>
                <w:szCs w:val="24"/>
                <w:lang w:eastAsia="ar-SA"/>
              </w:rPr>
              <w:t xml:space="preserve"> </w:t>
            </w:r>
            <w:r w:rsidRPr="00017B6E">
              <w:rPr>
                <w:rFonts w:ascii="Times New Roman" w:eastAsia="Arial Unicode MS" w:hAnsi="Times New Roman" w:cs="Times New Roman"/>
                <w:bCs/>
                <w:iCs/>
                <w:color w:val="000000" w:themeColor="text1"/>
                <w:kern w:val="1"/>
                <w:sz w:val="24"/>
                <w:szCs w:val="24"/>
                <w:lang w:eastAsia="ar-SA"/>
              </w:rPr>
              <w:t>50 м</w:t>
            </w:r>
            <w:r w:rsidRPr="00017B6E">
              <w:rPr>
                <w:rFonts w:ascii="Times New Roman" w:eastAsia="Arial Unicode MS" w:hAnsi="Times New Roman" w:cs="Times New Roman"/>
                <w:bCs/>
                <w:iCs/>
                <w:color w:val="000000" w:themeColor="text1"/>
                <w:kern w:val="1"/>
                <w:sz w:val="24"/>
                <w:szCs w:val="24"/>
                <w:vertAlign w:val="superscript"/>
                <w:lang w:eastAsia="ar-SA"/>
              </w:rPr>
              <w:t>3</w:t>
            </w:r>
          </w:p>
        </w:tc>
      </w:tr>
    </w:tbl>
    <w:p w:rsidR="005E7061" w:rsidRPr="00CA3B2F" w:rsidRDefault="005E7061" w:rsidP="005E7061">
      <w:pPr>
        <w:jc w:val="both"/>
        <w:rPr>
          <w:rFonts w:ascii="Times New Roman" w:hAnsi="Times New Roman" w:cs="Times New Roman"/>
        </w:rPr>
      </w:pPr>
      <w:r w:rsidRPr="00CA3B2F">
        <w:rPr>
          <w:rFonts w:ascii="Times New Roman" w:hAnsi="Times New Roman" w:cs="Times New Roman"/>
        </w:rPr>
        <w:t>Напомена: Позиција под редним бројем 4 исказана је у м</w:t>
      </w:r>
      <w:r w:rsidRPr="00CA3B2F">
        <w:rPr>
          <w:rFonts w:ascii="Times New Roman" w:hAnsi="Times New Roman" w:cs="Times New Roman"/>
          <w:vertAlign w:val="superscript"/>
        </w:rPr>
        <w:t>3</w:t>
      </w:r>
      <w:r w:rsidRPr="00CA3B2F">
        <w:rPr>
          <w:rFonts w:ascii="Times New Roman" w:hAnsi="Times New Roman" w:cs="Times New Roman"/>
        </w:rPr>
        <w:t>.</w:t>
      </w:r>
    </w:p>
    <w:p w:rsidR="005E7061" w:rsidRPr="00F60D81" w:rsidRDefault="005E7061" w:rsidP="005E7061">
      <w:pPr>
        <w:jc w:val="both"/>
        <w:rPr>
          <w:sz w:val="24"/>
        </w:rPr>
      </w:pPr>
    </w:p>
    <w:p w:rsidR="00A62155" w:rsidRPr="00A62155" w:rsidRDefault="00A62155" w:rsidP="00A62155">
      <w:pPr>
        <w:jc w:val="both"/>
        <w:rPr>
          <w:rFonts w:ascii="Times New Roman" w:hAnsi="Times New Roman" w:cs="Times New Roman"/>
          <w:sz w:val="24"/>
        </w:rPr>
      </w:pPr>
      <w:r w:rsidRPr="005E7061">
        <w:rPr>
          <w:rFonts w:ascii="Times New Roman" w:hAnsi="Times New Roman" w:cs="Times New Roman"/>
          <w:b/>
          <w:sz w:val="24"/>
        </w:rPr>
        <w:t>Напомена:</w:t>
      </w:r>
      <w:r w:rsidRPr="005E7061">
        <w:rPr>
          <w:rFonts w:ascii="Times New Roman" w:hAnsi="Times New Roman" w:cs="Times New Roman"/>
          <w:sz w:val="24"/>
        </w:rPr>
        <w:t xml:space="preserve"> Приликом извођења радова обратити пажњу на хигијену, по завршетку радова почистити и уклонити сав материјал који је испао око механизације. За ове послове неопходно је да поред возача обезбедити минимум још једног помоћног (физичког) радник</w:t>
      </w:r>
      <w:r w:rsidRPr="00017B6E">
        <w:rPr>
          <w:rFonts w:ascii="Times New Roman" w:hAnsi="Times New Roman" w:cs="Times New Roman"/>
          <w:sz w:val="24"/>
        </w:rPr>
        <w:t>а.</w:t>
      </w:r>
    </w:p>
    <w:p w:rsidR="00A62155" w:rsidRDefault="00A62155" w:rsidP="00A62155">
      <w:pPr>
        <w:jc w:val="both"/>
        <w:rPr>
          <w:rFonts w:ascii="Times New Roman" w:hAnsi="Times New Roman" w:cs="Times New Roman"/>
          <w:sz w:val="24"/>
          <w:lang w:val="sr-Cyrl-RS"/>
        </w:rPr>
      </w:pPr>
    </w:p>
    <w:p w:rsidR="00007CA2" w:rsidRDefault="0035698C"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П</w:t>
      </w:r>
      <w:r w:rsidR="00007CA2">
        <w:rPr>
          <w:rFonts w:ascii="Times New Roman" w:eastAsia="Arial Unicode MS" w:hAnsi="Times New Roman" w:cs="Times New Roman"/>
          <w:b/>
          <w:bCs/>
          <w:iCs/>
          <w:color w:val="000000"/>
          <w:kern w:val="1"/>
          <w:sz w:val="24"/>
          <w:szCs w:val="24"/>
          <w:lang w:val="sr-Cyrl-CS" w:eastAsia="ar-SA"/>
        </w:rPr>
        <w:t xml:space="preserve">роцењена вредност јавне набавке је </w:t>
      </w:r>
      <w:r w:rsidR="006E1C40">
        <w:rPr>
          <w:rFonts w:ascii="Times New Roman" w:eastAsia="Arial Unicode MS" w:hAnsi="Times New Roman" w:cs="Times New Roman"/>
          <w:b/>
          <w:bCs/>
          <w:iCs/>
          <w:color w:val="000000"/>
          <w:kern w:val="1"/>
          <w:sz w:val="24"/>
          <w:szCs w:val="24"/>
          <w:lang w:val="sr-Cyrl-CS" w:eastAsia="ar-SA"/>
        </w:rPr>
        <w:t>500.000</w:t>
      </w:r>
      <w:r w:rsidR="00E07E0B" w:rsidRPr="00E07E0B">
        <w:rPr>
          <w:rFonts w:ascii="Times New Roman" w:eastAsia="Arial Unicode MS" w:hAnsi="Times New Roman" w:cs="Times New Roman"/>
          <w:b/>
          <w:bCs/>
          <w:iCs/>
          <w:color w:val="000000"/>
          <w:kern w:val="1"/>
          <w:sz w:val="24"/>
          <w:szCs w:val="24"/>
          <w:lang w:val="sr-Cyrl-CS" w:eastAsia="ar-SA"/>
        </w:rPr>
        <w:t>,00</w:t>
      </w:r>
      <w:r w:rsidR="00007CA2" w:rsidRPr="00E07E0B">
        <w:rPr>
          <w:rFonts w:ascii="Times New Roman" w:eastAsia="Arial Unicode MS" w:hAnsi="Times New Roman" w:cs="Times New Roman"/>
          <w:b/>
          <w:bCs/>
          <w:iCs/>
          <w:color w:val="000000"/>
          <w:kern w:val="1"/>
          <w:sz w:val="24"/>
          <w:szCs w:val="24"/>
          <w:lang w:val="sr-Cyrl-CS" w:eastAsia="ar-SA"/>
        </w:rPr>
        <w:t xml:space="preserve"> динара</w:t>
      </w:r>
      <w:r w:rsidR="00007CA2">
        <w:rPr>
          <w:rFonts w:ascii="Times New Roman" w:eastAsia="Arial Unicode MS" w:hAnsi="Times New Roman" w:cs="Times New Roman"/>
          <w:b/>
          <w:bCs/>
          <w:iCs/>
          <w:color w:val="000000"/>
          <w:kern w:val="1"/>
          <w:sz w:val="24"/>
          <w:szCs w:val="24"/>
          <w:lang w:val="sr-Cyrl-CS" w:eastAsia="ar-SA"/>
        </w:rPr>
        <w:t xml:space="preserve"> без ПДВ-а</w:t>
      </w:r>
    </w:p>
    <w:p w:rsidR="0035698C"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RS" w:eastAsia="ar-SA"/>
        </w:rPr>
      </w:pPr>
    </w:p>
    <w:p w:rsidR="0035698C" w:rsidRPr="0035698C"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R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r w:rsidRPr="001A07E4">
        <w:rPr>
          <w:rFonts w:ascii="Times New Roman" w:eastAsia="Arial Unicode MS" w:hAnsi="Times New Roman" w:cs="Times New Roman"/>
          <w:b/>
          <w:bCs/>
          <w:i/>
          <w:iCs/>
          <w:color w:val="000000"/>
          <w:kern w:val="1"/>
          <w:sz w:val="28"/>
          <w:szCs w:val="28"/>
          <w:lang w:eastAsia="ar-SA"/>
        </w:rPr>
        <w:t>III  ТЕХНИЧКА ДОКУМЕНТАЦИЈА И ПЛАНОВИ</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Наручилац не поседује техничку документацију и планове.</w:t>
      </w: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742F52" w:rsidRDefault="00742F52"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6E1C40" w:rsidRDefault="006E1C40"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6E1C40" w:rsidRPr="006E1C40" w:rsidRDefault="006E1C40"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742F52" w:rsidRDefault="00742F52"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1A07E4" w:rsidRDefault="0035698C" w:rsidP="001A07E4">
      <w:pPr>
        <w:suppressAutoHyphens/>
        <w:spacing w:line="100" w:lineRule="atLeast"/>
        <w:jc w:val="both"/>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IV  УСЛОВИ ЗА УЧЕШЋЕ У ПОСТУПКУ ЈАВНЕ НАБАВКЕ ИЗ ЧЛ. 75. И 76. ЗЈН И УПУТСТВО КАКО СЕ ДОКАЗУЈЕ ИСПУЊЕНОСТ ТИХ УСЛОВА</w:t>
      </w:r>
    </w:p>
    <w:p w:rsidR="001A07E4" w:rsidRPr="001A07E4" w:rsidRDefault="001A07E4" w:rsidP="001A07E4">
      <w:pPr>
        <w:suppressAutoHyphens/>
        <w:spacing w:line="100" w:lineRule="atLeast"/>
        <w:jc w:val="center"/>
        <w:rPr>
          <w:rFonts w:ascii="Times New Roman" w:eastAsia="TimesNewRomanPSMT" w:hAnsi="Times New Roman" w:cs="Times New Roman"/>
          <w:bCs/>
          <w:color w:val="000000"/>
          <w:kern w:val="1"/>
          <w:sz w:val="24"/>
          <w:szCs w:val="24"/>
          <w:lang w:eastAsia="ar-SA"/>
        </w:rPr>
      </w:pPr>
    </w:p>
    <w:p w:rsidR="001A07E4" w:rsidRPr="00C85763"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t>ОБАВЕЗНИ УСЛОВИ</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1A07E4" w:rsidRPr="001A07E4" w:rsidRDefault="00670F85"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Cs/>
          <w:color w:val="000000"/>
          <w:kern w:val="1"/>
          <w:sz w:val="24"/>
          <w:szCs w:val="24"/>
          <w:lang w:val="sr-Cyrl-RS" w:eastAsia="ar-SA"/>
        </w:rPr>
        <w:tab/>
      </w:r>
      <w:r w:rsidR="001A07E4" w:rsidRPr="001A07E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001A07E4" w:rsidRPr="001A07E4">
        <w:rPr>
          <w:rFonts w:ascii="Times New Roman" w:eastAsia="Arial Unicode MS" w:hAnsi="Times New Roman" w:cs="Times New Roman"/>
          <w:b/>
          <w:iCs/>
          <w:color w:val="000000"/>
          <w:kern w:val="1"/>
          <w:sz w:val="24"/>
          <w:szCs w:val="24"/>
          <w:lang w:eastAsia="ar-SA"/>
        </w:rPr>
        <w:t>обавезне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Arial Unicode MS" w:hAnsi="Times New Roman" w:cs="Times New Roman"/>
          <w:color w:val="000000"/>
          <w:kern w:val="1"/>
          <w:sz w:val="24"/>
          <w:szCs w:val="24"/>
          <w:lang w:eastAsia="ar-SA"/>
        </w:rPr>
        <w:t xml:space="preserve">спуњеност </w:t>
      </w:r>
      <w:r w:rsidR="001A07E4" w:rsidRPr="001A07E4">
        <w:rPr>
          <w:rFonts w:ascii="Times New Roman" w:eastAsia="Arial Unicode MS" w:hAnsi="Times New Roman" w:cs="Times New Roman"/>
          <w:b/>
          <w:color w:val="000000"/>
          <w:kern w:val="1"/>
          <w:sz w:val="24"/>
          <w:szCs w:val="24"/>
          <w:lang w:eastAsia="ar-SA"/>
        </w:rPr>
        <w:t xml:space="preserve">обавезних </w:t>
      </w:r>
      <w:r w:rsidR="001A07E4" w:rsidRPr="001A07E4">
        <w:rPr>
          <w:rFonts w:ascii="Times New Roman" w:eastAsia="Arial Unicode MS" w:hAnsi="Times New Roman" w:cs="Times New Roman"/>
          <w:b/>
          <w:color w:val="000000"/>
          <w:kern w:val="1"/>
          <w:sz w:val="24"/>
          <w:szCs w:val="24"/>
          <w:lang w:val="sr-Cyrl-CS" w:eastAsia="ar-SA"/>
        </w:rPr>
        <w:t xml:space="preserve">услова </w:t>
      </w:r>
      <w:r w:rsidR="001A07E4"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1A07E4" w:rsidRPr="001A07E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001A07E4" w:rsidRPr="001A07E4">
        <w:rPr>
          <w:rFonts w:ascii="Times New Roman" w:eastAsia="Arial Unicode MS" w:hAnsi="Times New Roman" w:cs="Times New Roman"/>
          <w:b/>
          <w:color w:val="000000"/>
          <w:kern w:val="1"/>
          <w:sz w:val="24"/>
          <w:szCs w:val="24"/>
          <w:lang w:val="sr-Cyrl-CS" w:eastAsia="ar-SA"/>
        </w:rPr>
        <w:t>и то:</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1A07E4" w:rsidRPr="001A07E4" w:rsidTr="0001469F">
        <w:trPr>
          <w:trHeight w:val="548"/>
          <w:jc w:val="center"/>
        </w:trPr>
        <w:tc>
          <w:tcPr>
            <w:tcW w:w="593" w:type="dxa"/>
            <w:shd w:val="clear" w:color="auto" w:fill="C6D9F1"/>
          </w:tcPr>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123"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ОБАВЕЗНИ УСЛОВИ</w:t>
            </w:r>
          </w:p>
        </w:tc>
        <w:tc>
          <w:tcPr>
            <w:tcW w:w="452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 xml:space="preserve">НАЧИН </w:t>
            </w:r>
            <w:r w:rsidRPr="001A07E4">
              <w:rPr>
                <w:rFonts w:ascii="Times New Roman" w:eastAsia="Arial Unicode MS" w:hAnsi="Times New Roman" w:cs="Times New Roman"/>
                <w:color w:val="000000"/>
                <w:kern w:val="1"/>
                <w:sz w:val="24"/>
                <w:szCs w:val="24"/>
                <w:lang w:val="sr-Cyrl-CS" w:eastAsia="ar-SA"/>
              </w:rPr>
              <w:t>ДОКАЗИВАЊА</w:t>
            </w:r>
          </w:p>
        </w:tc>
      </w:tr>
      <w:tr w:rsidR="001A07E4" w:rsidRPr="001A07E4" w:rsidTr="0001469F">
        <w:trPr>
          <w:jc w:val="center"/>
        </w:trPr>
        <w:tc>
          <w:tcPr>
            <w:tcW w:w="593" w:type="dxa"/>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1A07E4">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07E4">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07E4">
              <w:rPr>
                <w:rFonts w:ascii="Times New Roman" w:eastAsia="Arial Unicode MS" w:hAnsi="Times New Roman" w:cs="Times New Roman"/>
                <w:i/>
                <w:iCs/>
                <w:color w:val="000000"/>
                <w:kern w:val="1"/>
                <w:sz w:val="24"/>
                <w:szCs w:val="24"/>
                <w:lang w:val="sr-Cyrl-CS" w:eastAsia="ar-SA"/>
              </w:rPr>
              <w:t>чл. 75. ст.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5.</w:t>
            </w:r>
          </w:p>
        </w:tc>
        <w:tc>
          <w:tcPr>
            <w:tcW w:w="4123"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1A07E4">
              <w:rPr>
                <w:rFonts w:ascii="Times New Roman" w:eastAsia="Arial Unicode MS" w:hAnsi="Times New Roman" w:cs="Times New Roman"/>
                <w:i/>
                <w:iCs/>
                <w:color w:val="000000"/>
                <w:kern w:val="1"/>
                <w:sz w:val="24"/>
                <w:szCs w:val="24"/>
                <w:lang w:val="sr-Cyrl-CS" w:eastAsia="ar-SA"/>
              </w:rPr>
              <w:t>(чл. 75. ст. 1. тач. 5) ЗЈН);</w:t>
            </w:r>
          </w:p>
          <w:p w:rsidR="001A07E4" w:rsidRPr="001A07E4" w:rsidRDefault="001A07E4" w:rsidP="001A07E4">
            <w:pPr>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c>
          <w:tcPr>
            <w:tcW w:w="4526"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C85763"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lastRenderedPageBreak/>
        <w:t>ДОДАТНИ УСЛОВИ</w:t>
      </w:r>
    </w:p>
    <w:p w:rsidR="001A07E4" w:rsidRPr="001A07E4"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p>
    <w:p w:rsidR="001A07E4" w:rsidRPr="001A07E4" w:rsidRDefault="00670F85" w:rsidP="001A07E4">
      <w:pPr>
        <w:tabs>
          <w:tab w:val="left" w:pos="680"/>
        </w:tabs>
        <w:suppressAutoHyphens/>
        <w:spacing w:line="100" w:lineRule="atLeast"/>
        <w:jc w:val="both"/>
        <w:rPr>
          <w:rFonts w:ascii="Times New Roman" w:eastAsia="TimesNewRomanPS-BoldMT" w:hAnsi="Times New Roman" w:cs="Times New Roman"/>
          <w:b/>
          <w:b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RS" w:eastAsia="ar-SA"/>
        </w:rPr>
        <w:tab/>
      </w:r>
      <w:r w:rsidR="001A07E4" w:rsidRPr="001A07E4">
        <w:rPr>
          <w:rFonts w:ascii="Times New Roman" w:eastAsia="Arial Unicode MS" w:hAnsi="Times New Roman" w:cs="Times New Roman"/>
          <w:bCs/>
          <w:iCs/>
          <w:color w:val="000000"/>
          <w:kern w:val="1"/>
          <w:sz w:val="24"/>
          <w:szCs w:val="24"/>
          <w:lang w:eastAsia="ar-SA"/>
        </w:rPr>
        <w:t xml:space="preserve">Понуђач који </w:t>
      </w:r>
      <w:r w:rsidR="001A07E4" w:rsidRPr="001A07E4">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001A07E4" w:rsidRPr="001A07E4">
        <w:rPr>
          <w:rFonts w:ascii="Times New Roman" w:eastAsia="Arial Unicode MS" w:hAnsi="Times New Roman" w:cs="Times New Roman"/>
          <w:b/>
          <w:iCs/>
          <w:color w:val="000000"/>
          <w:kern w:val="1"/>
          <w:sz w:val="24"/>
          <w:szCs w:val="24"/>
          <w:lang w:eastAsia="ar-SA"/>
        </w:rPr>
        <w:t>додатне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овом конкурсном документацијом,</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TimesNewRomanPS-BoldMT" w:hAnsi="Times New Roman" w:cs="Times New Roman"/>
          <w:bCs/>
          <w:color w:val="000000"/>
          <w:kern w:val="1"/>
          <w:sz w:val="24"/>
          <w:szCs w:val="24"/>
          <w:lang w:val="sr-Cyrl-CS" w:eastAsia="ar-SA"/>
        </w:rPr>
        <w:t xml:space="preserve">спуњеност </w:t>
      </w:r>
      <w:r w:rsidR="001A07E4" w:rsidRPr="001A07E4">
        <w:rPr>
          <w:rFonts w:ascii="Times New Roman" w:eastAsia="TimesNewRomanPS-BoldMT" w:hAnsi="Times New Roman" w:cs="Times New Roman"/>
          <w:b/>
          <w:bCs/>
          <w:color w:val="000000"/>
          <w:kern w:val="1"/>
          <w:sz w:val="24"/>
          <w:szCs w:val="24"/>
          <w:lang w:val="sr-Cyrl-CS" w:eastAsia="ar-SA"/>
        </w:rPr>
        <w:t xml:space="preserve">додатних услова </w:t>
      </w:r>
      <w:r w:rsidR="001A07E4" w:rsidRPr="001A07E4">
        <w:rPr>
          <w:rFonts w:ascii="Times New Roman" w:eastAsia="TimesNewRomanPS-BoldMT" w:hAnsi="Times New Roman" w:cs="Times New Roman"/>
          <w:bCs/>
          <w:color w:val="000000"/>
          <w:kern w:val="1"/>
          <w:sz w:val="24"/>
          <w:szCs w:val="24"/>
          <w:lang w:val="sr-Cyrl-CS" w:eastAsia="ar-SA"/>
        </w:rPr>
        <w:t xml:space="preserve">понуђач доказује </w:t>
      </w:r>
      <w:r w:rsidR="001A07E4" w:rsidRPr="001A07E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001A07E4" w:rsidRPr="001A07E4">
        <w:rPr>
          <w:rFonts w:ascii="Times New Roman" w:eastAsia="Arial Unicode MS" w:hAnsi="Times New Roman" w:cs="Times New Roman"/>
          <w:b/>
          <w:color w:val="000000"/>
          <w:kern w:val="1"/>
          <w:sz w:val="24"/>
          <w:szCs w:val="24"/>
          <w:lang w:val="sr-Cyrl-CS" w:eastAsia="ar-SA"/>
        </w:rPr>
        <w:t>и то</w:t>
      </w:r>
      <w:r w:rsidR="001A07E4" w:rsidRPr="001A07E4">
        <w:rPr>
          <w:rFonts w:ascii="Times New Roman" w:eastAsia="TimesNewRomanPS-BoldMT" w:hAnsi="Times New Roman" w:cs="Times New Roman"/>
          <w:b/>
          <w:bCs/>
          <w:color w:val="000000"/>
          <w:kern w:val="1"/>
          <w:sz w:val="24"/>
          <w:szCs w:val="24"/>
          <w:lang w:val="sr-Cyrl-CS" w:eastAsia="ar-SA"/>
        </w:rPr>
        <w:t>:</w:t>
      </w:r>
    </w:p>
    <w:p w:rsidR="001A07E4" w:rsidRPr="001A07E4" w:rsidRDefault="001A07E4" w:rsidP="001A07E4">
      <w:pPr>
        <w:tabs>
          <w:tab w:val="left" w:pos="680"/>
        </w:tabs>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НАЧИН ДОКАЗИВАЊА</w:t>
            </w: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567"/>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tcBorders>
              <w:bottom w:val="single" w:sz="4" w:space="0" w:color="auto"/>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1A07E4" w:rsidRPr="001A07E4" w:rsidRDefault="001A07E4" w:rsidP="001A07E4">
            <w:pPr>
              <w:autoSpaceDE w:val="0"/>
              <w:autoSpaceDN w:val="0"/>
              <w:adjustRightInd w:val="0"/>
              <w:jc w:val="both"/>
              <w:rPr>
                <w:rFonts w:ascii="Times New Roman" w:eastAsia="Times New Roman" w:hAnsi="Times New Roman" w:cs="Times New Roman"/>
                <w:sz w:val="24"/>
                <w:szCs w:val="24"/>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851"/>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p w:rsidR="001A07E4" w:rsidRPr="001A07E4" w:rsidRDefault="001A07E4" w:rsidP="001A07E4">
            <w:pPr>
              <w:suppressAutoHyphens/>
              <w:autoSpaceDE w:val="0"/>
              <w:jc w:val="center"/>
              <w:rPr>
                <w:rFonts w:ascii="Times New Roman" w:eastAsia="Times New Roman" w:hAnsi="Times New Roman" w:cs="Times New Roman"/>
                <w:i/>
                <w:iCs/>
                <w:color w:val="000000"/>
                <w:sz w:val="24"/>
                <w:szCs w:val="24"/>
                <w:lang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120"/>
        </w:trPr>
        <w:tc>
          <w:tcPr>
            <w:tcW w:w="736" w:type="dxa"/>
            <w:shd w:val="clear" w:color="auto" w:fill="auto"/>
            <w:vAlign w:val="bottom"/>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5E7061" w:rsidRDefault="001A07E4" w:rsidP="001A07E4">
            <w:pPr>
              <w:suppressAutoHyphens/>
              <w:spacing w:line="100" w:lineRule="atLeast"/>
              <w:jc w:val="both"/>
              <w:rPr>
                <w:rFonts w:ascii="Times New Roman" w:eastAsia="Arial Unicode MS" w:hAnsi="Times New Roman" w:cs="Times New Roman"/>
                <w:kern w:val="1"/>
                <w:sz w:val="24"/>
                <w:szCs w:val="24"/>
                <w:lang w:eastAsia="ar-SA"/>
              </w:rPr>
            </w:pPr>
            <w:r w:rsidRPr="005E7061">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777658" w:rsidRPr="005E7061" w:rsidRDefault="00777658" w:rsidP="001A07E4">
            <w:pPr>
              <w:suppressAutoHyphens/>
              <w:spacing w:line="100" w:lineRule="atLeast"/>
              <w:jc w:val="both"/>
              <w:rPr>
                <w:rFonts w:ascii="Times New Roman" w:eastAsia="Arial Unicode MS" w:hAnsi="Times New Roman" w:cs="Times New Roman"/>
                <w:b/>
                <w:kern w:val="1"/>
                <w:sz w:val="24"/>
                <w:szCs w:val="24"/>
                <w:lang w:eastAsia="ar-SA"/>
              </w:rPr>
            </w:pPr>
          </w:p>
          <w:p w:rsidR="005E7061"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 xml:space="preserve">Минимум 1 </w:t>
            </w:r>
            <w:r w:rsidR="005E7061" w:rsidRPr="005E7061">
              <w:rPr>
                <w:rFonts w:ascii="Times New Roman" w:hAnsi="Times New Roman" w:cs="Times New Roman"/>
                <w:sz w:val="24"/>
              </w:rPr>
              <w:t xml:space="preserve">Булдозер у класи од тг 110 више </w:t>
            </w:r>
          </w:p>
          <w:p w:rsidR="00A62155"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Минимум 1 УЛТ  запремине кашике од 2,3 м</w:t>
            </w:r>
            <w:r w:rsidRPr="005E7061">
              <w:rPr>
                <w:rFonts w:ascii="Times New Roman" w:hAnsi="Times New Roman" w:cs="Times New Roman"/>
                <w:sz w:val="24"/>
                <w:vertAlign w:val="superscript"/>
              </w:rPr>
              <w:t>3</w:t>
            </w:r>
            <w:r w:rsidRPr="005E7061">
              <w:rPr>
                <w:rFonts w:ascii="Times New Roman" w:hAnsi="Times New Roman" w:cs="Times New Roman"/>
                <w:sz w:val="24"/>
              </w:rPr>
              <w:t xml:space="preserve"> и више.</w:t>
            </w:r>
          </w:p>
          <w:p w:rsidR="00A62155" w:rsidRPr="005E7061" w:rsidRDefault="00A62155" w:rsidP="00A62155">
            <w:pPr>
              <w:numPr>
                <w:ilvl w:val="0"/>
                <w:numId w:val="37"/>
              </w:numPr>
              <w:spacing w:after="160" w:line="259" w:lineRule="auto"/>
              <w:ind w:left="7" w:hanging="284"/>
              <w:contextualSpacing/>
              <w:jc w:val="both"/>
              <w:rPr>
                <w:rFonts w:ascii="Times New Roman" w:hAnsi="Times New Roman" w:cs="Times New Roman"/>
                <w:sz w:val="24"/>
              </w:rPr>
            </w:pPr>
            <w:r w:rsidRPr="005E7061">
              <w:rPr>
                <w:rFonts w:ascii="Times New Roman" w:hAnsi="Times New Roman" w:cs="Times New Roman"/>
                <w:sz w:val="24"/>
              </w:rPr>
              <w:t>-Минимум 1 камион кипер, носивости од 1</w:t>
            </w:r>
            <w:r w:rsidR="003E64C4" w:rsidRPr="005E7061">
              <w:rPr>
                <w:rFonts w:ascii="Times New Roman" w:hAnsi="Times New Roman" w:cs="Times New Roman"/>
                <w:sz w:val="24"/>
              </w:rPr>
              <w:t>0</w:t>
            </w:r>
            <w:r w:rsidRPr="005E7061">
              <w:rPr>
                <w:rFonts w:ascii="Times New Roman" w:hAnsi="Times New Roman" w:cs="Times New Roman"/>
                <w:sz w:val="24"/>
              </w:rPr>
              <w:t xml:space="preserve"> тона и више.</w:t>
            </w:r>
          </w:p>
          <w:p w:rsidR="00777658" w:rsidRPr="005E7061" w:rsidRDefault="00777658"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p>
          <w:p w:rsidR="001A07E4" w:rsidRPr="005E7061" w:rsidRDefault="001A07E4" w:rsidP="005E7061">
            <w:pPr>
              <w:pStyle w:val="ListParagraph"/>
              <w:numPr>
                <w:ilvl w:val="0"/>
                <w:numId w:val="37"/>
              </w:numPr>
              <w:snapToGrid w:val="0"/>
              <w:spacing w:after="160"/>
              <w:ind w:left="7" w:hanging="284"/>
              <w:contextualSpacing/>
              <w:rPr>
                <w:lang w:val="sr-Cyrl-CS"/>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212"/>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w:t>
            </w: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bl>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1A07E4"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5E7061" w:rsidRPr="005E7061" w:rsidRDefault="005E7061"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val="sr-Cyrl-CS" w:eastAsia="ar-SA"/>
        </w:rPr>
        <w:lastRenderedPageBreak/>
        <w:t>УПУТСТВО КАКО СЕ ДОКАЗУЈЕ ИСПУЊЕНОСТ УСЛОВА</w:t>
      </w: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numPr>
          <w:ilvl w:val="0"/>
          <w:numId w:val="30"/>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Испуњеност </w:t>
      </w:r>
      <w:r w:rsidRPr="001A07E4">
        <w:rPr>
          <w:rFonts w:ascii="Times New Roman" w:eastAsia="Arial Unicode MS" w:hAnsi="Times New Roman" w:cs="Times New Roman"/>
          <w:b/>
          <w:color w:val="000000"/>
          <w:kern w:val="1"/>
          <w:sz w:val="24"/>
          <w:szCs w:val="24"/>
          <w:lang w:eastAsia="ar-SA"/>
        </w:rPr>
        <w:t>обавезних услова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A07E4">
        <w:rPr>
          <w:rFonts w:ascii="Times New Roman" w:eastAsia="Arial Unicode MS" w:hAnsi="Times New Roman" w:cs="Times New Roman"/>
          <w:b/>
          <w:color w:val="000000"/>
          <w:kern w:val="1"/>
          <w:sz w:val="24"/>
          <w:szCs w:val="24"/>
          <w:lang w:eastAsia="ar-SA"/>
        </w:rPr>
        <w:t>додатних услова</w:t>
      </w:r>
      <w:r w:rsidR="004935F7">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додатних услова под редним бројем 1, 2, 3. и 4, </w:t>
      </w:r>
      <w:r w:rsidRPr="001A07E4">
        <w:rPr>
          <w:rFonts w:ascii="Times New Roman" w:eastAsia="Arial Unicode MS" w:hAnsi="Times New Roman" w:cs="Times New Roman"/>
          <w:color w:val="000000"/>
          <w:kern w:val="1"/>
          <w:sz w:val="24"/>
          <w:szCs w:val="24"/>
          <w:lang w:val="sr-Cyrl-CS" w:eastAsia="ar-SA"/>
        </w:rPr>
        <w:t xml:space="preserve">у складу са чл. 77. ст. 4. ЗЈН, </w:t>
      </w:r>
      <w:r w:rsidRPr="001A07E4">
        <w:rPr>
          <w:rFonts w:ascii="Times New Roman" w:eastAsia="Arial Unicode MS" w:hAnsi="Times New Roman" w:cs="Times New Roman"/>
          <w:color w:val="000000"/>
          <w:kern w:val="1"/>
          <w:sz w:val="24"/>
          <w:szCs w:val="24"/>
          <w:lang w:eastAsia="ar-SA"/>
        </w:rPr>
        <w:t xml:space="preserve">понуђач доказује достављањем </w:t>
      </w:r>
      <w:r w:rsidRPr="001A07E4">
        <w:rPr>
          <w:rFonts w:ascii="Times New Roman" w:eastAsia="Arial Unicode MS" w:hAnsi="Times New Roman" w:cs="Times New Roman"/>
          <w:b/>
          <w:color w:val="000000"/>
          <w:kern w:val="1"/>
          <w:sz w:val="24"/>
          <w:szCs w:val="24"/>
          <w:lang w:eastAsia="ar-SA"/>
        </w:rPr>
        <w:t>ИЗЈАВЕ</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1A07E4">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A07E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1A07E4">
        <w:rPr>
          <w:rFonts w:ascii="Times New Roman" w:eastAsia="Arial Unicode MS" w:hAnsi="Times New Roman" w:cs="Times New Roman"/>
          <w:b/>
          <w:bCs/>
          <w:iCs/>
          <w:color w:val="000000"/>
          <w:kern w:val="1"/>
          <w:sz w:val="24"/>
          <w:szCs w:val="24"/>
          <w:lang w:eastAsia="ar-SA"/>
        </w:rPr>
        <w:t>ИЗЈАВУ</w:t>
      </w:r>
      <w:r w:rsidRPr="001A07E4">
        <w:rPr>
          <w:rFonts w:ascii="Times New Roman" w:eastAsia="Arial Unicode MS" w:hAnsi="Times New Roman" w:cs="Times New Roman"/>
          <w:bCs/>
          <w:iCs/>
          <w:color w:val="000000"/>
          <w:kern w:val="1"/>
          <w:sz w:val="24"/>
          <w:szCs w:val="24"/>
          <w:lang w:eastAsia="ar-SA"/>
        </w:rPr>
        <w:t xml:space="preserve"> подизвођача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6</w:t>
      </w:r>
      <w:r w:rsidRPr="001A07E4">
        <w:rPr>
          <w:rFonts w:ascii="Times New Roman" w:eastAsia="Arial Unicode MS" w:hAnsi="Times New Roman" w:cs="Times New Roman"/>
          <w:i/>
          <w:color w:val="000000"/>
          <w:kern w:val="1"/>
          <w:sz w:val="24"/>
          <w:szCs w:val="24"/>
          <w:lang w:eastAsia="ar-SA"/>
        </w:rPr>
        <w:t>. у поглављу</w:t>
      </w:r>
      <w:r w:rsidR="0035698C">
        <w:rPr>
          <w:rFonts w:ascii="Times New Roman" w:eastAsia="Arial Unicode MS" w:hAnsi="Times New Roman" w:cs="Times New Roman"/>
          <w:i/>
          <w:color w:val="000000"/>
          <w:kern w:val="1"/>
          <w:sz w:val="24"/>
          <w:szCs w:val="24"/>
          <w:lang w:val="sr-Cyrl-RS" w:eastAsia="ar-SA"/>
        </w:rPr>
        <w:t xml:space="preserve"> </w:t>
      </w:r>
      <w:r w:rsidRPr="001A07E4">
        <w:rPr>
          <w:rFonts w:ascii="Times New Roman" w:eastAsia="Arial Unicode MS" w:hAnsi="Times New Roman" w:cs="Times New Roman"/>
          <w:i/>
          <w:color w:val="000000"/>
          <w:kern w:val="1"/>
          <w:sz w:val="24"/>
          <w:szCs w:val="24"/>
          <w:lang w:eastAsia="ar-SA"/>
        </w:rPr>
        <w:t>VI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0035698C">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1A07E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A07E4">
        <w:rPr>
          <w:rFonts w:ascii="Times New Roman" w:eastAsia="Arial Unicode MS" w:hAnsi="Times New Roman" w:cs="Times New Roman"/>
          <w:b/>
          <w:bCs/>
          <w:iCs/>
          <w:color w:val="000000"/>
          <w:kern w:val="1"/>
          <w:sz w:val="24"/>
          <w:szCs w:val="24"/>
          <w:lang w:eastAsia="ar-SA"/>
        </w:rPr>
        <w:t>ИЗЈАВА</w:t>
      </w:r>
      <w:r w:rsidR="004935F7">
        <w:rPr>
          <w:rFonts w:ascii="Times New Roman" w:eastAsia="Arial Unicode MS" w:hAnsi="Times New Roman" w:cs="Times New Roman"/>
          <w:b/>
          <w:bCs/>
          <w:iCs/>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мора бити потписана од стране овлашћеног лица сваког понуђача из групе понуђача и оверена печатом.</w:t>
      </w:r>
    </w:p>
    <w:p w:rsidR="001A07E4" w:rsidRPr="001A07E4" w:rsidRDefault="001A07E4" w:rsidP="001A07E4">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1A07E4">
        <w:rPr>
          <w:rFonts w:ascii="Times New Roman" w:eastAsia="Arial Unicode MS" w:hAnsi="Times New Roman" w:cs="Times New Roman"/>
          <w:bCs/>
          <w:iCs/>
          <w:color w:val="000000"/>
          <w:kern w:val="1"/>
          <w:sz w:val="24"/>
          <w:szCs w:val="24"/>
          <w:lang w:val="sr-Cyrl-CS" w:eastAsia="ar-SA"/>
        </w:rPr>
        <w:t xml:space="preserve">ражи </w:t>
      </w:r>
      <w:r w:rsidRPr="001A07E4">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A07E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07E4">
        <w:rPr>
          <w:rFonts w:ascii="Times New Roman" w:eastAsia="Arial Unicode MS" w:hAnsi="Times New Roman" w:cs="Times New Roman"/>
          <w:bCs/>
          <w:color w:val="000000"/>
          <w:kern w:val="1"/>
          <w:sz w:val="24"/>
          <w:szCs w:val="24"/>
          <w:lang w:eastAsia="ar-SA"/>
        </w:rPr>
        <w:t>т</w:t>
      </w:r>
      <w:r w:rsidRPr="001A07E4">
        <w:rPr>
          <w:rFonts w:ascii="Times New Roman" w:eastAsia="Arial Unicode MS" w:hAnsi="Times New Roman" w:cs="Times New Roman"/>
          <w:bCs/>
          <w:color w:val="000000"/>
          <w:kern w:val="1"/>
          <w:sz w:val="24"/>
          <w:szCs w:val="24"/>
          <w:lang w:val="sr-Cyrl-CS" w:eastAsia="ar-SA"/>
        </w:rPr>
        <w:t>љиву.</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07E4">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1A07E4">
        <w:rPr>
          <w:rFonts w:ascii="Times New Roman" w:eastAsia="TimesNewRomanPSMT" w:hAnsi="Times New Roman" w:cs="Times New Roman"/>
          <w:bCs/>
          <w:color w:val="000000"/>
          <w:kern w:val="1"/>
          <w:sz w:val="24"/>
          <w:szCs w:val="24"/>
          <w:lang w:eastAsia="ar-SA"/>
        </w:rPr>
        <w:t>, понуђач ће бити дужан да достави:</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9"/>
        </w:num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1A07E4">
        <w:rPr>
          <w:rFonts w:ascii="Times New Roman" w:eastAsia="TimesNewRomanPSMT" w:hAnsi="Times New Roman" w:cs="Times New Roman"/>
          <w:b/>
          <w:bCs/>
          <w:color w:val="000000"/>
          <w:kern w:val="1"/>
          <w:sz w:val="24"/>
          <w:szCs w:val="24"/>
          <w:lang w:eastAsia="ar-SA"/>
        </w:rPr>
        <w:t>ОБАВЕЗНИ УСЛОВИ</w:t>
      </w:r>
    </w:p>
    <w:p w:rsidR="001A07E4" w:rsidRPr="001A07E4" w:rsidRDefault="001A07E4" w:rsidP="001A07E4">
      <w:pPr>
        <w:numPr>
          <w:ilvl w:val="0"/>
          <w:numId w:val="26"/>
        </w:num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1) ЗЈН, услов под редним бројем 1. наведен у табеларном приказу </w:t>
      </w:r>
      <w:r w:rsidRPr="001A07E4">
        <w:rPr>
          <w:rFonts w:ascii="Times New Roman" w:eastAsia="TimesNewRomanPSMT" w:hAnsi="Times New Roman" w:cs="Times New Roman"/>
          <w:b/>
          <w:bCs/>
          <w:color w:val="000000"/>
          <w:kern w:val="1"/>
          <w:sz w:val="24"/>
          <w:szCs w:val="24"/>
          <w:lang w:eastAsia="ar-SA"/>
        </w:rPr>
        <w:t>обавезних услова</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 xml:space="preserve"> Доказ:</w:t>
      </w:r>
    </w:p>
    <w:p w:rsidR="001A07E4" w:rsidRPr="001A07E4" w:rsidRDefault="001A07E4" w:rsidP="001A07E4">
      <w:pPr>
        <w:tabs>
          <w:tab w:val="left" w:pos="680"/>
        </w:tabs>
        <w:suppressAutoHyphens/>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color w:val="000000"/>
          <w:kern w:val="1"/>
          <w:sz w:val="24"/>
          <w:szCs w:val="24"/>
          <w:u w:val="single"/>
          <w:lang w:eastAsia="ar-SA"/>
        </w:rPr>
        <w:t>Правна лица</w:t>
      </w:r>
      <w:r w:rsidRPr="001A07E4">
        <w:rPr>
          <w:rFonts w:ascii="Times New Roman" w:eastAsia="TimesNewRomanPSMT" w:hAnsi="Times New Roman" w:cs="Times New Roman"/>
          <w:bCs/>
          <w:color w:val="000000"/>
          <w:kern w:val="1"/>
          <w:sz w:val="24"/>
          <w:szCs w:val="24"/>
          <w:u w:val="single"/>
          <w:lang w:eastAsia="ar-SA"/>
        </w:rPr>
        <w:t xml:space="preserve">: </w:t>
      </w: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привредног суда; </w:t>
      </w:r>
    </w:p>
    <w:p w:rsidR="001A07E4" w:rsidRPr="001A07E4" w:rsidRDefault="001A07E4" w:rsidP="001A07E4">
      <w:p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Предузетници:</w:t>
      </w:r>
      <w:r w:rsidRPr="001A07E4">
        <w:rPr>
          <w:rFonts w:ascii="Times New Roman" w:eastAsia="TimesNewRomanPSMT" w:hAnsi="Times New Roman" w:cs="Times New Roman"/>
          <w:bCs/>
          <w:color w:val="000000"/>
          <w:kern w:val="1"/>
          <w:sz w:val="24"/>
          <w:szCs w:val="24"/>
          <w:lang w:eastAsia="ar-SA"/>
        </w:rPr>
        <w:t xml:space="preserve"> 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одговарајућег регистра.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2) ЗЈН, услов под редним бројем 2.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Доказ:</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color w:val="000000"/>
          <w:kern w:val="1"/>
          <w:sz w:val="24"/>
          <w:szCs w:val="24"/>
          <w:u w:val="single"/>
          <w:lang w:val="sr-Cyrl-CS" w:eastAsia="ar-SA"/>
        </w:rPr>
        <w:t>р</w:t>
      </w:r>
      <w:r w:rsidRPr="001A07E4">
        <w:rPr>
          <w:rFonts w:ascii="Times New Roman" w:eastAsia="Arial Unicode MS" w:hAnsi="Times New Roman" w:cs="Times New Roman"/>
          <w:b/>
          <w:bCs/>
          <w:color w:val="000000"/>
          <w:kern w:val="1"/>
          <w:sz w:val="24"/>
          <w:szCs w:val="24"/>
          <w:u w:val="single"/>
          <w:lang w:eastAsia="ar-SA"/>
        </w:rPr>
        <w:t>авна лица:</w:t>
      </w:r>
      <w:r w:rsidRPr="001A07E4">
        <w:rPr>
          <w:rFonts w:ascii="Times New Roman" w:eastAsia="Arial Unicode MS" w:hAnsi="Times New Roman" w:cs="Times New Roman"/>
          <w:bCs/>
          <w:color w:val="000000"/>
          <w:kern w:val="1"/>
          <w:sz w:val="24"/>
          <w:szCs w:val="24"/>
          <w:lang w:eastAsia="ar-SA"/>
        </w:rPr>
        <w:t xml:space="preserve"> 1) </w:t>
      </w:r>
      <w:r w:rsidRPr="001A07E4">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1A07E4">
        <w:rPr>
          <w:rFonts w:ascii="Times New Roman" w:eastAsia="Arial Unicode MS" w:hAnsi="Times New Roman" w:cs="Times New Roman"/>
          <w:b/>
          <w:color w:val="000000"/>
          <w:kern w:val="1"/>
          <w:sz w:val="24"/>
          <w:szCs w:val="24"/>
          <w:lang w:eastAsia="ar-SA"/>
        </w:rPr>
        <w:t xml:space="preserve"> основног суда </w:t>
      </w:r>
      <w:r w:rsidRPr="001A07E4">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1A07E4">
        <w:rPr>
          <w:rFonts w:ascii="Times New Roman" w:eastAsia="Arial Unicode MS" w:hAnsi="Times New Roman" w:cs="Times New Roman"/>
          <w:color w:val="000000"/>
          <w:kern w:val="1"/>
          <w:sz w:val="24"/>
          <w:szCs w:val="24"/>
          <w:lang w:val="ru-RU" w:eastAsia="ar-SA"/>
        </w:rPr>
        <w:t>,</w:t>
      </w:r>
      <w:r w:rsidRPr="001A07E4">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1A07E4">
        <w:rPr>
          <w:rFonts w:ascii="Times New Roman" w:eastAsia="Arial Unicode MS" w:hAnsi="Times New Roman" w:cs="Times New Roman"/>
          <w:color w:val="000000"/>
          <w:kern w:val="1"/>
          <w:sz w:val="24"/>
          <w:szCs w:val="24"/>
          <w:lang w:eastAsia="ar-SA"/>
        </w:rPr>
        <w:lastRenderedPageBreak/>
        <w:t>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color w:val="000000"/>
          <w:kern w:val="1"/>
          <w:sz w:val="24"/>
          <w:szCs w:val="24"/>
          <w:u w:val="single"/>
          <w:lang w:eastAsia="ar-SA"/>
        </w:rPr>
        <w:t>Напомена</w:t>
      </w:r>
      <w:r w:rsidRPr="001A07E4">
        <w:rPr>
          <w:rFonts w:ascii="Times New Roman" w:eastAsia="Arial Unicode MS" w:hAnsi="Times New Roman" w:cs="Times New Roman"/>
          <w:color w:val="000000"/>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07E4">
        <w:rPr>
          <w:rFonts w:ascii="Times New Roman" w:eastAsia="Arial Unicode MS" w:hAnsi="Times New Roman" w:cs="Times New Roman"/>
          <w:b/>
          <w:color w:val="000000"/>
          <w:kern w:val="1"/>
          <w:sz w:val="24"/>
          <w:szCs w:val="24"/>
          <w:u w:val="single"/>
          <w:lang w:eastAsia="ar-SA"/>
        </w:rPr>
        <w:t>И</w:t>
      </w:r>
      <w:r w:rsidR="0035698C">
        <w:rPr>
          <w:rFonts w:ascii="Times New Roman" w:eastAsia="Arial Unicode MS" w:hAnsi="Times New Roman" w:cs="Times New Roman"/>
          <w:b/>
          <w:color w:val="000000"/>
          <w:kern w:val="1"/>
          <w:sz w:val="24"/>
          <w:szCs w:val="24"/>
          <w:u w:val="single"/>
          <w:lang w:val="sr-Cyrl-RS" w:eastAsia="ar-SA"/>
        </w:rPr>
        <w:t xml:space="preserve"> </w:t>
      </w:r>
      <w:r w:rsidRPr="001A07E4">
        <w:rPr>
          <w:rFonts w:ascii="Times New Roman" w:eastAsia="Arial Unicode MS" w:hAnsi="Times New Roman" w:cs="Times New Roman"/>
          <w:b/>
          <w:color w:val="000000"/>
          <w:kern w:val="1"/>
          <w:sz w:val="24"/>
          <w:szCs w:val="24"/>
          <w:lang w:eastAsia="ar-SA"/>
        </w:rPr>
        <w:t>УВЕРЕЊЕ ВИШЕГ СУДА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A07E4">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1A07E4">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07E4">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1A07E4">
        <w:rPr>
          <w:rFonts w:ascii="Times New Roman" w:eastAsia="Arial Unicode MS" w:hAnsi="Times New Roman" w:cs="Times New Roman"/>
          <w:color w:val="000000"/>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bCs/>
          <w:color w:val="000000"/>
          <w:kern w:val="1"/>
          <w:sz w:val="24"/>
          <w:szCs w:val="24"/>
          <w:u w:val="single"/>
          <w:lang w:eastAsia="ar-SA"/>
        </w:rPr>
        <w:t>редузетници и физичка лица</w:t>
      </w:r>
      <w:r w:rsidRPr="001A07E4">
        <w:rPr>
          <w:rFonts w:ascii="Times New Roman" w:eastAsia="Arial Unicode MS" w:hAnsi="Times New Roman" w:cs="Times New Roman"/>
          <w:color w:val="000000"/>
          <w:kern w:val="1"/>
          <w:sz w:val="24"/>
          <w:szCs w:val="24"/>
          <w:u w:val="single"/>
          <w:lang w:eastAsia="ar-SA"/>
        </w:rPr>
        <w:t>:</w:t>
      </w:r>
      <w:r w:rsidRPr="001A07E4">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1A07E4">
        <w:rPr>
          <w:rFonts w:ascii="Times New Roman" w:eastAsia="Arial Unicode MS" w:hAnsi="Times New Roman" w:cs="Times New Roman"/>
          <w:b/>
          <w:color w:val="000000"/>
          <w:kern w:val="1"/>
          <w:sz w:val="24"/>
          <w:szCs w:val="24"/>
          <w:lang w:eastAsia="ar-SA"/>
        </w:rPr>
        <w:t>надлежне полицијске управе МУП-а</w:t>
      </w:r>
      <w:r w:rsidRPr="001A07E4">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4) ЗЈН, услов под редним бројем 3.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w:t>
      </w:r>
      <w:r w:rsidRPr="001A07E4">
        <w:rPr>
          <w:rFonts w:ascii="Times New Roman" w:eastAsia="Arial Unicode MS" w:hAnsi="Times New Roman" w:cs="Times New Roman"/>
          <w:b/>
          <w:color w:val="000000"/>
          <w:kern w:val="1"/>
          <w:sz w:val="24"/>
          <w:szCs w:val="24"/>
          <w:lang w:val="sr-Cyrl-CS" w:eastAsia="ar-SA"/>
        </w:rPr>
        <w:t xml:space="preserve"> Доказ: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Уверење </w:t>
      </w:r>
      <w:r w:rsidRPr="001A07E4">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1A07E4">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1A07E4">
        <w:rPr>
          <w:rFonts w:ascii="Times New Roman" w:eastAsia="Arial Unicode MS" w:hAnsi="Times New Roman" w:cs="Times New Roman"/>
          <w:bCs/>
          <w:color w:val="000000"/>
          <w:kern w:val="1"/>
          <w:sz w:val="24"/>
          <w:szCs w:val="24"/>
          <w:lang w:eastAsia="ar-SA"/>
        </w:rPr>
        <w:t xml:space="preserve">локалне самоуправе </w:t>
      </w:r>
      <w:r w:rsidRPr="001A07E4">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numPr>
          <w:ilvl w:val="0"/>
          <w:numId w:val="29"/>
        </w:numPr>
        <w:tabs>
          <w:tab w:val="left" w:pos="680"/>
        </w:tabs>
        <w:suppressAutoHyphens/>
        <w:autoSpaceDE w:val="0"/>
        <w:autoSpaceDN w:val="0"/>
        <w:adjustRightInd w:val="0"/>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ДОДАТНИ УСЛОВИ</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2B24AF" w:rsidRDefault="002B24AF"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Услов:</w:t>
      </w:r>
    </w:p>
    <w:p w:rsidR="001A07E4" w:rsidRPr="00D91C78"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D91C78">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5E7061" w:rsidRPr="005E7061" w:rsidRDefault="005E7061" w:rsidP="005E7061">
      <w:pPr>
        <w:shd w:val="clear" w:color="auto" w:fill="FFFFFF"/>
        <w:spacing w:after="160" w:line="259" w:lineRule="auto"/>
        <w:ind w:left="7"/>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w:t>
      </w:r>
      <w:r w:rsidRPr="005E7061">
        <w:rPr>
          <w:rFonts w:ascii="Times New Roman" w:hAnsi="Times New Roman" w:cs="Times New Roman"/>
          <w:sz w:val="24"/>
        </w:rPr>
        <w:t xml:space="preserve">Минимум 1 Булдозер у класи од тг 110 више </w:t>
      </w:r>
    </w:p>
    <w:p w:rsidR="005E7061" w:rsidRPr="005E7061" w:rsidRDefault="005E7061" w:rsidP="005E7061">
      <w:pPr>
        <w:shd w:val="clear" w:color="auto" w:fill="FFFFFF"/>
        <w:spacing w:after="160" w:line="259" w:lineRule="auto"/>
        <w:ind w:left="7"/>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w:t>
      </w:r>
      <w:r w:rsidRPr="005E7061">
        <w:rPr>
          <w:rFonts w:ascii="Times New Roman" w:hAnsi="Times New Roman" w:cs="Times New Roman"/>
          <w:sz w:val="24"/>
        </w:rPr>
        <w:t>Минимум 1 УЛТ  запремине кашике од 2,3 м</w:t>
      </w:r>
      <w:r w:rsidRPr="005E7061">
        <w:rPr>
          <w:rFonts w:ascii="Times New Roman" w:hAnsi="Times New Roman" w:cs="Times New Roman"/>
          <w:sz w:val="24"/>
          <w:vertAlign w:val="superscript"/>
        </w:rPr>
        <w:t>3</w:t>
      </w:r>
      <w:r w:rsidRPr="005E7061">
        <w:rPr>
          <w:rFonts w:ascii="Times New Roman" w:hAnsi="Times New Roman" w:cs="Times New Roman"/>
          <w:sz w:val="24"/>
        </w:rPr>
        <w:t xml:space="preserve"> и више.</w:t>
      </w:r>
    </w:p>
    <w:p w:rsidR="005E7061" w:rsidRPr="005E7061" w:rsidRDefault="005E7061" w:rsidP="005E7061">
      <w:pPr>
        <w:spacing w:after="160" w:line="259" w:lineRule="auto"/>
        <w:ind w:left="7" w:hanging="7"/>
        <w:contextualSpacing/>
        <w:jc w:val="both"/>
        <w:rPr>
          <w:rFonts w:ascii="Times New Roman" w:hAnsi="Times New Roman" w:cs="Times New Roman"/>
          <w:sz w:val="24"/>
        </w:rPr>
      </w:pPr>
      <w:r>
        <w:rPr>
          <w:rFonts w:ascii="Times New Roman" w:hAnsi="Times New Roman" w:cs="Times New Roman"/>
          <w:sz w:val="24"/>
        </w:rPr>
        <w:t xml:space="preserve">- </w:t>
      </w:r>
      <w:r w:rsidRPr="005E7061">
        <w:rPr>
          <w:rFonts w:ascii="Times New Roman" w:hAnsi="Times New Roman" w:cs="Times New Roman"/>
          <w:sz w:val="24"/>
        </w:rPr>
        <w:t>Минимум 1 камион кипер, носивости од 10 тона и више.</w:t>
      </w:r>
    </w:p>
    <w:p w:rsidR="001A07E4" w:rsidRPr="001A07E4" w:rsidRDefault="001A07E4" w:rsidP="001A07E4">
      <w:pPr>
        <w:shd w:val="clear" w:color="auto" w:fill="FFFFFF"/>
        <w:suppressAutoHyphens/>
        <w:spacing w:line="100" w:lineRule="atLeast"/>
        <w:ind w:left="709" w:hanging="142"/>
        <w:rPr>
          <w:rFonts w:ascii="Times New Roman" w:eastAsia="Arial Unicode MS" w:hAnsi="Times New Roman" w:cs="Times New Roman"/>
          <w:bCs/>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 xml:space="preserve"> Доказ:</w:t>
      </w:r>
    </w:p>
    <w:p w:rsidR="001A07E4" w:rsidRPr="001A07E4" w:rsidRDefault="001A07E4" w:rsidP="006535B9">
      <w:pPr>
        <w:ind w:firstLine="708"/>
        <w:contextualSpacing/>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-пописна листа основних средстава са стањем на дан 31.12.201</w:t>
      </w:r>
      <w:r w:rsidR="00701CCD">
        <w:rPr>
          <w:rFonts w:ascii="Times New Roman" w:eastAsia="Arial Unicode MS" w:hAnsi="Times New Roman" w:cs="Times New Roman"/>
          <w:sz w:val="24"/>
          <w:szCs w:val="24"/>
        </w:rPr>
        <w:t>7</w:t>
      </w:r>
      <w:r w:rsidRPr="001A07E4">
        <w:rPr>
          <w:rFonts w:ascii="Times New Roman" w:eastAsia="Arial Unicode MS" w:hAnsi="Times New Roman" w:cs="Times New Roman"/>
          <w:sz w:val="24"/>
          <w:szCs w:val="24"/>
          <w:lang w:val="en-US"/>
        </w:rPr>
        <w:t>.године</w:t>
      </w:r>
      <w:proofErr w:type="gramStart"/>
      <w:r w:rsidR="006535B9">
        <w:rPr>
          <w:rFonts w:ascii="Times New Roman" w:eastAsia="Arial Unicode MS" w:hAnsi="Times New Roman" w:cs="Times New Roman"/>
          <w:sz w:val="24"/>
          <w:szCs w:val="24"/>
        </w:rPr>
        <w:t xml:space="preserve">, </w:t>
      </w:r>
      <w:r w:rsidR="006535B9" w:rsidRPr="001A07E4">
        <w:rPr>
          <w:rFonts w:ascii="Times New Roman" w:eastAsia="Arial Unicode MS" w:hAnsi="Times New Roman" w:cs="Times New Roman"/>
          <w:kern w:val="1"/>
          <w:sz w:val="24"/>
          <w:szCs w:val="24"/>
          <w:lang w:eastAsia="ar-SA"/>
        </w:rPr>
        <w:t xml:space="preserve"> рачун</w:t>
      </w:r>
      <w:proofErr w:type="gramEnd"/>
      <w:r w:rsidR="006535B9" w:rsidRPr="001A07E4">
        <w:rPr>
          <w:rFonts w:ascii="Times New Roman" w:eastAsia="Arial Unicode MS" w:hAnsi="Times New Roman" w:cs="Times New Roman"/>
          <w:kern w:val="1"/>
          <w:sz w:val="24"/>
          <w:szCs w:val="24"/>
          <w:lang w:eastAsia="ar-SA"/>
        </w:rPr>
        <w:t>, уговор о куповини,  уколико је опрема у власништву</w:t>
      </w:r>
      <w:r w:rsidR="006535B9">
        <w:rPr>
          <w:rFonts w:ascii="Times New Roman" w:eastAsia="Arial Unicode MS" w:hAnsi="Times New Roman" w:cs="Times New Roman"/>
          <w:kern w:val="1"/>
          <w:sz w:val="24"/>
          <w:szCs w:val="24"/>
          <w:lang w:eastAsia="ar-SA"/>
        </w:rPr>
        <w:t xml:space="preserve"> (један од наведених доказа) </w:t>
      </w:r>
      <w:r w:rsidRPr="001A07E4">
        <w:rPr>
          <w:rFonts w:ascii="Times New Roman" w:eastAsia="Arial Unicode MS" w:hAnsi="Times New Roman" w:cs="Times New Roman"/>
          <w:sz w:val="24"/>
          <w:szCs w:val="24"/>
          <w:lang w:val="en-US"/>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-уговор о закупу, лизингу и др.са пописном листом основних средстава на дан 31.12.201</w:t>
      </w:r>
      <w:r w:rsidR="00701CCD">
        <w:rPr>
          <w:rFonts w:ascii="Times New Roman" w:eastAsia="Arial Unicode MS" w:hAnsi="Times New Roman" w:cs="Times New Roman"/>
          <w:sz w:val="24"/>
          <w:szCs w:val="24"/>
        </w:rPr>
        <w:t>7</w:t>
      </w:r>
      <w:r w:rsidRPr="001A07E4">
        <w:rPr>
          <w:rFonts w:ascii="Times New Roman" w:eastAsia="Arial Unicode MS" w:hAnsi="Times New Roman" w:cs="Times New Roman"/>
          <w:sz w:val="24"/>
          <w:szCs w:val="24"/>
          <w:lang w:val="en-US"/>
        </w:rPr>
        <w:t>.године, власника машине</w:t>
      </w:r>
      <w:r w:rsidR="00995F2F">
        <w:rPr>
          <w:rFonts w:ascii="Times New Roman" w:eastAsia="Arial Unicode MS" w:hAnsi="Times New Roman" w:cs="Times New Roman"/>
          <w:sz w:val="24"/>
          <w:szCs w:val="24"/>
          <w:lang w:val="sr-Cyrl-RS"/>
        </w:rPr>
        <w:t xml:space="preserve"> </w:t>
      </w:r>
      <w:r w:rsidRPr="001A07E4">
        <w:rPr>
          <w:rFonts w:ascii="Times New Roman" w:eastAsia="Arial Unicode MS" w:hAnsi="Times New Roman" w:cs="Times New Roman"/>
          <w:kern w:val="1"/>
          <w:sz w:val="24"/>
          <w:szCs w:val="24"/>
          <w:lang w:val="en-US" w:eastAsia="ar-SA"/>
        </w:rPr>
        <w:t>или</w:t>
      </w:r>
    </w:p>
    <w:p w:rsidR="001A07E4" w:rsidRDefault="001A07E4" w:rsidP="001A07E4">
      <w:pPr>
        <w:ind w:firstLine="708"/>
        <w:contextualSpacing/>
        <w:jc w:val="both"/>
        <w:rPr>
          <w:rFonts w:ascii="Times New Roman" w:eastAsia="Arial Unicode MS" w:hAnsi="Times New Roman" w:cs="Times New Roman"/>
          <w:kern w:val="1"/>
          <w:sz w:val="24"/>
          <w:szCs w:val="24"/>
          <w:lang w:eastAsia="ar-SA"/>
        </w:rPr>
      </w:pPr>
      <w:r w:rsidRPr="001A07E4">
        <w:rPr>
          <w:rFonts w:ascii="Times New Roman" w:eastAsia="Arial Unicode MS" w:hAnsi="Times New Roman" w:cs="Times New Roman"/>
          <w:kern w:val="1"/>
          <w:sz w:val="24"/>
          <w:szCs w:val="24"/>
          <w:lang w:eastAsia="ar-SA"/>
        </w:rPr>
        <w:lastRenderedPageBreak/>
        <w:t>-било који други документ којим се  потврђује поседовање  тражене механизације или опреме</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eastAsia="ar-SA"/>
        </w:rPr>
      </w:pPr>
      <w:r w:rsidRPr="002B24AF">
        <w:rPr>
          <w:rFonts w:ascii="Times New Roman" w:eastAsia="Arial Unicode MS" w:hAnsi="Times New Roman" w:cs="Times New Roman"/>
          <w:color w:val="000000"/>
          <w:kern w:val="2"/>
          <w:sz w:val="24"/>
          <w:szCs w:val="24"/>
          <w:lang w:eastAsia="ar-SA"/>
        </w:rPr>
        <w:t>-</w:t>
      </w:r>
      <w:r w:rsidRPr="002B24AF">
        <w:rPr>
          <w:rFonts w:ascii="Times New Roman" w:eastAsia="Times New Roman" w:hAnsi="Times New Roman" w:cs="Times New Roman"/>
          <w:bCs/>
          <w:iCs/>
          <w:color w:val="000000"/>
          <w:sz w:val="24"/>
          <w:szCs w:val="24"/>
          <w:lang w:val="sr-Cyrl-CS"/>
        </w:rPr>
        <w:t>саобраћајн</w:t>
      </w:r>
      <w:r>
        <w:rPr>
          <w:rFonts w:ascii="Times New Roman" w:eastAsia="Times New Roman" w:hAnsi="Times New Roman" w:cs="Times New Roman"/>
          <w:bCs/>
          <w:iCs/>
          <w:color w:val="000000"/>
          <w:sz w:val="24"/>
          <w:szCs w:val="24"/>
          <w:lang w:val="sr-Cyrl-CS"/>
        </w:rPr>
        <w:t>а</w:t>
      </w:r>
      <w:r w:rsidRPr="002B24AF">
        <w:rPr>
          <w:rFonts w:ascii="Times New Roman" w:eastAsia="Times New Roman" w:hAnsi="Times New Roman" w:cs="Times New Roman"/>
          <w:bCs/>
          <w:iCs/>
          <w:color w:val="000000"/>
          <w:sz w:val="24"/>
          <w:szCs w:val="24"/>
          <w:lang w:val="sr-Cyrl-CS"/>
        </w:rPr>
        <w:t xml:space="preserve"> дозвола</w:t>
      </w:r>
      <w:r w:rsidRPr="002B24AF">
        <w:rPr>
          <w:rFonts w:ascii="Times New Roman" w:eastAsia="Arial Unicode MS" w:hAnsi="Times New Roman" w:cs="Times New Roman"/>
          <w:kern w:val="1"/>
          <w:sz w:val="24"/>
          <w:szCs w:val="24"/>
          <w:lang w:eastAsia="ar-SA"/>
        </w:rPr>
        <w:t xml:space="preserve"> са доказом о регистр</w:t>
      </w:r>
      <w:r>
        <w:rPr>
          <w:rFonts w:ascii="Times New Roman" w:eastAsia="Arial Unicode MS" w:hAnsi="Times New Roman" w:cs="Times New Roman"/>
          <w:kern w:val="1"/>
          <w:sz w:val="24"/>
          <w:szCs w:val="24"/>
          <w:lang w:eastAsia="ar-SA"/>
        </w:rPr>
        <w:t>ацији за камион</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val="sr-Cyrl-CS" w:eastAsia="ar-SA"/>
        </w:rPr>
        <w:t>-документ који потврђује класу улт-а</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eastAsia="ar-SA"/>
        </w:rPr>
        <w:t>-</w:t>
      </w:r>
      <w:r w:rsidRPr="002B24AF">
        <w:rPr>
          <w:rFonts w:ascii="Times New Roman" w:eastAsia="Arial Unicode MS" w:hAnsi="Times New Roman" w:cs="Times New Roman"/>
          <w:kern w:val="1"/>
          <w:sz w:val="24"/>
          <w:szCs w:val="24"/>
          <w:lang w:val="sr-Cyrl-CS" w:eastAsia="ar-SA"/>
        </w:rPr>
        <w:t xml:space="preserve">документ који потврђује класу </w:t>
      </w:r>
      <w:r>
        <w:rPr>
          <w:rFonts w:ascii="Times New Roman" w:eastAsia="Arial Unicode MS" w:hAnsi="Times New Roman" w:cs="Times New Roman"/>
          <w:kern w:val="1"/>
          <w:sz w:val="24"/>
          <w:szCs w:val="24"/>
          <w:lang w:val="sr-Cyrl-CS" w:eastAsia="ar-SA"/>
        </w:rPr>
        <w:t>булдозера</w:t>
      </w:r>
    </w:p>
    <w:p w:rsidR="002B24AF" w:rsidRPr="002B24AF" w:rsidRDefault="002B24AF" w:rsidP="001A07E4">
      <w:pPr>
        <w:ind w:firstLine="708"/>
        <w:contextualSpacing/>
        <w:jc w:val="both"/>
        <w:rPr>
          <w:rFonts w:ascii="Times New Roman" w:eastAsia="Arial Unicode MS" w:hAnsi="Times New Roman" w:cs="Times New Roman"/>
          <w:color w:val="000000"/>
          <w:kern w:val="2"/>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A07E4">
        <w:rPr>
          <w:rFonts w:ascii="Times New Roman" w:eastAsia="Arial Unicode MS" w:hAnsi="Times New Roman" w:cs="Times New Roman"/>
          <w:bCs/>
          <w:iCs/>
          <w:color w:val="000000"/>
          <w:kern w:val="1"/>
          <w:sz w:val="24"/>
          <w:szCs w:val="24"/>
          <w:lang w:eastAsia="ar-SA"/>
        </w:rPr>
        <w:t xml:space="preserve">1) до 4) </w:t>
      </w:r>
      <w:r w:rsidRPr="001A07E4">
        <w:rPr>
          <w:rFonts w:ascii="Times New Roman" w:eastAsia="TimesNewRomanPS-BoldMT" w:hAnsi="Times New Roman" w:cs="Times New Roman"/>
          <w:bCs/>
          <w:color w:val="000000"/>
          <w:kern w:val="1"/>
          <w:sz w:val="24"/>
          <w:szCs w:val="24"/>
          <w:lang w:eastAsia="ar-SA"/>
        </w:rPr>
        <w:t>ЗЈН, сходно чл. 78. ЗЈН.</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1A07E4">
        <w:rPr>
          <w:rFonts w:ascii="Times New Roman" w:eastAsia="TimesNewRomanPS-BoldMT" w:hAnsi="Times New Roman" w:cs="Times New Roman"/>
          <w:bCs/>
          <w:color w:val="000000"/>
          <w:kern w:val="1"/>
          <w:sz w:val="24"/>
          <w:szCs w:val="24"/>
          <w:lang w:eastAsia="ar-SA"/>
        </w:rPr>
        <w:t>и то:</w:t>
      </w:r>
    </w:p>
    <w:p w:rsidR="001A07E4" w:rsidRPr="001A07E4" w:rsidRDefault="001A07E4" w:rsidP="001A07E4">
      <w:pPr>
        <w:numPr>
          <w:ilvl w:val="0"/>
          <w:numId w:val="31"/>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1"/>
          <w:sz w:val="24"/>
          <w:szCs w:val="24"/>
          <w:lang w:eastAsia="ar-SA"/>
        </w:rPr>
      </w:pP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1A07E4">
        <w:rPr>
          <w:rFonts w:ascii="Times New Roman" w:eastAsia="Arial Unicode MS" w:hAnsi="Times New Roman" w:cs="Times New Roman"/>
          <w:i/>
          <w:iCs/>
          <w:color w:val="000000"/>
          <w:kern w:val="1"/>
          <w:sz w:val="24"/>
          <w:szCs w:val="24"/>
          <w:lang w:val="sr-Cyrl-CS" w:eastAsia="ar-SA"/>
        </w:rPr>
        <w:t>д</w:t>
      </w:r>
      <w:r w:rsidRPr="001A07E4">
        <w:rPr>
          <w:rFonts w:ascii="Times New Roman" w:eastAsia="Arial Unicode MS" w:hAnsi="Times New Roman" w:cs="Times New Roman"/>
          <w:i/>
          <w:iCs/>
          <w:color w:val="000000"/>
          <w:kern w:val="1"/>
          <w:sz w:val="24"/>
          <w:szCs w:val="24"/>
          <w:lang w:eastAsia="ar-SA"/>
        </w:rPr>
        <w:t>оказ из члана 75. став 1. тачка 1) ЗЈН п</w:t>
      </w:r>
      <w:r w:rsidRPr="001A07E4">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A07E4" w:rsidRPr="001A07E4" w:rsidRDefault="001A07E4" w:rsidP="001A07E4">
      <w:pPr>
        <w:tabs>
          <w:tab w:val="left" w:pos="0"/>
          <w:tab w:val="left" w:pos="1080"/>
        </w:tabs>
        <w:suppressAutoHyphens/>
        <w:spacing w:line="100" w:lineRule="atLeast"/>
        <w:jc w:val="both"/>
        <w:rPr>
          <w:rFonts w:ascii="Times New Roman" w:eastAsia="TimesNewRomanPS-Bold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eastAsia="ar-SA"/>
        </w:rPr>
      </w:pPr>
    </w:p>
    <w:p w:rsid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017B6E" w:rsidRDefault="00017B6E"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017B6E" w:rsidRDefault="00017B6E"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1A07E4"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lastRenderedPageBreak/>
        <w:t>V</w:t>
      </w:r>
      <w:r w:rsidRPr="001A07E4">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 xml:space="preserve">Критеријум за доделу уговора: </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1A07E4">
        <w:rPr>
          <w:rFonts w:ascii="Times New Roman" w:eastAsia="Arial Unicode MS" w:hAnsi="Times New Roman" w:cs="Times New Roman"/>
          <w:color w:val="000000"/>
          <w:kern w:val="1"/>
          <w:sz w:val="24"/>
          <w:szCs w:val="24"/>
          <w:lang w:val="sr-Cyrl-CS" w:eastAsia="ar-SA"/>
        </w:rPr>
        <w:t>најнижа понуђена цена</w:t>
      </w:r>
      <w:r w:rsidRPr="001A07E4">
        <w:rPr>
          <w:rFonts w:ascii="Times New Roman" w:eastAsia="Arial Unicode MS" w:hAnsi="Times New Roman" w:cs="Times New Roman"/>
          <w:color w:val="000000"/>
          <w:kern w:val="1"/>
          <w:sz w:val="24"/>
          <w:szCs w:val="24"/>
          <w:lang w:eastAsia="ar-SA"/>
        </w:rPr>
        <w:t xml:space="preserve">“. </w:t>
      </w: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Е</w:t>
      </w:r>
      <w:r w:rsidRPr="001A07E4">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1A07E4" w:rsidRPr="001A07E4" w:rsidRDefault="001A07E4" w:rsidP="0035698C">
      <w:pPr>
        <w:suppressAutoHyphens/>
        <w:spacing w:line="100" w:lineRule="atLeast"/>
        <w:ind w:firstLine="360"/>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Pr="001A07E4">
        <w:rPr>
          <w:rFonts w:ascii="Times New Roman" w:eastAsia="Arial Unicode MS" w:hAnsi="Times New Roman" w:cs="Times New Roman"/>
          <w:iCs/>
          <w:color w:val="000000"/>
          <w:kern w:val="1"/>
          <w:sz w:val="24"/>
          <w:szCs w:val="24"/>
          <w:lang w:val="sr-Cyrl-CS" w:eastAsia="ar-SA"/>
        </w:rPr>
        <w:t xml:space="preserve">исту понуђену цену </w:t>
      </w:r>
      <w:r w:rsidRPr="001A07E4">
        <w:rPr>
          <w:rFonts w:ascii="Times New Roman" w:eastAsia="Arial Unicode MS" w:hAnsi="Times New Roman" w:cs="Times New Roman"/>
          <w:iCs/>
          <w:color w:val="000000"/>
          <w:kern w:val="1"/>
          <w:sz w:val="24"/>
          <w:szCs w:val="24"/>
          <w:lang w:eastAsia="ar-SA"/>
        </w:rPr>
        <w:t xml:space="preserve">, као најповољнија биће изабрана понуда оног понуђача који је </w:t>
      </w:r>
      <w:r w:rsidRPr="001A07E4">
        <w:rPr>
          <w:rFonts w:ascii="Times New Roman" w:eastAsia="Arial Unicode MS" w:hAnsi="Times New Roman" w:cs="Times New Roman"/>
          <w:iCs/>
          <w:color w:val="000000"/>
          <w:kern w:val="1"/>
          <w:sz w:val="24"/>
          <w:szCs w:val="24"/>
          <w:lang w:val="sr-Cyrl-CS" w:eastAsia="ar-SA"/>
        </w:rPr>
        <w:t xml:space="preserve">понудио нижу цену за рад булдозера. </w:t>
      </w:r>
    </w:p>
    <w:p w:rsidR="001A07E4" w:rsidRPr="00D56913" w:rsidRDefault="001A07E4" w:rsidP="0035698C">
      <w:pPr>
        <w:suppressAutoHyphens/>
        <w:spacing w:line="100" w:lineRule="atLeast"/>
        <w:ind w:firstLine="360"/>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00D56913" w:rsidRPr="00D56913">
        <w:rPr>
          <w:rFonts w:ascii="Times New Roman" w:hAnsi="Times New Roman" w:cs="Times New Roman"/>
          <w:sz w:val="24"/>
          <w:szCs w:val="24"/>
          <w:lang w:val="ru-RU"/>
        </w:rPr>
        <w:t>Наручилац ће писмено обавестити све понуђаче</w:t>
      </w:r>
      <w:r w:rsidR="00D56913" w:rsidRPr="00D56913">
        <w:rPr>
          <w:rFonts w:ascii="Times New Roman" w:hAnsi="Times New Roman" w:cs="Times New Roman"/>
          <w:sz w:val="24"/>
          <w:szCs w:val="24"/>
        </w:rPr>
        <w:t xml:space="preserve"> који су поднели понуде</w:t>
      </w:r>
      <w:r w:rsidR="00D56913" w:rsidRPr="00D56913">
        <w:rPr>
          <w:rFonts w:ascii="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D56913">
        <w:rPr>
          <w:rFonts w:ascii="Times New Roman" w:hAnsi="Times New Roman" w:cs="Times New Roman"/>
          <w:sz w:val="24"/>
          <w:szCs w:val="24"/>
          <w:lang w:val="ru-RU"/>
        </w:rPr>
        <w:t xml:space="preserve"> и једнаку понуђену  цену за рад булдозера</w:t>
      </w:r>
      <w:r w:rsidR="00D56913" w:rsidRPr="00D56913">
        <w:rPr>
          <w:rFonts w:ascii="Times New Roman" w:hAnsi="Times New Roman" w:cs="Times New Roman"/>
          <w:sz w:val="24"/>
          <w:szCs w:val="24"/>
        </w:rPr>
        <w:t>.</w:t>
      </w:r>
      <w:r w:rsidR="00D56913" w:rsidRPr="00D56913">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56913" w:rsidRPr="00D56913">
        <w:rPr>
          <w:rFonts w:ascii="Times New Roman" w:hAnsi="Times New Roman" w:cs="Times New Roman"/>
          <w:sz w:val="24"/>
          <w:szCs w:val="24"/>
        </w:rPr>
        <w:t>додељен уговор</w:t>
      </w:r>
      <w:r w:rsidR="00D56913" w:rsidRPr="00D56913">
        <w:rPr>
          <w:rFonts w:ascii="Times New Roman" w:hAnsi="Times New Roman" w:cs="Times New Roman"/>
          <w:sz w:val="24"/>
          <w:szCs w:val="24"/>
          <w:lang w:val="ru-RU"/>
        </w:rPr>
        <w:t xml:space="preserve">. </w:t>
      </w:r>
      <w:r w:rsidR="00D56913" w:rsidRPr="00D56913">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t>VI ОБРАСЦИ КОЈИ ЧИНЕ САСТАВНИ ДЕО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Саставни део понуде чине следећи обрасци:</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понуде (Образац 1);</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w:t>
      </w:r>
      <w:r w:rsidR="00017B6E">
        <w:rPr>
          <w:rFonts w:ascii="Times New Roman" w:eastAsia="Arial Unicode MS" w:hAnsi="Times New Roman" w:cs="Times New Roman"/>
          <w:color w:val="000000"/>
          <w:kern w:val="1"/>
          <w:sz w:val="24"/>
          <w:szCs w:val="24"/>
          <w:lang w:val="sr-Cyrl-RS" w:eastAsia="ar-SA"/>
        </w:rPr>
        <w:t>е</w:t>
      </w:r>
      <w:r w:rsidRPr="001A07E4">
        <w:rPr>
          <w:rFonts w:ascii="Times New Roman" w:eastAsia="Arial Unicode MS" w:hAnsi="Times New Roman" w:cs="Times New Roman"/>
          <w:color w:val="000000"/>
          <w:kern w:val="1"/>
          <w:sz w:val="24"/>
          <w:szCs w:val="24"/>
          <w:lang w:eastAsia="ar-SA"/>
        </w:rPr>
        <w:t>нтацијом, (Образац 5);</w:t>
      </w:r>
    </w:p>
    <w:p w:rsidR="001A07E4" w:rsidRPr="001A07E4" w:rsidRDefault="001A07E4" w:rsidP="001A07E4">
      <w:pPr>
        <w:numPr>
          <w:ilvl w:val="0"/>
          <w:numId w:val="33"/>
        </w:numPr>
        <w:suppressAutoHyphens/>
        <w:spacing w:before="100" w:beforeAutospacing="1" w:line="210" w:lineRule="atLeast"/>
        <w:jc w:val="both"/>
        <w:rPr>
          <w:rFonts w:ascii="Times New Roman" w:eastAsia="Arial Unicode MS" w:hAnsi="Times New Roman" w:cs="Times New Roman"/>
          <w:color w:val="000000"/>
          <w:kern w:val="1"/>
          <w:sz w:val="24"/>
          <w:szCs w:val="24"/>
        </w:rPr>
      </w:pPr>
      <w:r w:rsidRPr="001A07E4">
        <w:rPr>
          <w:rFonts w:ascii="Times New Roman" w:eastAsia="Arial Unicode MS" w:hAnsi="Times New Roman" w:cs="Times New Roman"/>
          <w:color w:val="000000"/>
          <w:kern w:val="1"/>
          <w:sz w:val="24"/>
          <w:szCs w:val="24"/>
        </w:rPr>
        <w:t xml:space="preserve">Образац изјаве подизвођача о испуњености услова за учешће у поступку јавне набавке  - чл. 75. ЗЈН, </w:t>
      </w:r>
      <w:r w:rsidRPr="001A07E4">
        <w:rPr>
          <w:rFonts w:ascii="Times New Roman" w:eastAsia="Arial Unicode MS" w:hAnsi="Times New Roman" w:cs="Times New Roman"/>
          <w:iCs/>
          <w:color w:val="000000"/>
          <w:kern w:val="1"/>
          <w:sz w:val="24"/>
          <w:szCs w:val="24"/>
          <w:lang w:eastAsia="ar-SA"/>
        </w:rPr>
        <w:t>наведених овом конкурсном документацијом</w:t>
      </w:r>
      <w:r w:rsidRPr="001A07E4">
        <w:rPr>
          <w:rFonts w:ascii="Times New Roman" w:eastAsia="Arial Unicode MS" w:hAnsi="Times New Roman" w:cs="Times New Roman"/>
          <w:color w:val="000000"/>
          <w:kern w:val="1"/>
          <w:sz w:val="24"/>
          <w:szCs w:val="24"/>
        </w:rPr>
        <w:t xml:space="preserve"> (Образац 6).</w:t>
      </w:r>
    </w:p>
    <w:p w:rsidR="001A07E4" w:rsidRPr="001A07E4" w:rsidRDefault="001A07E4" w:rsidP="001A07E4">
      <w:pPr>
        <w:suppressAutoHyphens/>
        <w:spacing w:line="100" w:lineRule="atLeast"/>
        <w:ind w:left="36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01CCD" w:rsidRDefault="0035698C" w:rsidP="00701CCD">
      <w:pPr>
        <w:ind w:left="720"/>
        <w:jc w:val="right"/>
        <w:rPr>
          <w:rFonts w:ascii="Times New Roman" w:hAnsi="Times New Roman" w:cs="Times New Roman"/>
          <w:b/>
          <w:bCs/>
          <w:iCs/>
          <w:sz w:val="24"/>
          <w:szCs w:val="24"/>
        </w:rPr>
      </w:pPr>
      <w:r w:rsidRPr="00701CCD">
        <w:rPr>
          <w:rFonts w:ascii="Times New Roman" w:hAnsi="Times New Roman" w:cs="Times New Roman"/>
          <w:b/>
          <w:bCs/>
          <w:iCs/>
          <w:sz w:val="24"/>
          <w:szCs w:val="24"/>
        </w:rPr>
        <w:t xml:space="preserve"> </w:t>
      </w:r>
      <w:r w:rsidR="00701CCD" w:rsidRPr="00701CCD">
        <w:rPr>
          <w:rFonts w:ascii="Times New Roman" w:hAnsi="Times New Roman" w:cs="Times New Roman"/>
          <w:b/>
          <w:bCs/>
          <w:iCs/>
          <w:sz w:val="24"/>
          <w:szCs w:val="24"/>
        </w:rPr>
        <w:t>(ОБРАЗАЦ 1)</w:t>
      </w:r>
    </w:p>
    <w:p w:rsidR="00D30F6B" w:rsidRPr="00D30F6B" w:rsidRDefault="00D30F6B" w:rsidP="00D30F6B">
      <w:pPr>
        <w:suppressAutoHyphens/>
        <w:spacing w:line="100" w:lineRule="atLeast"/>
        <w:jc w:val="both"/>
        <w:rPr>
          <w:rFonts w:ascii="Times New Roman" w:eastAsia="Arial Unicode MS" w:hAnsi="Times New Roman" w:cs="Times New Roman"/>
          <w:kern w:val="1"/>
          <w:sz w:val="24"/>
          <w:szCs w:val="24"/>
          <w:lang w:val="sr-Cyrl-CS" w:eastAsia="ar-SA"/>
        </w:rPr>
      </w:pPr>
    </w:p>
    <w:p w:rsidR="00D30F6B" w:rsidRPr="00D30F6B" w:rsidRDefault="00D30F6B" w:rsidP="00D30F6B">
      <w:pPr>
        <w:shd w:val="clear" w:color="auto" w:fill="F2DBDB"/>
        <w:suppressAutoHyphens/>
        <w:spacing w:line="100" w:lineRule="atLeast"/>
        <w:jc w:val="center"/>
        <w:rPr>
          <w:rFonts w:ascii="Arial" w:eastAsia="Arial Unicode MS" w:hAnsi="Arial" w:cs="Arial"/>
          <w:b/>
          <w:bCs/>
          <w:i/>
          <w:iCs/>
          <w:color w:val="000000"/>
          <w:kern w:val="1"/>
          <w:sz w:val="24"/>
          <w:szCs w:val="24"/>
          <w:lang w:eastAsia="ar-SA"/>
        </w:rPr>
      </w:pPr>
      <w:r w:rsidRPr="00D30F6B">
        <w:rPr>
          <w:rFonts w:ascii="Arial" w:eastAsia="Arial Unicode MS" w:hAnsi="Arial" w:cs="Arial"/>
          <w:b/>
          <w:bCs/>
          <w:i/>
          <w:iCs/>
          <w:color w:val="000000"/>
          <w:kern w:val="1"/>
          <w:sz w:val="24"/>
          <w:szCs w:val="24"/>
          <w:lang w:eastAsia="ar-SA"/>
        </w:rPr>
        <w:t xml:space="preserve"> ОБРАЗАЦ ПОНУДЕ</w:t>
      </w:r>
    </w:p>
    <w:p w:rsidR="00D30F6B" w:rsidRDefault="00D30F6B" w:rsidP="00701CCD">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01CCD" w:rsidRPr="00742F52" w:rsidRDefault="00D30F6B" w:rsidP="00701CC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F6B">
        <w:rPr>
          <w:rFonts w:ascii="Times New Roman" w:eastAsia="Arial Unicode MS" w:hAnsi="Times New Roman" w:cs="Times New Roman"/>
          <w:iCs/>
          <w:color w:val="000000"/>
          <w:kern w:val="1"/>
          <w:sz w:val="24"/>
          <w:szCs w:val="24"/>
          <w:lang w:eastAsia="ar-SA"/>
        </w:rPr>
        <w:t>Понуда</w:t>
      </w:r>
      <w:r w:rsidRPr="00D30F6B">
        <w:rPr>
          <w:rFonts w:ascii="Times New Roman" w:eastAsia="Arial Unicode MS" w:hAnsi="Times New Roman" w:cs="Times New Roman"/>
          <w:iCs/>
          <w:color w:val="000000"/>
          <w:kern w:val="1"/>
          <w:sz w:val="24"/>
          <w:szCs w:val="24"/>
          <w:lang w:val="sr-Cyrl-RS" w:eastAsia="ar-SA"/>
        </w:rPr>
        <w:t>,</w:t>
      </w:r>
      <w:r w:rsidRPr="00D30F6B">
        <w:rPr>
          <w:rFonts w:ascii="Times New Roman" w:eastAsia="Arial Unicode MS" w:hAnsi="Times New Roman" w:cs="Times New Roman"/>
          <w:iCs/>
          <w:color w:val="000000"/>
          <w:kern w:val="1"/>
          <w:sz w:val="24"/>
          <w:szCs w:val="24"/>
          <w:lang w:eastAsia="ar-SA"/>
        </w:rPr>
        <w:t xml:space="preserve"> бр</w:t>
      </w:r>
      <w:r w:rsidRPr="00D30F6B">
        <w:rPr>
          <w:rFonts w:ascii="Times New Roman" w:eastAsia="Arial Unicode MS" w:hAnsi="Times New Roman" w:cs="Times New Roman"/>
          <w:iCs/>
          <w:color w:val="000000"/>
          <w:kern w:val="1"/>
          <w:sz w:val="24"/>
          <w:szCs w:val="24"/>
          <w:lang w:val="sr-Cyrl-RS" w:eastAsia="ar-SA"/>
        </w:rPr>
        <w:t xml:space="preserve"> ________________ </w:t>
      </w:r>
      <w:r w:rsidRPr="00D30F6B">
        <w:rPr>
          <w:rFonts w:ascii="Times New Roman" w:eastAsia="Arial Unicode MS" w:hAnsi="Times New Roman" w:cs="Times New Roman"/>
          <w:iCs/>
          <w:color w:val="000000"/>
          <w:kern w:val="1"/>
          <w:sz w:val="24"/>
          <w:szCs w:val="24"/>
          <w:lang w:eastAsia="ar-SA"/>
        </w:rPr>
        <w:t>од</w:t>
      </w:r>
      <w:r w:rsidRPr="00D30F6B">
        <w:rPr>
          <w:rFonts w:ascii="Times New Roman" w:eastAsia="Arial Unicode MS" w:hAnsi="Times New Roman" w:cs="Times New Roman"/>
          <w:iCs/>
          <w:color w:val="000000"/>
          <w:kern w:val="1"/>
          <w:sz w:val="24"/>
          <w:szCs w:val="24"/>
          <w:lang w:val="sr-Cyrl-RS" w:eastAsia="ar-SA"/>
        </w:rPr>
        <w:t xml:space="preserve"> __________</w:t>
      </w:r>
      <w:r w:rsidRPr="00D30F6B">
        <w:rPr>
          <w:rFonts w:ascii="Times New Roman" w:eastAsia="Arial Unicode MS" w:hAnsi="Times New Roman" w:cs="Times New Roman"/>
          <w:iCs/>
          <w:color w:val="000000"/>
          <w:kern w:val="1"/>
          <w:sz w:val="24"/>
          <w:szCs w:val="24"/>
          <w:lang w:val="sr-Cyrl-CS" w:eastAsia="ar-SA"/>
        </w:rPr>
        <w:t>2018. године,</w:t>
      </w:r>
      <w:r w:rsidRPr="00D30F6B">
        <w:rPr>
          <w:rFonts w:ascii="Times New Roman" w:eastAsia="Arial Unicode MS" w:hAnsi="Times New Roman" w:cs="Times New Roman"/>
          <w:iCs/>
          <w:color w:val="000000"/>
          <w:kern w:val="1"/>
          <w:sz w:val="24"/>
          <w:szCs w:val="24"/>
          <w:lang w:val="sr-Cyrl-RS" w:eastAsia="ar-SA"/>
        </w:rPr>
        <w:t xml:space="preserve"> </w:t>
      </w:r>
      <w:r w:rsidRPr="00D30F6B">
        <w:rPr>
          <w:rFonts w:ascii="Times New Roman" w:eastAsia="Arial Unicode MS" w:hAnsi="Times New Roman" w:cs="Times New Roman"/>
          <w:iCs/>
          <w:color w:val="000000"/>
          <w:kern w:val="1"/>
          <w:sz w:val="24"/>
          <w:szCs w:val="24"/>
          <w:lang w:eastAsia="ar-SA"/>
        </w:rPr>
        <w:t xml:space="preserve">за јавну </w:t>
      </w:r>
      <w:r w:rsidRPr="00D30F6B">
        <w:rPr>
          <w:rFonts w:ascii="Times New Roman" w:eastAsia="Arial Unicode MS" w:hAnsi="Times New Roman" w:cs="Times New Roman"/>
          <w:iCs/>
          <w:color w:val="000000"/>
          <w:kern w:val="1"/>
          <w:sz w:val="24"/>
          <w:szCs w:val="24"/>
          <w:lang w:val="sr-Cyrl-RS" w:eastAsia="ar-SA"/>
        </w:rPr>
        <w:t>н</w:t>
      </w:r>
      <w:r w:rsidRPr="00D30F6B">
        <w:rPr>
          <w:rFonts w:ascii="Times New Roman" w:eastAsia="Arial Unicode MS" w:hAnsi="Times New Roman" w:cs="Times New Roman"/>
          <w:iCs/>
          <w:color w:val="000000"/>
          <w:kern w:val="1"/>
          <w:sz w:val="24"/>
          <w:szCs w:val="24"/>
          <w:lang w:eastAsia="ar-SA"/>
        </w:rPr>
        <w:t>абавку</w:t>
      </w:r>
      <w:r w:rsidRPr="00D30F6B">
        <w:rPr>
          <w:rFonts w:ascii="Times New Roman" w:eastAsia="Arial Unicode MS" w:hAnsi="Times New Roman" w:cs="Times New Roman"/>
          <w:iCs/>
          <w:color w:val="000000"/>
          <w:kern w:val="1"/>
          <w:sz w:val="24"/>
          <w:szCs w:val="24"/>
          <w:lang w:val="sr-Cyrl-CS" w:eastAsia="ar-SA"/>
        </w:rPr>
        <w:t xml:space="preserve"> </w:t>
      </w:r>
      <w:r w:rsidR="00701CCD" w:rsidRPr="00701CCD">
        <w:rPr>
          <w:rFonts w:ascii="Times New Roman" w:hAnsi="Times New Roman" w:cs="Times New Roman"/>
          <w:iCs/>
          <w:sz w:val="24"/>
          <w:szCs w:val="24"/>
          <w:lang w:val="sr-Cyrl-CS"/>
        </w:rPr>
        <w:t xml:space="preserve"> услуга-</w:t>
      </w:r>
      <w:r w:rsidR="00742F52" w:rsidRPr="00742F52">
        <w:rPr>
          <w:rFonts w:ascii="Times New Roman" w:eastAsia="Arial Unicode MS" w:hAnsi="Times New Roman" w:cs="Times New Roman"/>
          <w:color w:val="000000"/>
          <w:kern w:val="1"/>
          <w:sz w:val="24"/>
          <w:szCs w:val="24"/>
          <w:lang w:val="sr-Cyrl-CS" w:eastAsia="ar-SA"/>
        </w:rPr>
        <w:t xml:space="preserve"> </w:t>
      </w:r>
      <w:r w:rsidR="00742F52"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701CCD" w:rsidRPr="00017B6E">
        <w:rPr>
          <w:rFonts w:ascii="Times New Roman" w:hAnsi="Times New Roman" w:cs="Times New Roman"/>
          <w:b/>
          <w:sz w:val="24"/>
          <w:szCs w:val="24"/>
        </w:rPr>
        <w:t xml:space="preserve">, </w:t>
      </w:r>
      <w:r w:rsidR="00701CCD" w:rsidRPr="00017B6E">
        <w:rPr>
          <w:rFonts w:ascii="Times New Roman" w:hAnsi="Times New Roman" w:cs="Times New Roman"/>
          <w:sz w:val="24"/>
          <w:szCs w:val="24"/>
        </w:rPr>
        <w:t xml:space="preserve">ЈН број </w:t>
      </w:r>
      <w:r w:rsidR="00017B6E" w:rsidRPr="00017B6E">
        <w:rPr>
          <w:rFonts w:ascii="Times New Roman" w:hAnsi="Times New Roman" w:cs="Times New Roman"/>
          <w:sz w:val="24"/>
          <w:szCs w:val="24"/>
          <w:lang w:val="sr-Cyrl-CS"/>
        </w:rPr>
        <w:t>10</w:t>
      </w:r>
      <w:r w:rsidR="00701CCD" w:rsidRPr="00017B6E">
        <w:rPr>
          <w:rFonts w:ascii="Times New Roman" w:hAnsi="Times New Roman" w:cs="Times New Roman"/>
          <w:sz w:val="24"/>
          <w:szCs w:val="24"/>
          <w:lang w:val="sr-Cyrl-CS"/>
        </w:rPr>
        <w:t>/201</w:t>
      </w:r>
      <w:r w:rsidR="0020283D" w:rsidRPr="00017B6E">
        <w:rPr>
          <w:rFonts w:ascii="Times New Roman" w:hAnsi="Times New Roman" w:cs="Times New Roman"/>
          <w:sz w:val="24"/>
          <w:szCs w:val="24"/>
          <w:lang w:val="sr-Cyrl-CS"/>
        </w:rPr>
        <w:t>8</w:t>
      </w:r>
      <w:r w:rsidR="00701CCD" w:rsidRPr="00017B6E">
        <w:rPr>
          <w:rFonts w:ascii="Times New Roman" w:hAnsi="Times New Roman" w:cs="Times New Roman"/>
          <w:sz w:val="24"/>
          <w:szCs w:val="24"/>
          <w:lang w:val="sr-Cyrl-CS"/>
        </w:rPr>
        <w:t>.</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i/>
          <w:iCs/>
          <w:color w:val="000000"/>
          <w:kern w:val="1"/>
          <w:sz w:val="24"/>
          <w:szCs w:val="24"/>
          <w:lang w:val="en-US" w:eastAsia="ar-SA"/>
        </w:rPr>
      </w:pPr>
      <w:r w:rsidRPr="001A07E4">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Назив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Адреса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Матични број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Име особе за контакт:</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Електронска адреса понуђача (</w:t>
            </w:r>
            <w:r w:rsidRPr="001A07E4">
              <w:rPr>
                <w:rFonts w:ascii="Times New Roman" w:eastAsia="Arial Unicode MS" w:hAnsi="Times New Roman" w:cs="Times New Roman"/>
                <w:kern w:val="1"/>
                <w:lang w:val="en-US" w:eastAsia="ar-SA"/>
              </w:rPr>
              <w:t>e</w:t>
            </w:r>
            <w:r w:rsidRPr="001A07E4">
              <w:rPr>
                <w:rFonts w:ascii="Times New Roman" w:eastAsia="Arial Unicode MS" w:hAnsi="Times New Roman" w:cs="Times New Roman"/>
                <w:kern w:val="1"/>
                <w:lang w:val="ru-RU" w:eastAsia="ar-SA"/>
              </w:rPr>
              <w:t>-</w:t>
            </w:r>
            <w:r w:rsidRPr="001A07E4">
              <w:rPr>
                <w:rFonts w:ascii="Times New Roman" w:eastAsia="Arial Unicode MS" w:hAnsi="Times New Roman" w:cs="Times New Roman"/>
                <w:kern w:val="1"/>
                <w:lang w:val="en-US" w:eastAsia="ar-SA"/>
              </w:rPr>
              <w:t>mail</w:t>
            </w:r>
            <w:r w:rsidRPr="001A07E4">
              <w:rPr>
                <w:rFonts w:ascii="Times New Roman" w:eastAsia="Arial Unicode MS" w:hAnsi="Times New Roman" w:cs="Times New Roman"/>
                <w:kern w:val="1"/>
                <w:lang w:val="ru-RU" w:eastAsia="ar-SA"/>
              </w:rPr>
              <w:t>):</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Телефон:</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Телефакс:</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Број рачуна понуђача и назив банке:</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bl>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 xml:space="preserve">А) САМОСТАЛНО </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Б) СА ПОДИЗВОЂАЧЕМ</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
                <w:iCs/>
                <w:color w:val="000000"/>
                <w:kern w:val="1"/>
                <w:sz w:val="24"/>
                <w:szCs w:val="24"/>
                <w:lang w:val="ru-RU" w:eastAsia="ar-SA"/>
              </w:rPr>
            </w:pPr>
            <w:r w:rsidRPr="001A07E4">
              <w:rPr>
                <w:rFonts w:ascii="Times New Roman" w:eastAsia="TimesNewRomanPSMT" w:hAnsi="Times New Roman" w:cs="Times New Roman"/>
                <w:b/>
                <w:bCs/>
                <w:color w:val="000000"/>
                <w:kern w:val="1"/>
                <w:sz w:val="24"/>
                <w:szCs w:val="24"/>
                <w:lang w:val="en-US" w:eastAsia="ar-SA"/>
              </w:rPr>
              <w:t>В) КАО ЗАЈЕДНИЧКУ ПОНУДУ</w:t>
            </w:r>
          </w:p>
        </w:tc>
      </w:tr>
    </w:tbl>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0"/>
          <w:szCs w:val="20"/>
          <w:lang w:eastAsia="ar-SA"/>
        </w:rPr>
      </w:pPr>
      <w:r w:rsidRPr="001A07E4">
        <w:rPr>
          <w:rFonts w:ascii="Times New Roman" w:eastAsia="Arial Unicode MS" w:hAnsi="Times New Roman" w:cs="Times New Roman"/>
          <w:b/>
          <w:i/>
          <w:iCs/>
          <w:color w:val="000000"/>
          <w:kern w:val="1"/>
          <w:sz w:val="20"/>
          <w:szCs w:val="20"/>
          <w:lang w:val="ru-RU" w:eastAsia="ar-SA"/>
        </w:rPr>
        <w:t>Напомена:</w:t>
      </w:r>
      <w:r w:rsidRPr="001A07E4">
        <w:rPr>
          <w:rFonts w:ascii="Times New Roman" w:eastAsia="Arial Unicode MS" w:hAnsi="Times New Roman" w:cs="Times New Roman"/>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A07E4">
        <w:rPr>
          <w:rFonts w:ascii="Times New Roman" w:eastAsia="Arial Unicode MS" w:hAnsi="Times New Roman" w:cs="Times New Roman"/>
          <w:i/>
          <w:iCs/>
          <w:kern w:val="1"/>
          <w:sz w:val="20"/>
          <w:szCs w:val="20"/>
          <w:lang w:val="ru-RU" w:eastAsia="ar-SA"/>
        </w:rPr>
        <w:t>свим учесницима</w:t>
      </w:r>
      <w:r w:rsidRPr="001A07E4">
        <w:rPr>
          <w:rFonts w:ascii="Times New Roman" w:eastAsia="Arial Unicode MS" w:hAnsi="Times New Roman" w:cs="Times New Roman"/>
          <w:i/>
          <w:iCs/>
          <w:color w:val="000000"/>
          <w:kern w:val="1"/>
          <w:sz w:val="20"/>
          <w:szCs w:val="20"/>
          <w:lang w:val="ru-RU" w:eastAsia="ar-SA"/>
        </w:rPr>
        <w:t xml:space="preserve"> заједничке понуде, уколико понуду подноси група понуђача</w:t>
      </w:r>
    </w:p>
    <w:p w:rsidR="001A07E4" w:rsidRPr="001A07E4" w:rsidRDefault="001A07E4" w:rsidP="001A07E4">
      <w:pPr>
        <w:suppressAutoHyphens/>
        <w:spacing w:line="100" w:lineRule="atLeast"/>
        <w:jc w:val="both"/>
        <w:rPr>
          <w:rFonts w:ascii="Times New Roman" w:eastAsia="TimesNewRomanPSMT"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3) </w:t>
      </w:r>
      <w:r w:rsidRPr="001A07E4">
        <w:rPr>
          <w:rFonts w:ascii="Times New Roman" w:eastAsia="TimesNewRomanPSMT" w:hAnsi="Times New Roman" w:cs="Times New Roman"/>
          <w:b/>
          <w:bCs/>
          <w:i/>
          <w:color w:val="000000"/>
          <w:kern w:val="1"/>
          <w:sz w:val="24"/>
          <w:szCs w:val="24"/>
          <w:lang w:val="en-US" w:eastAsia="ar-SA"/>
        </w:rPr>
        <w:t xml:space="preserve">ПОДАЦИ О ПОДИЗВОЂАЧУ </w:t>
      </w:r>
      <w:r w:rsidRPr="001A07E4">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ru-RU" w:eastAsia="ar-SA"/>
        </w:rPr>
        <w:t>Напомена: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0"/>
          <w:szCs w:val="20"/>
          <w:lang w:val="ru-RU" w:eastAsia="ar-SA"/>
        </w:rPr>
      </w:pPr>
      <w:r w:rsidRPr="001A07E4">
        <w:rPr>
          <w:rFonts w:ascii="Times New Roman" w:eastAsia="Arial Unicode MS" w:hAnsi="Times New Roman" w:cs="Times New Roman"/>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4) </w:t>
      </w:r>
      <w:r w:rsidRPr="001A07E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r w:rsidRPr="001A07E4">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0B719D" w:rsidRDefault="000B719D"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eastAsia="ar-SA"/>
        </w:rPr>
      </w:pPr>
    </w:p>
    <w:p w:rsidR="00D30F6B" w:rsidRDefault="00D30F6B"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val="sr-Cyrl-R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en-US" w:eastAsia="ar-SA"/>
        </w:rPr>
        <w:lastRenderedPageBreak/>
        <w:t>Напомена:</w:t>
      </w:r>
    </w:p>
    <w:p w:rsidR="001A07E4" w:rsidRPr="000B719D" w:rsidRDefault="001A07E4" w:rsidP="001A07E4">
      <w:pPr>
        <w:suppressAutoHyphens/>
        <w:spacing w:line="100" w:lineRule="atLeast"/>
        <w:jc w:val="both"/>
        <w:rPr>
          <w:rFonts w:ascii="Times New Roman" w:eastAsia="Arial Unicode MS" w:hAnsi="Times New Roman" w:cs="Times New Roman"/>
          <w:b/>
          <w:bCs/>
          <w:i/>
          <w:iCs/>
          <w:color w:val="000000"/>
          <w:kern w:val="1"/>
          <w:lang w:eastAsia="ar-SA"/>
        </w:rPr>
      </w:pPr>
      <w:r w:rsidRPr="000B719D">
        <w:rPr>
          <w:rFonts w:ascii="Times New Roman" w:eastAsia="Arial Unicode MS" w:hAnsi="Times New Roman" w:cs="Times New Roman"/>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701CCD" w:rsidRPr="00670F85" w:rsidRDefault="00742F52" w:rsidP="00742F52">
      <w:pPr>
        <w:jc w:val="both"/>
        <w:rPr>
          <w:rFonts w:ascii="Times New Roman" w:hAnsi="Times New Roman" w:cs="Times New Roman"/>
          <w:sz w:val="24"/>
          <w:szCs w:val="24"/>
          <w:lang w:val="sr-Cyrl-RS"/>
        </w:rPr>
      </w:pPr>
      <w:r w:rsidRPr="00670F85">
        <w:rPr>
          <w:rFonts w:ascii="Times New Roman" w:eastAsia="TimesNewRomanPSMT" w:hAnsi="Times New Roman" w:cs="Times New Roman"/>
          <w:b/>
          <w:bCs/>
          <w:sz w:val="24"/>
          <w:szCs w:val="24"/>
          <w:lang w:val="sr-Cyrl-RS"/>
        </w:rPr>
        <w:t>5)</w:t>
      </w:r>
      <w:r w:rsidR="001A07E4" w:rsidRPr="00670F85">
        <w:rPr>
          <w:rFonts w:ascii="Times New Roman" w:eastAsia="TimesNewRomanPSMT" w:hAnsi="Times New Roman" w:cs="Times New Roman"/>
          <w:b/>
          <w:bCs/>
          <w:sz w:val="24"/>
          <w:szCs w:val="24"/>
        </w:rPr>
        <w:t>ОПИС</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 xml:space="preserve">ПРЕДМЕТА </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НАБАВКЕ</w:t>
      </w:r>
      <w:r w:rsidR="00D30F6B" w:rsidRPr="00670F85">
        <w:rPr>
          <w:rFonts w:ascii="Times New Roman" w:eastAsia="TimesNewRomanPSMT" w:hAnsi="Times New Roman" w:cs="Times New Roman"/>
          <w:b/>
          <w:bCs/>
          <w:sz w:val="24"/>
          <w:szCs w:val="24"/>
          <w:lang w:val="sr-Cyrl-RS"/>
        </w:rPr>
        <w:t xml:space="preserve"> </w:t>
      </w:r>
      <w:r w:rsidRPr="00670F85">
        <w:rPr>
          <w:rFonts w:ascii="Times New Roman" w:hAnsi="Times New Roman" w:cs="Times New Roman"/>
          <w:iCs/>
          <w:sz w:val="24"/>
          <w:szCs w:val="24"/>
          <w:lang w:val="sr-Cyrl-CS"/>
        </w:rPr>
        <w:t xml:space="preserve"> -</w:t>
      </w:r>
      <w:r w:rsidRPr="00670F85">
        <w:rPr>
          <w:rFonts w:ascii="Times New Roman" w:hAnsi="Times New Roman" w:cs="Times New Roman"/>
          <w:sz w:val="24"/>
          <w:szCs w:val="24"/>
          <w:lang w:val="sr-Cyrl-CS"/>
        </w:rPr>
        <w:t xml:space="preserve"> Одржавање депониј</w:t>
      </w:r>
      <w:r w:rsidR="004935F7">
        <w:rPr>
          <w:rFonts w:ascii="Times New Roman" w:hAnsi="Times New Roman" w:cs="Times New Roman"/>
          <w:sz w:val="24"/>
          <w:szCs w:val="24"/>
          <w:lang w:val="sr-Cyrl-RS"/>
        </w:rPr>
        <w:t>е</w:t>
      </w:r>
      <w:r w:rsidRPr="00670F85">
        <w:rPr>
          <w:rFonts w:ascii="Times New Roman" w:hAnsi="Times New Roman" w:cs="Times New Roman"/>
          <w:sz w:val="24"/>
          <w:szCs w:val="24"/>
          <w:lang w:val="sr-Cyrl-RS"/>
        </w:rPr>
        <w:t xml:space="preserve"> </w:t>
      </w:r>
    </w:p>
    <w:p w:rsidR="001A07E4" w:rsidRPr="001A07E4" w:rsidRDefault="001A07E4" w:rsidP="001A07E4">
      <w:pPr>
        <w:suppressAutoHyphens/>
        <w:spacing w:line="100" w:lineRule="atLeast"/>
        <w:rPr>
          <w:rFonts w:ascii="Times New Roman" w:eastAsia="Arial Unicode MS" w:hAnsi="Times New Roman" w:cs="Times New Roman"/>
          <w:b/>
          <w:color w:val="000000"/>
          <w:kern w:val="1"/>
          <w:sz w:val="28"/>
          <w:szCs w:val="28"/>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A07E4" w:rsidRPr="001A07E4" w:rsidTr="0001469F">
        <w:trPr>
          <w:trHeight w:val="312"/>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 xml:space="preserve">Укупна цена без ПДВ-а </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76"/>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Укупна цена са ПДВ-ом</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31"/>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Рок и начин плаћања</w:t>
            </w:r>
          </w:p>
        </w:tc>
        <w:tc>
          <w:tcPr>
            <w:tcW w:w="4882" w:type="dxa"/>
          </w:tcPr>
          <w:p w:rsidR="001A07E4" w:rsidRPr="001A07E4" w:rsidRDefault="001A07E4" w:rsidP="001A07E4">
            <w:pPr>
              <w:autoSpaceDE w:val="0"/>
              <w:autoSpaceDN w:val="0"/>
              <w:adjustRightInd w:val="0"/>
              <w:jc w:val="both"/>
              <w:rPr>
                <w:rFonts w:ascii="Times New Roman" w:eastAsia="Times New Roman" w:hAnsi="Times New Roman" w:cs="Times New Roman"/>
                <w:b/>
                <w:bCs/>
                <w:i/>
                <w:iCs/>
                <w:color w:val="000000"/>
                <w:sz w:val="23"/>
                <w:szCs w:val="23"/>
                <w:lang w:val="sr-Cyrl-CS"/>
              </w:rPr>
            </w:pPr>
            <w:r w:rsidRPr="001A07E4">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002E180E">
              <w:rPr>
                <w:rFonts w:ascii="Times New Roman" w:eastAsia="Times New Roman" w:hAnsi="Times New Roman" w:cs="Times New Roman"/>
                <w:bCs/>
                <w:iCs/>
                <w:color w:val="000000"/>
                <w:sz w:val="24"/>
                <w:szCs w:val="24"/>
                <w:lang w:val="sr-Latn-RS"/>
              </w:rPr>
              <w:t xml:space="preserve"> </w:t>
            </w:r>
            <w:r w:rsidRPr="001A07E4">
              <w:rPr>
                <w:rFonts w:ascii="Times New Roman" w:eastAsia="Times New Roman" w:hAnsi="Times New Roman" w:cs="Times New Roman"/>
                <w:color w:val="000000"/>
                <w:sz w:val="24"/>
                <w:szCs w:val="24"/>
                <w:lang w:val="sr-Cyrl-CS"/>
              </w:rPr>
              <w:t>фактуре за предходни месец.</w:t>
            </w:r>
          </w:p>
        </w:tc>
      </w:tr>
      <w:tr w:rsidR="001A07E4" w:rsidRPr="001A07E4" w:rsidTr="0001469F">
        <w:trPr>
          <w:trHeight w:val="285"/>
        </w:trPr>
        <w:tc>
          <w:tcPr>
            <w:tcW w:w="4831" w:type="dxa"/>
          </w:tcPr>
          <w:p w:rsidR="001A07E4" w:rsidRPr="0070513A"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70513A">
              <w:rPr>
                <w:rFonts w:ascii="Times New Roman" w:eastAsia="Times New Roman" w:hAnsi="Times New Roman" w:cs="Times New Roman"/>
                <w:color w:val="000000"/>
                <w:sz w:val="24"/>
                <w:szCs w:val="24"/>
                <w:lang w:val="en-US"/>
              </w:rPr>
              <w:t>Рок важења понуде</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bl>
    <w:p w:rsidR="001A07E4" w:rsidRPr="001A07E4" w:rsidRDefault="001A07E4" w:rsidP="001A07E4">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ind w:left="720" w:firstLine="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Датум </w:t>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t xml:space="preserve">              Понуђач</w:t>
      </w:r>
    </w:p>
    <w:p w:rsidR="001A07E4" w:rsidRPr="001A07E4" w:rsidRDefault="001A07E4" w:rsidP="001A07E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    М. П. </w:t>
      </w:r>
    </w:p>
    <w:p w:rsidR="001A07E4" w:rsidRPr="001A07E4" w:rsidRDefault="001A07E4" w:rsidP="001A07E4">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BoldMT" w:hAnsi="Times New Roman" w:cs="Times New Roman"/>
          <w:b/>
          <w:bCs/>
          <w:i/>
          <w:iCs/>
          <w:color w:val="002060"/>
          <w:kern w:val="1"/>
          <w:sz w:val="24"/>
          <w:szCs w:val="24"/>
          <w:lang w:eastAsia="ar-SA"/>
        </w:rPr>
        <w:t>_____________________________</w:t>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t>________________________________</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lang w:eastAsia="ar-SA"/>
        </w:rPr>
      </w:pPr>
      <w:r w:rsidRPr="001A07E4">
        <w:rPr>
          <w:rFonts w:ascii="Times New Roman" w:eastAsia="Arial Unicode MS" w:hAnsi="Times New Roman" w:cs="Times New Roman"/>
          <w:b/>
          <w:bCs/>
          <w:i/>
          <w:iCs/>
          <w:color w:val="000000"/>
          <w:kern w:val="1"/>
          <w:u w:val="single"/>
          <w:lang w:eastAsia="ar-SA"/>
        </w:rPr>
        <w:t>Напомене: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eastAsia="ar-SA"/>
        </w:rPr>
      </w:pPr>
      <w:r w:rsidRPr="001A07E4">
        <w:rPr>
          <w:rFonts w:ascii="Times New Roman" w:eastAsia="Arial Unicode MS" w:hAnsi="Times New Roman" w:cs="Times New Roman"/>
          <w:i/>
          <w:iCs/>
          <w:color w:val="000000"/>
          <w:kern w:val="1"/>
          <w:sz w:val="20"/>
          <w:szCs w:val="20"/>
          <w:lang w:eastAsia="ar-SA"/>
        </w:rPr>
        <w:t xml:space="preserve">Образац понуде понуђач мора да попуни, овери печатом и потпише, чиме </w:t>
      </w:r>
      <w:r w:rsidRPr="001A07E4">
        <w:rPr>
          <w:rFonts w:ascii="Times New Roman" w:eastAsia="Arial Unicode MS" w:hAnsi="Times New Roman" w:cs="Times New Roman"/>
          <w:i/>
          <w:iCs/>
          <w:color w:val="000000"/>
          <w:kern w:val="1"/>
          <w:sz w:val="20"/>
          <w:szCs w:val="20"/>
          <w:lang w:val="sr-Cyrl-CS" w:eastAsia="ar-SA"/>
        </w:rPr>
        <w:t>п</w:t>
      </w:r>
      <w:r w:rsidRPr="001A07E4">
        <w:rPr>
          <w:rFonts w:ascii="Times New Roman" w:eastAsia="Arial Unicode MS" w:hAnsi="Times New Roman" w:cs="Times New Roman"/>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E64C4" w:rsidRDefault="003E64C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1A07E4" w:rsidRPr="001A07E4"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 </w:t>
      </w:r>
      <w:r w:rsidR="001A07E4" w:rsidRPr="001A07E4">
        <w:rPr>
          <w:rFonts w:ascii="Times New Roman" w:eastAsia="Arial Unicode MS" w:hAnsi="Times New Roman" w:cs="Times New Roman"/>
          <w:b/>
          <w:bCs/>
          <w:i/>
          <w:iCs/>
          <w:color w:val="000000"/>
          <w:kern w:val="1"/>
          <w:sz w:val="24"/>
          <w:szCs w:val="24"/>
          <w:lang w:eastAsia="ar-SA"/>
        </w:rPr>
        <w:t>(ОБРАЗАЦ 2)</w:t>
      </w:r>
    </w:p>
    <w:p w:rsidR="001A07E4" w:rsidRPr="001A07E4" w:rsidRDefault="001A07E4" w:rsidP="001A07E4">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9657DA" w:rsidRPr="009657DA" w:rsidRDefault="009657DA" w:rsidP="009657DA">
      <w:pPr>
        <w:suppressAutoHyphens/>
        <w:spacing w:line="100" w:lineRule="atLeast"/>
        <w:jc w:val="center"/>
        <w:rPr>
          <w:rFonts w:ascii="Times New Roman" w:eastAsia="Arial Unicode MS" w:hAnsi="Times New Roman" w:cs="Times New Roman"/>
          <w:kern w:val="1"/>
          <w:sz w:val="24"/>
          <w:szCs w:val="24"/>
          <w:lang w:eastAsia="ar-SA"/>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222"/>
        <w:gridCol w:w="1276"/>
        <w:gridCol w:w="1134"/>
        <w:gridCol w:w="1276"/>
        <w:gridCol w:w="1276"/>
        <w:gridCol w:w="1417"/>
      </w:tblGrid>
      <w:tr w:rsidR="008575ED" w:rsidRPr="001A07E4" w:rsidTr="000C7203">
        <w:trPr>
          <w:trHeight w:val="275"/>
        </w:trPr>
        <w:tc>
          <w:tcPr>
            <w:tcW w:w="810"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Ред</w:t>
            </w:r>
            <w:r w:rsidR="000C7203">
              <w:rPr>
                <w:rFonts w:ascii="Times New Roman" w:eastAsia="Arial Unicode MS" w:hAnsi="Times New Roman" w:cs="Times New Roman"/>
                <w:color w:val="000000"/>
                <w:kern w:val="1"/>
                <w:lang w:val="sr-Cyrl-CS" w:eastAsia="ar-SA"/>
              </w:rPr>
              <w:t xml:space="preserve">. </w:t>
            </w:r>
            <w:r w:rsidRPr="001A07E4">
              <w:rPr>
                <w:rFonts w:ascii="Times New Roman" w:eastAsia="Arial Unicode MS" w:hAnsi="Times New Roman" w:cs="Times New Roman"/>
                <w:color w:val="000000"/>
                <w:kern w:val="1"/>
                <w:lang w:val="sr-Cyrl-CS" w:eastAsia="ar-SA"/>
              </w:rPr>
              <w:t>бр</w:t>
            </w:r>
            <w:r w:rsidR="000C7203">
              <w:rPr>
                <w:rFonts w:ascii="Times New Roman" w:eastAsia="Arial Unicode MS" w:hAnsi="Times New Roman" w:cs="Times New Roman"/>
                <w:color w:val="000000"/>
                <w:kern w:val="1"/>
                <w:lang w:val="sr-Cyrl-CS" w:eastAsia="ar-SA"/>
              </w:rPr>
              <w:t>ој</w:t>
            </w:r>
          </w:p>
        </w:tc>
        <w:tc>
          <w:tcPr>
            <w:tcW w:w="3222" w:type="dxa"/>
          </w:tcPr>
          <w:p w:rsidR="008575ED" w:rsidRPr="001A07E4" w:rsidRDefault="009D69B5"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О</w:t>
            </w:r>
            <w:r w:rsidR="008575ED">
              <w:rPr>
                <w:rFonts w:ascii="Times New Roman" w:eastAsia="Arial Unicode MS" w:hAnsi="Times New Roman" w:cs="Times New Roman"/>
                <w:color w:val="000000"/>
                <w:kern w:val="1"/>
                <w:lang w:val="sr-Cyrl-CS" w:eastAsia="ar-SA"/>
              </w:rPr>
              <w:t>пис радње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Т</w:t>
            </w:r>
            <w:r w:rsidR="009D69B5" w:rsidRPr="001A07E4">
              <w:rPr>
                <w:rFonts w:ascii="Times New Roman" w:eastAsia="Arial Unicode MS" w:hAnsi="Times New Roman" w:cs="Times New Roman"/>
                <w:color w:val="000000"/>
                <w:kern w:val="1"/>
                <w:lang w:val="sr-Cyrl-CS" w:eastAsia="ar-SA"/>
              </w:rPr>
              <w:t xml:space="preserve">ип </w:t>
            </w:r>
            <w:r w:rsidRPr="001A07E4">
              <w:rPr>
                <w:rFonts w:ascii="Times New Roman" w:eastAsia="Arial Unicode MS" w:hAnsi="Times New Roman" w:cs="Times New Roman"/>
                <w:color w:val="000000"/>
                <w:kern w:val="1"/>
                <w:lang w:val="sr-Cyrl-CS" w:eastAsia="ar-SA"/>
              </w:rPr>
              <w:t>М</w:t>
            </w:r>
            <w:r w:rsidR="009D69B5" w:rsidRPr="001A07E4">
              <w:rPr>
                <w:rFonts w:ascii="Times New Roman" w:eastAsia="Arial Unicode MS" w:hAnsi="Times New Roman" w:cs="Times New Roman"/>
                <w:color w:val="000000"/>
                <w:kern w:val="1"/>
                <w:lang w:val="sr-Cyrl-CS" w:eastAsia="ar-SA"/>
              </w:rPr>
              <w:t>ашине</w:t>
            </w:r>
          </w:p>
        </w:tc>
        <w:tc>
          <w:tcPr>
            <w:tcW w:w="1134"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Јединица мере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Количина</w:t>
            </w:r>
          </w:p>
        </w:tc>
        <w:tc>
          <w:tcPr>
            <w:tcW w:w="1276" w:type="dxa"/>
          </w:tcPr>
          <w:p w:rsidR="008575ED"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w:t>
            </w:r>
            <w:r w:rsidRPr="001A07E4">
              <w:rPr>
                <w:rFonts w:ascii="Times New Roman" w:eastAsia="Arial Unicode MS" w:hAnsi="Times New Roman" w:cs="Times New Roman"/>
                <w:color w:val="000000"/>
                <w:kern w:val="1"/>
                <w:lang w:val="sr-Cyrl-CS" w:eastAsia="ar-SA"/>
              </w:rPr>
              <w:t>един.цена без</w:t>
            </w:r>
          </w:p>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пдв-а</w:t>
            </w:r>
          </w:p>
        </w:tc>
        <w:tc>
          <w:tcPr>
            <w:tcW w:w="1417"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УКУПНО</w:t>
            </w: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eastAsia="ar-SA"/>
              </w:rPr>
            </w:pPr>
            <w:r w:rsidRPr="001A07E4">
              <w:rPr>
                <w:rFonts w:ascii="Times New Roman" w:eastAsia="Arial Unicode MS" w:hAnsi="Times New Roman" w:cs="Times New Roman"/>
                <w:color w:val="000000"/>
                <w:kern w:val="1"/>
                <w:lang w:eastAsia="ar-SA"/>
              </w:rPr>
              <w:t>1.</w:t>
            </w:r>
          </w:p>
        </w:tc>
        <w:tc>
          <w:tcPr>
            <w:tcW w:w="3222" w:type="dxa"/>
          </w:tcPr>
          <w:p w:rsidR="008575ED" w:rsidRPr="002E180E" w:rsidRDefault="009D69B5" w:rsidP="002B24AF">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 xml:space="preserve">Радни </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color w:val="000000"/>
                <w:kern w:val="1"/>
                <w:lang w:val="sr-Cyrl-CS" w:eastAsia="ar-SA"/>
              </w:rPr>
              <w:t>сат</w:t>
            </w:r>
          </w:p>
        </w:tc>
        <w:tc>
          <w:tcPr>
            <w:tcW w:w="1276" w:type="dxa"/>
          </w:tcPr>
          <w:p w:rsidR="008575ED" w:rsidRPr="00017B6E" w:rsidRDefault="00017B6E"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sidRPr="00017B6E">
              <w:rPr>
                <w:rFonts w:ascii="Times New Roman" w:eastAsia="Arial Unicode MS" w:hAnsi="Times New Roman" w:cs="Times New Roman"/>
                <w:color w:val="000000" w:themeColor="text1"/>
                <w:kern w:val="1"/>
                <w:lang w:val="sr-Cyrl-CS" w:eastAsia="ar-SA"/>
              </w:rPr>
              <w:t>38</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2.</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УЛТ-а - утовар материјала (шут, песак, бетон, ризла, наноси са улица пре асфалтирања) ван тела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 сат</w:t>
            </w:r>
          </w:p>
        </w:tc>
        <w:tc>
          <w:tcPr>
            <w:tcW w:w="1276" w:type="dxa"/>
          </w:tcPr>
          <w:p w:rsidR="008575ED" w:rsidRPr="00017B6E" w:rsidRDefault="00017B6E"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sidRPr="00017B6E">
              <w:rPr>
                <w:rFonts w:ascii="Times New Roman" w:eastAsia="Arial Unicode MS" w:hAnsi="Times New Roman" w:cs="Times New Roman"/>
                <w:color w:val="000000" w:themeColor="text1"/>
                <w:kern w:val="1"/>
                <w:lang w:val="sr-Cyrl-CS" w:eastAsia="ar-SA"/>
              </w:rPr>
              <w:t>20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3.</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камиона на преносу натовареног материјала УЛТ-ом са простора ван тела депоније на плато депоније и путеве у депонији</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сат</w:t>
            </w:r>
          </w:p>
        </w:tc>
        <w:tc>
          <w:tcPr>
            <w:tcW w:w="1276" w:type="dxa"/>
          </w:tcPr>
          <w:p w:rsidR="008575ED" w:rsidRPr="00017B6E" w:rsidRDefault="00017B6E"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sidRPr="00017B6E">
              <w:rPr>
                <w:rFonts w:ascii="Times New Roman" w:eastAsia="Arial Unicode MS" w:hAnsi="Times New Roman" w:cs="Times New Roman"/>
                <w:color w:val="000000" w:themeColor="text1"/>
                <w:kern w:val="1"/>
                <w:lang w:val="sr-Cyrl-CS" w:eastAsia="ar-SA"/>
              </w:rPr>
              <w:t>39</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4.</w:t>
            </w:r>
          </w:p>
        </w:tc>
        <w:tc>
          <w:tcPr>
            <w:tcW w:w="3222" w:type="dxa"/>
          </w:tcPr>
          <w:p w:rsidR="008575ED" w:rsidRPr="002E180E" w:rsidRDefault="008575ED" w:rsidP="008575ED">
            <w:pPr>
              <w:rPr>
                <w:rFonts w:ascii="Times New Roman" w:hAnsi="Times New Roman" w:cs="Times New Roman"/>
                <w:lang w:val="sr-Cyrl-CS" w:eastAsia="ar-SA"/>
              </w:rPr>
            </w:pPr>
            <w:r w:rsidRPr="002E180E">
              <w:rPr>
                <w:rFonts w:ascii="Times New Roman" w:hAnsi="Times New Roman" w:cs="Times New Roman"/>
                <w:lang w:val="sr-Cyrl-CS" w:eastAsia="ar-SA"/>
              </w:rPr>
              <w:t xml:space="preserve">Набавка и транспорт  прљаве ризле за насипање путева и платоа на депонији </w:t>
            </w:r>
          </w:p>
        </w:tc>
        <w:tc>
          <w:tcPr>
            <w:tcW w:w="1276" w:type="dxa"/>
          </w:tcPr>
          <w:p w:rsidR="008575ED" w:rsidRPr="002E180E" w:rsidRDefault="00FF30E2" w:rsidP="00FF30E2">
            <w:pPr>
              <w:suppressAutoHyphens/>
              <w:spacing w:line="480" w:lineRule="auto"/>
              <w:jc w:val="center"/>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w:t>
            </w:r>
          </w:p>
        </w:tc>
        <w:tc>
          <w:tcPr>
            <w:tcW w:w="1134" w:type="dxa"/>
          </w:tcPr>
          <w:p w:rsidR="008575ED" w:rsidRPr="002E180E" w:rsidRDefault="008575ED" w:rsidP="001A07E4">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М3</w:t>
            </w:r>
          </w:p>
        </w:tc>
        <w:tc>
          <w:tcPr>
            <w:tcW w:w="1276" w:type="dxa"/>
          </w:tcPr>
          <w:p w:rsidR="008575ED" w:rsidRPr="004935F7" w:rsidRDefault="002E180E" w:rsidP="001A07E4">
            <w:pPr>
              <w:suppressAutoHyphens/>
              <w:spacing w:line="480" w:lineRule="auto"/>
              <w:ind w:left="16"/>
              <w:rPr>
                <w:rFonts w:ascii="Times New Roman" w:eastAsia="Arial Unicode MS" w:hAnsi="Times New Roman" w:cs="Times New Roman"/>
                <w:color w:val="FF0000"/>
                <w:kern w:val="1"/>
                <w:highlight w:val="cyan"/>
                <w:lang w:val="sr-Cyrl-CS" w:eastAsia="ar-SA"/>
              </w:rPr>
            </w:pPr>
            <w:r w:rsidRPr="00017B6E">
              <w:rPr>
                <w:rFonts w:ascii="Times New Roman" w:eastAsia="Arial Unicode MS" w:hAnsi="Times New Roman" w:cs="Times New Roman"/>
                <w:color w:val="000000" w:themeColor="text1"/>
                <w:kern w:val="1"/>
                <w:lang w:val="sr-Latn-RS" w:eastAsia="ar-SA"/>
              </w:rPr>
              <w:t>5</w:t>
            </w:r>
            <w:r w:rsidR="008575ED" w:rsidRPr="00017B6E">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620BFE"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Pr>
                <w:rFonts w:ascii="Times New Roman" w:eastAsia="Arial Unicode MS" w:hAnsi="Times New Roman" w:cs="Times New Roman"/>
                <w:b/>
                <w:color w:val="000000"/>
                <w:kern w:val="1"/>
                <w:lang w:val="sr-Cyrl-CS" w:eastAsia="ar-SA"/>
              </w:rPr>
              <w:t>ПДВ</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 СА ПДВ-ом</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bl>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r w:rsidRPr="001A07E4">
        <w:rPr>
          <w:rFonts w:ascii="Times New Roman" w:eastAsia="Times New Roman" w:hAnsi="Times New Roman" w:cs="Times New Roman"/>
          <w:i/>
          <w:iCs/>
          <w:color w:val="000000"/>
          <w:sz w:val="24"/>
          <w:szCs w:val="24"/>
          <w:lang w:val="sr-Cyrl-CS"/>
        </w:rPr>
        <w:t xml:space="preserve">            Датум:                                                       М.П.                                    Потпис понуђача</w:t>
      </w: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8"/>
          <w:szCs w:val="28"/>
          <w:lang w:val="sr-Cyrl-CS"/>
        </w:rPr>
      </w:pPr>
      <w:r w:rsidRPr="001A07E4">
        <w:rPr>
          <w:rFonts w:ascii="Times New Roman" w:eastAsia="Times New Roman" w:hAnsi="Times New Roman" w:cs="Times New Roman"/>
          <w:i/>
          <w:iCs/>
          <w:color w:val="000000"/>
          <w:sz w:val="24"/>
          <w:szCs w:val="24"/>
          <w:lang w:val="sr-Cyrl-CS"/>
        </w:rPr>
        <w:t>___________________                                                                      _____________________</w:t>
      </w:r>
    </w:p>
    <w:p w:rsidR="001A07E4" w:rsidRPr="001A07E4" w:rsidRDefault="001A07E4" w:rsidP="001A07E4">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Pr="001A07E4" w:rsidRDefault="001A07E4" w:rsidP="001A07E4">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1A07E4">
        <w:rPr>
          <w:rFonts w:ascii="Times New Roman" w:eastAsia="Arial Unicode MS" w:hAnsi="Times New Roman" w:cs="Times New Roman"/>
          <w:b/>
          <w:bCs/>
          <w:i/>
          <w:iCs/>
          <w:color w:val="000000"/>
          <w:kern w:val="1"/>
          <w:sz w:val="23"/>
          <w:szCs w:val="23"/>
          <w:lang w:eastAsia="ar-SA"/>
        </w:rPr>
        <w:t>Напомене:</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
          <w:iCs/>
          <w:color w:val="000000"/>
          <w:kern w:val="1"/>
          <w:sz w:val="24"/>
          <w:szCs w:val="24"/>
          <w:lang w:eastAsia="ar-SA"/>
        </w:rPr>
        <w:t xml:space="preserve">Образац </w:t>
      </w:r>
      <w:r w:rsidRPr="001A07E4">
        <w:rPr>
          <w:rFonts w:ascii="Times New Roman" w:eastAsia="Arial Unicode MS" w:hAnsi="Times New Roman" w:cs="Times New Roman"/>
          <w:i/>
          <w:iCs/>
          <w:color w:val="000000"/>
          <w:kern w:val="1"/>
          <w:sz w:val="24"/>
          <w:szCs w:val="24"/>
          <w:lang w:val="sr-Cyrl-CS" w:eastAsia="ar-SA"/>
        </w:rPr>
        <w:t xml:space="preserve">структура цене </w:t>
      </w:r>
      <w:r w:rsidRPr="001A07E4">
        <w:rPr>
          <w:rFonts w:ascii="Times New Roman" w:eastAsia="Arial Unicode MS" w:hAnsi="Times New Roman" w:cs="Times New Roman"/>
          <w:i/>
          <w:iCs/>
          <w:color w:val="000000"/>
          <w:kern w:val="1"/>
          <w:sz w:val="24"/>
          <w:szCs w:val="24"/>
          <w:lang w:eastAsia="ar-SA"/>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A07E4">
        <w:rPr>
          <w:rFonts w:ascii="Times New Roman" w:eastAsia="Arial Unicode MS" w:hAnsi="Times New Roman" w:cs="Times New Roman"/>
          <w:i/>
          <w:iCs/>
          <w:color w:val="000000"/>
          <w:kern w:val="1"/>
          <w:sz w:val="24"/>
          <w:szCs w:val="24"/>
          <w:lang w:val="sr-Cyrl-CS" w:eastAsia="ar-SA"/>
        </w:rPr>
        <w:t>структура цене</w:t>
      </w:r>
      <w:r w:rsidRPr="001A07E4">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D91C78" w:rsidRPr="001A07E4" w:rsidRDefault="00D91C78"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65D7B" w:rsidRDefault="00865D7B" w:rsidP="009657DA">
      <w:pPr>
        <w:spacing w:after="200" w:line="276" w:lineRule="auto"/>
        <w:rPr>
          <w:rFonts w:ascii="Times New Roman" w:hAnsi="Times New Roman" w:cs="Times New Roman"/>
          <w:b/>
          <w:bCs/>
          <w:iCs/>
          <w:sz w:val="24"/>
          <w:szCs w:val="24"/>
          <w:highlight w:val="yellow"/>
          <w:lang w:val="sr-Cyrl-RS"/>
        </w:rPr>
      </w:pPr>
    </w:p>
    <w:p w:rsidR="00865D7B" w:rsidRDefault="00865D7B"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val="sr-Cyrl-RS" w:eastAsia="ar-SA"/>
        </w:rPr>
      </w:pP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3)</w:t>
      </w: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8"/>
          <w:szCs w:val="24"/>
          <w:lang w:eastAsia="ar-SA"/>
        </w:rPr>
      </w:pPr>
    </w:p>
    <w:p w:rsidR="001A07E4" w:rsidRPr="001A07E4" w:rsidRDefault="001A07E4" w:rsidP="001A07E4">
      <w:pPr>
        <w:keepLines/>
        <w:tabs>
          <w:tab w:val="left" w:pos="-2977"/>
          <w:tab w:val="right" w:pos="4820"/>
        </w:tabs>
        <w:suppressAutoHyphens/>
        <w:spacing w:before="60" w:line="100" w:lineRule="atLeast"/>
        <w:jc w:val="center"/>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ТРОШКОВА ПРИПРЕМЕ ПОНУДЕ</w:t>
      </w: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1A07E4">
        <w:rPr>
          <w:rFonts w:ascii="Times New Roman" w:eastAsia="Arial Unicode MS" w:hAnsi="Times New Roman" w:cs="Times New Roman"/>
          <w:color w:val="000000"/>
          <w:kern w:val="1"/>
          <w:sz w:val="24"/>
          <w:szCs w:val="24"/>
          <w:lang w:eastAsia="ar-SA"/>
        </w:rPr>
        <w:t xml:space="preserve">У складу са чланом 88. </w:t>
      </w:r>
      <w:r w:rsidRPr="001A07E4">
        <w:rPr>
          <w:rFonts w:ascii="Times New Roman" w:eastAsia="Arial Unicode MS" w:hAnsi="Times New Roman" w:cs="Times New Roman"/>
          <w:color w:val="000000"/>
          <w:kern w:val="1"/>
          <w:sz w:val="24"/>
          <w:szCs w:val="24"/>
          <w:lang w:val="sr-Cyrl-CS" w:eastAsia="ar-SA"/>
        </w:rPr>
        <w:t>став 1.</w:t>
      </w:r>
      <w:r w:rsidRPr="001A07E4">
        <w:rPr>
          <w:rFonts w:ascii="Times New Roman" w:eastAsia="Arial Unicode MS" w:hAnsi="Times New Roman" w:cs="Times New Roman"/>
          <w:color w:val="000000"/>
          <w:kern w:val="1"/>
          <w:sz w:val="24"/>
          <w:szCs w:val="24"/>
          <w:lang w:eastAsia="ar-SA"/>
        </w:rPr>
        <w:t xml:space="preserve"> ЗЈН, понуђач ____________________ </w:t>
      </w:r>
      <w:r w:rsidRPr="001A07E4">
        <w:rPr>
          <w:rFonts w:ascii="Times New Roman" w:eastAsia="Arial Unicode MS" w:hAnsi="Times New Roman" w:cs="Times New Roman"/>
          <w:i/>
          <w:color w:val="000000"/>
          <w:kern w:val="1"/>
          <w:sz w:val="24"/>
          <w:szCs w:val="24"/>
          <w:lang w:val="ru-RU" w:eastAsia="ar-SA"/>
        </w:rPr>
        <w:t>[</w:t>
      </w:r>
      <w:r w:rsidRPr="001A07E4">
        <w:rPr>
          <w:rFonts w:ascii="Times New Roman" w:eastAsia="Arial Unicode MS" w:hAnsi="Times New Roman" w:cs="Times New Roman"/>
          <w:i/>
          <w:iCs/>
          <w:color w:val="000000"/>
          <w:kern w:val="1"/>
          <w:sz w:val="24"/>
          <w:szCs w:val="24"/>
          <w:lang w:eastAsia="ar-SA"/>
        </w:rPr>
        <w:t xml:space="preserve">навести </w:t>
      </w:r>
      <w:r w:rsidRPr="001A07E4">
        <w:rPr>
          <w:rFonts w:ascii="Times New Roman" w:eastAsia="Arial Unicode MS" w:hAnsi="Times New Roman" w:cs="Times New Roman"/>
          <w:i/>
          <w:iCs/>
          <w:color w:val="000000"/>
          <w:kern w:val="1"/>
          <w:sz w:val="24"/>
          <w:szCs w:val="24"/>
          <w:lang w:val="sr-Cyrl-CS" w:eastAsia="ar-SA"/>
        </w:rPr>
        <w:t>назив понуђача</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достав</w:t>
      </w:r>
      <w:r w:rsidRPr="001A07E4">
        <w:rPr>
          <w:rFonts w:ascii="Times New Roman" w:eastAsia="Arial Unicode MS" w:hAnsi="Times New Roman" w:cs="Times New Roman"/>
          <w:color w:val="000000"/>
          <w:kern w:val="1"/>
          <w:sz w:val="24"/>
          <w:szCs w:val="24"/>
          <w:lang w:val="sr-Cyrl-CS" w:eastAsia="ar-SA"/>
        </w:rPr>
        <w:t xml:space="preserve">ља </w:t>
      </w:r>
      <w:r w:rsidRPr="001A07E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1A07E4">
        <w:rPr>
          <w:rFonts w:ascii="Times New Roman" w:eastAsia="Arial Unicode MS" w:hAnsi="Times New Roman" w:cs="Times New Roman"/>
          <w:color w:val="000000"/>
          <w:kern w:val="1"/>
          <w:sz w:val="24"/>
          <w:szCs w:val="24"/>
          <w:lang w:val="sr-Cyrl-CS" w:eastAsia="ar-SA"/>
        </w:rPr>
        <w:t xml:space="preserve">како следи у </w:t>
      </w:r>
      <w:r w:rsidRPr="001A07E4">
        <w:rPr>
          <w:rFonts w:ascii="Times New Roman" w:eastAsia="Arial Unicode MS" w:hAnsi="Times New Roman" w:cs="Times New Roman"/>
          <w:color w:val="000000"/>
          <w:kern w:val="1"/>
          <w:sz w:val="24"/>
          <w:szCs w:val="24"/>
          <w:lang w:eastAsia="ar-SA"/>
        </w:rPr>
        <w:t>табели:</w:t>
      </w:r>
    </w:p>
    <w:p w:rsidR="001A07E4" w:rsidRPr="001A07E4" w:rsidRDefault="001A07E4" w:rsidP="001A07E4">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ИЗНОС ТРОШКА У РСД</w:t>
            </w: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1A07E4">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7E4" w:rsidRPr="001A07E4" w:rsidRDefault="001A07E4" w:rsidP="001A07E4">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 xml:space="preserve">Напомена: </w:t>
      </w:r>
      <w:r w:rsidRPr="001A07E4">
        <w:rPr>
          <w:rFonts w:ascii="Times New Roman" w:eastAsia="Arial Unicode MS" w:hAnsi="Times New Roman" w:cs="Times New Roman"/>
          <w:bCs/>
          <w:i/>
          <w:color w:val="000000"/>
          <w:kern w:val="1"/>
          <w:sz w:val="24"/>
          <w:szCs w:val="24"/>
          <w:lang w:eastAsia="ar-SA"/>
        </w:rPr>
        <w:t>достављање овог обрасца није обавезно.</w:t>
      </w:r>
    </w:p>
    <w:p w:rsidR="001A07E4" w:rsidRPr="001A07E4" w:rsidRDefault="001A07E4" w:rsidP="001A07E4">
      <w:pPr>
        <w:suppressAutoHyphens/>
        <w:spacing w:after="120"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D26596" w:rsidRDefault="00D26596"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r w:rsidRPr="001A07E4">
        <w:rPr>
          <w:rFonts w:ascii="Times New Roman" w:eastAsia="Times New Roman" w:hAnsi="Times New Roman" w:cs="Times New Roman"/>
          <w:b/>
          <w:bCs/>
          <w:color w:val="000000"/>
          <w:kern w:val="1"/>
          <w:sz w:val="24"/>
          <w:szCs w:val="24"/>
          <w:lang w:eastAsia="ar-SA"/>
        </w:rPr>
        <w:lastRenderedPageBreak/>
        <w:t>(ОБРАЗАЦ 4)</w:t>
      </w: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8"/>
          <w:szCs w:val="28"/>
          <w:lang w:eastAsia="ar-SA"/>
        </w:rPr>
      </w:pPr>
    </w:p>
    <w:p w:rsidR="001A07E4" w:rsidRPr="00A64770" w:rsidRDefault="001A07E4" w:rsidP="001A07E4">
      <w:pPr>
        <w:suppressAutoHyphens/>
        <w:spacing w:line="100" w:lineRule="atLeast"/>
        <w:jc w:val="center"/>
        <w:rPr>
          <w:rFonts w:ascii="Times New Roman" w:eastAsia="Times New Roman" w:hAnsi="Times New Roman" w:cs="Times New Roman"/>
          <w:b/>
          <w:bCs/>
          <w:color w:val="000000"/>
          <w:kern w:val="1"/>
          <w:sz w:val="24"/>
          <w:szCs w:val="24"/>
          <w:lang w:eastAsia="ar-SA"/>
        </w:rPr>
      </w:pPr>
      <w:r w:rsidRPr="00A64770">
        <w:rPr>
          <w:rFonts w:ascii="Times New Roman" w:eastAsia="Times New Roman" w:hAnsi="Times New Roman" w:cs="Times New Roman"/>
          <w:b/>
          <w:bCs/>
          <w:color w:val="000000"/>
          <w:kern w:val="1"/>
          <w:sz w:val="24"/>
          <w:szCs w:val="24"/>
          <w:lang w:eastAsia="ar-SA"/>
        </w:rPr>
        <w:t>ОБРАЗАЦ</w:t>
      </w:r>
      <w:r w:rsidR="00453881" w:rsidRPr="00A64770">
        <w:rPr>
          <w:rFonts w:ascii="Times New Roman" w:eastAsia="Times New Roman" w:hAnsi="Times New Roman" w:cs="Times New Roman"/>
          <w:b/>
          <w:bCs/>
          <w:color w:val="000000"/>
          <w:kern w:val="1"/>
          <w:sz w:val="24"/>
          <w:szCs w:val="24"/>
          <w:lang w:val="sr-Cyrl-RS" w:eastAsia="ar-SA"/>
        </w:rPr>
        <w:t xml:space="preserve"> </w:t>
      </w:r>
      <w:r w:rsidRPr="00A64770">
        <w:rPr>
          <w:rFonts w:ascii="Times New Roman" w:eastAsia="Times New Roman" w:hAnsi="Times New Roman" w:cs="Times New Roman"/>
          <w:b/>
          <w:bCs/>
          <w:color w:val="000000"/>
          <w:kern w:val="1"/>
          <w:sz w:val="24"/>
          <w:szCs w:val="24"/>
          <w:lang w:eastAsia="ar-SA"/>
        </w:rPr>
        <w:t xml:space="preserve"> ИЗЈАВЕ О НЕЗАВИСНОЈ ПОНУДИ</w:t>
      </w:r>
    </w:p>
    <w:p w:rsidR="001A07E4" w:rsidRPr="001A07E4"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Times New Roman" w:hAnsi="Times New Roman" w:cs="Times New Roman"/>
          <w:bCs/>
          <w:color w:val="000000"/>
          <w:kern w:val="1"/>
          <w:sz w:val="24"/>
          <w:szCs w:val="24"/>
          <w:lang w:eastAsia="ar-SA"/>
        </w:rPr>
      </w:pPr>
    </w:p>
    <w:p w:rsidR="00765910" w:rsidRPr="001A07E4" w:rsidRDefault="001A07E4" w:rsidP="00765910">
      <w:pPr>
        <w:suppressAutoHyphens/>
        <w:spacing w:line="100" w:lineRule="atLeast"/>
        <w:jc w:val="both"/>
        <w:rPr>
          <w:rFonts w:ascii="Times New Roman" w:eastAsia="Times New Roman" w:hAnsi="Times New Roman" w:cs="Times New Roman"/>
          <w:color w:val="000000"/>
          <w:w w:val="2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r w:rsidR="00765910" w:rsidRPr="001A07E4">
        <w:rPr>
          <w:rFonts w:ascii="Times New Roman" w:eastAsia="Times New Roman" w:hAnsi="Times New Roman" w:cs="Times New Roman"/>
          <w:color w:val="000000"/>
          <w:kern w:val="1"/>
          <w:sz w:val="24"/>
          <w:szCs w:val="24"/>
          <w:lang w:eastAsia="ar-SA"/>
        </w:rPr>
        <w:t xml:space="preserve">даје: </w:t>
      </w: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                                                                            (Назив понуђача)</w:t>
      </w:r>
    </w:p>
    <w:p w:rsidR="001A07E4" w:rsidRPr="001A07E4" w:rsidRDefault="001A07E4" w:rsidP="001A07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765910" w:rsidRPr="00765910" w:rsidRDefault="001A07E4" w:rsidP="00765910">
      <w:pPr>
        <w:jc w:val="center"/>
        <w:rPr>
          <w:rFonts w:ascii="Times New Roman" w:hAnsi="Times New Roman" w:cs="Times New Roman"/>
          <w:b/>
          <w:sz w:val="24"/>
          <w:szCs w:val="24"/>
          <w:lang w:val="sr-Cyrl-CS" w:eastAsia="ar-SA"/>
        </w:rPr>
      </w:pPr>
      <w:r w:rsidRPr="00765910">
        <w:rPr>
          <w:rFonts w:ascii="Times New Roman" w:hAnsi="Times New Roman" w:cs="Times New Roman"/>
          <w:b/>
          <w:sz w:val="24"/>
          <w:szCs w:val="24"/>
          <w:lang w:val="sr-Cyrl-CS" w:eastAsia="ar-SA"/>
        </w:rPr>
        <w:t>ИЗЈАВУ</w:t>
      </w:r>
    </w:p>
    <w:p w:rsidR="001A07E4" w:rsidRPr="00765910" w:rsidRDefault="001A07E4" w:rsidP="00765910">
      <w:pPr>
        <w:jc w:val="center"/>
        <w:rPr>
          <w:rFonts w:ascii="Times New Roman" w:hAnsi="Times New Roman" w:cs="Times New Roman"/>
          <w:b/>
          <w:sz w:val="24"/>
          <w:szCs w:val="24"/>
          <w:lang w:eastAsia="ar-SA"/>
        </w:rPr>
      </w:pPr>
      <w:r w:rsidRPr="00765910">
        <w:rPr>
          <w:rFonts w:ascii="Times New Roman" w:hAnsi="Times New Roman" w:cs="Times New Roman"/>
          <w:b/>
          <w:sz w:val="24"/>
          <w:szCs w:val="24"/>
          <w:lang w:val="sr-Cyrl-CS" w:eastAsia="ar-SA"/>
        </w:rPr>
        <w:t>О НЕЗАВИСНОЈ</w:t>
      </w:r>
      <w:r w:rsidRPr="00765910">
        <w:rPr>
          <w:rFonts w:ascii="Times New Roman" w:hAnsi="Times New Roman" w:cs="Times New Roman"/>
          <w:b/>
          <w:sz w:val="24"/>
          <w:szCs w:val="24"/>
          <w:lang w:eastAsia="ar-SA"/>
        </w:rPr>
        <w:t xml:space="preserve"> ПОНУДИ</w:t>
      </w: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6535B9"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val="sr-Cyrl-CS" w:eastAsia="ar-SA"/>
        </w:rPr>
        <w:tab/>
      </w:r>
      <w:r w:rsidRPr="006535B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6535B9">
        <w:rPr>
          <w:rFonts w:ascii="Times New Roman" w:eastAsia="Arial Unicode MS" w:hAnsi="Times New Roman" w:cs="Times New Roman"/>
          <w:bCs/>
          <w:color w:val="000000"/>
          <w:kern w:val="1"/>
          <w:sz w:val="24"/>
          <w:szCs w:val="24"/>
          <w:lang w:eastAsia="ar-SA"/>
        </w:rPr>
        <w:t xml:space="preserve">отврђујем да сам понуду у </w:t>
      </w:r>
      <w:r w:rsidRPr="006535B9">
        <w:rPr>
          <w:rFonts w:ascii="Times New Roman" w:eastAsia="Arial Unicode MS" w:hAnsi="Times New Roman" w:cs="Times New Roman"/>
          <w:bCs/>
          <w:color w:val="000000"/>
          <w:kern w:val="1"/>
          <w:sz w:val="24"/>
          <w:szCs w:val="24"/>
          <w:lang w:val="sr-Cyrl-CS" w:eastAsia="ar-SA"/>
        </w:rPr>
        <w:t>поступку</w:t>
      </w:r>
      <w:r w:rsidRPr="006535B9">
        <w:rPr>
          <w:rFonts w:ascii="Times New Roman" w:eastAsia="Arial Unicode MS" w:hAnsi="Times New Roman" w:cs="Times New Roman"/>
          <w:bCs/>
          <w:color w:val="000000"/>
          <w:kern w:val="1"/>
          <w:sz w:val="24"/>
          <w:szCs w:val="24"/>
          <w:lang w:eastAsia="ar-SA"/>
        </w:rPr>
        <w:t xml:space="preserve"> јавне набавке</w:t>
      </w:r>
      <w:r w:rsidRPr="006535B9">
        <w:rPr>
          <w:rFonts w:ascii="Times New Roman" w:eastAsia="Arial Unicode MS" w:hAnsi="Times New Roman" w:cs="Times New Roman"/>
          <w:color w:val="000000"/>
          <w:kern w:val="1"/>
          <w:sz w:val="24"/>
          <w:szCs w:val="24"/>
          <w:lang w:val="sr-Cyrl-CS" w:eastAsia="ar-SA"/>
        </w:rPr>
        <w:t>–</w:t>
      </w:r>
      <w:r w:rsidR="002F25E2" w:rsidRPr="006535B9">
        <w:rPr>
          <w:rFonts w:ascii="Times New Roman" w:eastAsia="Arial Unicode MS" w:hAnsi="Times New Roman" w:cs="Times New Roman"/>
          <w:color w:val="000000"/>
          <w:kern w:val="1"/>
          <w:sz w:val="24"/>
          <w:szCs w:val="24"/>
          <w:lang w:val="sr-Cyrl-CS" w:eastAsia="ar-SA"/>
        </w:rPr>
        <w:t xml:space="preserve"> </w:t>
      </w:r>
      <w:r w:rsidR="00865D7B"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865D7B" w:rsidRPr="00BF4A39">
        <w:rPr>
          <w:rFonts w:ascii="Times New Roman" w:hAnsi="Times New Roman" w:cs="Times New Roman"/>
          <w:b/>
          <w:sz w:val="24"/>
          <w:szCs w:val="24"/>
        </w:rPr>
        <w:t xml:space="preserve">, </w:t>
      </w:r>
      <w:r w:rsidR="00865D7B" w:rsidRPr="00BF4A39">
        <w:rPr>
          <w:rFonts w:ascii="Times New Roman" w:hAnsi="Times New Roman" w:cs="Times New Roman"/>
          <w:sz w:val="24"/>
          <w:szCs w:val="24"/>
        </w:rPr>
        <w:t xml:space="preserve">ЈН </w:t>
      </w:r>
      <w:r w:rsidR="00865D7B" w:rsidRPr="00017B6E">
        <w:rPr>
          <w:rFonts w:ascii="Times New Roman" w:hAnsi="Times New Roman" w:cs="Times New Roman"/>
          <w:sz w:val="24"/>
          <w:szCs w:val="24"/>
        </w:rPr>
        <w:t xml:space="preserve">број </w:t>
      </w:r>
      <w:r w:rsidR="00017B6E" w:rsidRPr="00017B6E">
        <w:rPr>
          <w:rFonts w:ascii="Times New Roman" w:hAnsi="Times New Roman" w:cs="Times New Roman"/>
          <w:sz w:val="24"/>
          <w:szCs w:val="24"/>
          <w:lang w:val="sr-Cyrl-CS"/>
        </w:rPr>
        <w:t>10</w:t>
      </w:r>
      <w:r w:rsidR="00865D7B" w:rsidRPr="00017B6E">
        <w:rPr>
          <w:rFonts w:ascii="Times New Roman" w:hAnsi="Times New Roman" w:cs="Times New Roman"/>
          <w:sz w:val="24"/>
          <w:szCs w:val="24"/>
          <w:lang w:val="sr-Cyrl-CS"/>
        </w:rPr>
        <w:t>/2018</w:t>
      </w:r>
      <w:r w:rsidR="00765910" w:rsidRPr="00017B6E">
        <w:rPr>
          <w:rFonts w:ascii="Times New Roman" w:hAnsi="Times New Roman" w:cs="Times New Roman"/>
          <w:bCs/>
          <w:iCs/>
          <w:sz w:val="24"/>
          <w:szCs w:val="24"/>
        </w:rPr>
        <w:t>,</w:t>
      </w:r>
      <w:r w:rsidR="00765910" w:rsidRPr="006535B9">
        <w:rPr>
          <w:rFonts w:ascii="Times New Roman" w:hAnsi="Times New Roman" w:cs="Times New Roman"/>
          <w:bCs/>
          <w:iCs/>
          <w:sz w:val="24"/>
          <w:szCs w:val="24"/>
        </w:rPr>
        <w:t xml:space="preserve"> </w:t>
      </w:r>
      <w:r w:rsidR="00765910" w:rsidRPr="006535B9">
        <w:rPr>
          <w:rFonts w:ascii="Times New Roman" w:hAnsi="Times New Roman" w:cs="Times New Roman"/>
          <w:bCs/>
          <w:sz w:val="24"/>
          <w:szCs w:val="24"/>
        </w:rPr>
        <w:t>поднео независно, без договора са другим понуђачима или заинтересованим лицима.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i/>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Напомена: </w:t>
      </w:r>
      <w:r w:rsidRPr="001A07E4">
        <w:rPr>
          <w:rFonts w:ascii="Times New Roman" w:eastAsia="Arial Unicode MS" w:hAnsi="Times New Roman" w:cs="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1A07E4">
        <w:rPr>
          <w:rFonts w:ascii="Times New Roman" w:eastAsia="Arial Unicode MS" w:hAnsi="Times New Roman" w:cs="Times New Roman"/>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614FC2" w:rsidRDefault="00614FC2"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Pr="001A07E4"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P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2C798C" w:rsidRPr="002C798C" w:rsidRDefault="002C798C" w:rsidP="001A07E4">
      <w:pPr>
        <w:suppressAutoHyphens/>
        <w:spacing w:line="100" w:lineRule="atLeast"/>
        <w:jc w:val="both"/>
        <w:rPr>
          <w:rFonts w:ascii="Times New Roman" w:eastAsia="Arial Unicode MS" w:hAnsi="Times New Roman" w:cs="Times New Roman"/>
          <w:kern w:val="1"/>
          <w:sz w:val="24"/>
          <w:szCs w:val="24"/>
          <w:lang w:val="sr-Latn-RS" w:eastAsia="ar-SA"/>
        </w:rPr>
      </w:pPr>
    </w:p>
    <w:p w:rsidR="001A07E4" w:rsidRPr="001A07E4" w:rsidRDefault="00221EC1"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 </w:t>
      </w:r>
      <w:r w:rsidR="001A07E4" w:rsidRPr="001A07E4">
        <w:rPr>
          <w:rFonts w:ascii="Times New Roman" w:eastAsia="Arial Unicode MS" w:hAnsi="Times New Roman" w:cs="Times New Roman"/>
          <w:b/>
          <w:bCs/>
          <w:color w:val="000000"/>
          <w:kern w:val="1"/>
          <w:sz w:val="24"/>
          <w:szCs w:val="24"/>
          <w:lang w:eastAsia="ar-SA"/>
        </w:rPr>
        <w:t>(ОБРАЗАЦ 5)</w:t>
      </w: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1C5703"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1C5703">
        <w:rPr>
          <w:rFonts w:ascii="Times New Roman" w:eastAsia="Arial Unicode MS" w:hAnsi="Times New Roman" w:cs="Times New Roman"/>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понуђача,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14820" w:rsidRDefault="001A07E4" w:rsidP="00185176">
      <w:pPr>
        <w:jc w:val="both"/>
        <w:rPr>
          <w:rFonts w:ascii="Times New Roman" w:eastAsia="Arial Unicode MS" w:hAnsi="Times New Roman" w:cs="Times New Roman"/>
          <w:b/>
          <w:bCs/>
          <w:color w:val="000000"/>
          <w:kern w:val="1"/>
          <w:sz w:val="24"/>
          <w:szCs w:val="24"/>
          <w:lang w:eastAsia="ar-SA"/>
        </w:rPr>
      </w:pPr>
      <w:r w:rsidRPr="00E14820">
        <w:rPr>
          <w:rFonts w:ascii="Times New Roman" w:eastAsia="Arial Unicode MS" w:hAnsi="Times New Roman" w:cs="Times New Roman"/>
          <w:color w:val="000000"/>
          <w:kern w:val="1"/>
          <w:sz w:val="24"/>
          <w:szCs w:val="24"/>
          <w:lang w:val="sr-Cyrl-CS" w:eastAsia="ar-SA"/>
        </w:rPr>
        <w:t>П</w:t>
      </w:r>
      <w:r w:rsidRPr="00E14820">
        <w:rPr>
          <w:rFonts w:ascii="Times New Roman" w:eastAsia="Arial Unicode MS" w:hAnsi="Times New Roman" w:cs="Times New Roman"/>
          <w:color w:val="000000"/>
          <w:kern w:val="1"/>
          <w:sz w:val="24"/>
          <w:szCs w:val="24"/>
          <w:lang w:eastAsia="ar-SA"/>
        </w:rPr>
        <w:t>онуђач</w:t>
      </w:r>
      <w:r w:rsidRPr="00E14820">
        <w:rPr>
          <w:rFonts w:ascii="Times New Roman" w:eastAsia="Arial Unicode MS" w:hAnsi="Times New Roman" w:cs="Times New Roman"/>
          <w:i/>
          <w:color w:val="000000"/>
          <w:kern w:val="1"/>
          <w:sz w:val="24"/>
          <w:szCs w:val="24"/>
          <w:lang w:eastAsia="ar-SA"/>
        </w:rPr>
        <w:t xml:space="preserve"> </w:t>
      </w:r>
      <w:r w:rsidRPr="00017B6E">
        <w:rPr>
          <w:rFonts w:ascii="Times New Roman" w:eastAsia="Arial Unicode MS" w:hAnsi="Times New Roman" w:cs="Times New Roman"/>
          <w:i/>
          <w:color w:val="000000"/>
          <w:kern w:val="1"/>
          <w:sz w:val="24"/>
          <w:szCs w:val="24"/>
          <w:lang w:eastAsia="ar-SA"/>
        </w:rPr>
        <w:t>_____________________________________________</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i/>
          <w:color w:val="000000"/>
          <w:kern w:val="1"/>
          <w:sz w:val="24"/>
          <w:szCs w:val="24"/>
          <w:lang w:eastAsia="ar-SA"/>
        </w:rPr>
        <w:t>навести назив понуђача</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color w:val="000000"/>
          <w:kern w:val="1"/>
          <w:sz w:val="24"/>
          <w:szCs w:val="24"/>
          <w:lang w:eastAsia="ar-SA"/>
        </w:rPr>
        <w:t>у поступку јавне набавке</w:t>
      </w:r>
      <w:r w:rsidRPr="00017B6E">
        <w:rPr>
          <w:rFonts w:ascii="Times New Roman" w:eastAsia="Arial Unicode MS" w:hAnsi="Times New Roman" w:cs="Times New Roman"/>
          <w:color w:val="000000"/>
          <w:kern w:val="1"/>
          <w:sz w:val="24"/>
          <w:szCs w:val="24"/>
          <w:lang w:val="sr-Cyrl-CS" w:eastAsia="ar-SA"/>
        </w:rPr>
        <w:t xml:space="preserve"> –</w:t>
      </w:r>
      <w:r w:rsidR="00221EC1" w:rsidRPr="00017B6E">
        <w:rPr>
          <w:rFonts w:ascii="Times New Roman" w:eastAsia="Arial Unicode MS" w:hAnsi="Times New Roman" w:cs="Times New Roman"/>
          <w:b/>
          <w:color w:val="000000"/>
          <w:kern w:val="1"/>
          <w:sz w:val="24"/>
          <w:szCs w:val="24"/>
          <w:lang w:val="sr-Cyrl-CS" w:eastAsia="ar-SA"/>
        </w:rPr>
        <w:t xml:space="preserve"> Одржавање депониј</w:t>
      </w:r>
      <w:r w:rsidR="004935F7" w:rsidRPr="00017B6E">
        <w:rPr>
          <w:rFonts w:ascii="Times New Roman" w:eastAsia="Arial Unicode MS" w:hAnsi="Times New Roman" w:cs="Times New Roman"/>
          <w:b/>
          <w:color w:val="000000"/>
          <w:kern w:val="1"/>
          <w:sz w:val="24"/>
          <w:szCs w:val="24"/>
          <w:lang w:val="sr-Cyrl-RS" w:eastAsia="ar-SA"/>
        </w:rPr>
        <w:t>е</w:t>
      </w:r>
      <w:r w:rsidR="00221EC1" w:rsidRPr="00017B6E">
        <w:rPr>
          <w:rFonts w:ascii="Times New Roman" w:hAnsi="Times New Roman" w:cs="Times New Roman"/>
          <w:b/>
          <w:sz w:val="24"/>
          <w:szCs w:val="24"/>
        </w:rPr>
        <w:t xml:space="preserve">, </w:t>
      </w:r>
      <w:r w:rsidR="00221EC1" w:rsidRPr="00017B6E">
        <w:rPr>
          <w:rFonts w:ascii="Times New Roman" w:hAnsi="Times New Roman" w:cs="Times New Roman"/>
          <w:sz w:val="24"/>
          <w:szCs w:val="24"/>
        </w:rPr>
        <w:t xml:space="preserve">ЈН број </w:t>
      </w:r>
      <w:r w:rsidR="00017B6E" w:rsidRPr="00017B6E">
        <w:rPr>
          <w:rFonts w:ascii="Times New Roman" w:hAnsi="Times New Roman" w:cs="Times New Roman"/>
          <w:sz w:val="24"/>
          <w:szCs w:val="24"/>
          <w:lang w:val="sr-Cyrl-CS"/>
        </w:rPr>
        <w:t>10</w:t>
      </w:r>
      <w:r w:rsidR="00221EC1" w:rsidRPr="00017B6E">
        <w:rPr>
          <w:rFonts w:ascii="Times New Roman" w:hAnsi="Times New Roman" w:cs="Times New Roman"/>
          <w:sz w:val="24"/>
          <w:szCs w:val="24"/>
          <w:lang w:val="sr-Cyrl-CS"/>
        </w:rPr>
        <w:t>/2018</w:t>
      </w:r>
      <w:r w:rsidR="00221EC1">
        <w:rPr>
          <w:rFonts w:ascii="Times New Roman" w:hAnsi="Times New Roman" w:cs="Times New Roman"/>
          <w:sz w:val="24"/>
          <w:szCs w:val="24"/>
          <w:lang w:val="sr-Cyrl-CS"/>
        </w:rPr>
        <w:t xml:space="preserve"> </w:t>
      </w:r>
      <w:r w:rsidRPr="00E14820">
        <w:rPr>
          <w:rFonts w:ascii="Times New Roman" w:eastAsia="Arial Unicode MS" w:hAnsi="Times New Roman" w:cs="Times New Roman"/>
          <w:color w:val="000000"/>
          <w:kern w:val="1"/>
          <w:sz w:val="24"/>
          <w:szCs w:val="24"/>
          <w:lang w:eastAsia="ar-SA"/>
        </w:rPr>
        <w:t>испуњава све услове из чл. 75. и 76. ЗЈН, односно услове дефинисане конкурсном документацијомза предметну јавну набавку</w:t>
      </w:r>
      <w:r w:rsidRPr="00E14820">
        <w:rPr>
          <w:rFonts w:ascii="Times New Roman" w:eastAsia="Arial Unicode MS" w:hAnsi="Times New Roman" w:cs="Times New Roman"/>
          <w:color w:val="000000"/>
          <w:kern w:val="1"/>
          <w:sz w:val="24"/>
          <w:szCs w:val="24"/>
          <w:lang w:val="sr-Cyrl-CS" w:eastAsia="ar-SA"/>
        </w:rPr>
        <w:t>,</w:t>
      </w:r>
      <w:r w:rsidRPr="00E14820">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Понуђач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Понуђач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85176"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eastAsia="ar-SA"/>
        </w:rPr>
      </w:pPr>
      <w:r w:rsidRPr="00185176">
        <w:rPr>
          <w:rFonts w:ascii="Times New Roman" w:eastAsia="Arial Unicode MS" w:hAnsi="Times New Roman" w:cs="Times New Roman"/>
          <w:iCs/>
          <w:color w:val="000000"/>
          <w:kern w:val="1"/>
          <w:sz w:val="24"/>
          <w:szCs w:val="24"/>
          <w:lang w:eastAsia="ar-SA"/>
        </w:rPr>
        <w:t>Понуђач испуњава додатне услове</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185176" w:rsidRPr="00185176" w:rsidRDefault="001A07E4" w:rsidP="00185176">
      <w:pPr>
        <w:keepNext/>
        <w:numPr>
          <w:ilvl w:val="0"/>
          <w:numId w:val="41"/>
        </w:numPr>
        <w:suppressAutoHyphens/>
        <w:spacing w:line="100" w:lineRule="atLeast"/>
        <w:ind w:left="709" w:hanging="567"/>
        <w:jc w:val="both"/>
        <w:outlineLvl w:val="1"/>
        <w:rPr>
          <w:rFonts w:ascii="Times New Roman" w:eastAsia="Times New Roman" w:hAnsi="Times New Roman" w:cs="Times New Roman"/>
          <w:bCs/>
          <w:color w:val="000000"/>
          <w:kern w:val="1"/>
          <w:sz w:val="24"/>
          <w:szCs w:val="24"/>
          <w:lang w:val="sr-Cyrl-CS" w:eastAsia="ar-SA"/>
        </w:rPr>
      </w:pPr>
      <w:r w:rsidRPr="001A07E4">
        <w:rPr>
          <w:rFonts w:ascii="Times New Roman" w:eastAsia="Arial Unicode MS" w:hAnsi="Times New Roman" w:cs="Times New Roman"/>
          <w:kern w:val="1"/>
          <w:sz w:val="24"/>
          <w:szCs w:val="24"/>
          <w:lang w:val="sr-Cyrl-CS" w:eastAsia="ar-SA"/>
        </w:rPr>
        <w:t xml:space="preserve">Понуђач </w:t>
      </w:r>
      <w:r w:rsidR="00185176">
        <w:rPr>
          <w:rFonts w:ascii="Times New Roman" w:eastAsia="Times New Roman" w:hAnsi="Times New Roman" w:cs="Times New Roman"/>
          <w:bCs/>
          <w:color w:val="000000"/>
          <w:kern w:val="1"/>
          <w:sz w:val="24"/>
          <w:szCs w:val="24"/>
          <w:lang w:val="sr-Cyrl-CS" w:eastAsia="ar-SA"/>
        </w:rPr>
        <w:t>р</w:t>
      </w:r>
      <w:r w:rsidR="00185176" w:rsidRPr="00185176">
        <w:rPr>
          <w:rFonts w:ascii="Times New Roman" w:eastAsia="Times New Roman" w:hAnsi="Times New Roman" w:cs="Times New Roman"/>
          <w:bCs/>
          <w:color w:val="000000"/>
          <w:kern w:val="1"/>
          <w:sz w:val="24"/>
          <w:szCs w:val="24"/>
          <w:lang w:val="sr-Cyrl-CS" w:eastAsia="ar-SA"/>
        </w:rPr>
        <w:t xml:space="preserve">асполаже са </w:t>
      </w:r>
      <w:r w:rsidR="00185176" w:rsidRPr="00185176">
        <w:rPr>
          <w:rFonts w:ascii="Times New Roman" w:eastAsia="Times New Roman" w:hAnsi="Times New Roman" w:cs="Times New Roman"/>
          <w:bCs/>
          <w:color w:val="000000"/>
          <w:kern w:val="1"/>
          <w:sz w:val="24"/>
          <w:szCs w:val="24"/>
          <w:lang w:val="en-US" w:eastAsia="ar-SA"/>
        </w:rPr>
        <w:t xml:space="preserve"> следећ</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механизациј</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и опрем</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w:t>
      </w:r>
      <w:r w:rsidR="00185176" w:rsidRPr="00185176">
        <w:rPr>
          <w:rFonts w:ascii="Times New Roman" w:eastAsia="Times New Roman" w:hAnsi="Times New Roman" w:cs="Times New Roman"/>
          <w:bCs/>
          <w:color w:val="000000"/>
          <w:kern w:val="1"/>
          <w:sz w:val="24"/>
          <w:szCs w:val="24"/>
          <w:lang w:val="sr-Cyrl-CS" w:eastAsia="ar-SA"/>
        </w:rPr>
        <w:t>у свом власништву или по основу уговора о закупу или лизингу), најмање у наведеној количини</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val="en-US" w:eastAsia="ar-SA"/>
        </w:rPr>
        <w:t>булдозер</w:t>
      </w:r>
      <w:proofErr w:type="gramEnd"/>
      <w:r w:rsidRPr="002C798C">
        <w:rPr>
          <w:rFonts w:ascii="Times New Roman" w:eastAsia="Arial Unicode MS" w:hAnsi="Times New Roman" w:cs="Times New Roman"/>
          <w:bCs/>
          <w:kern w:val="1"/>
          <w:sz w:val="24"/>
          <w:szCs w:val="24"/>
          <w:lang w:val="en-US" w:eastAsia="ar-SA"/>
        </w:rPr>
        <w:t xml:space="preserve">, </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A07E4" w:rsidP="00185176">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val="en-US" w:eastAsia="ar-SA"/>
        </w:rPr>
        <w:t>(</w:t>
      </w:r>
      <w:proofErr w:type="gramStart"/>
      <w:r w:rsidRPr="002C798C">
        <w:rPr>
          <w:rFonts w:ascii="Times New Roman" w:eastAsia="Arial Unicode MS" w:hAnsi="Times New Roman" w:cs="Times New Roman"/>
          <w:bCs/>
          <w:kern w:val="1"/>
          <w:sz w:val="24"/>
          <w:szCs w:val="24"/>
          <w:lang w:val="en-US" w:eastAsia="ar-SA"/>
        </w:rPr>
        <w:t>тип</w:t>
      </w:r>
      <w:proofErr w:type="gramEnd"/>
      <w:r w:rsidRPr="002C798C">
        <w:rPr>
          <w:rFonts w:ascii="Times New Roman" w:eastAsia="Arial Unicode MS" w:hAnsi="Times New Roman" w:cs="Times New Roman"/>
          <w:bCs/>
          <w:kern w:val="1"/>
          <w:sz w:val="24"/>
          <w:szCs w:val="24"/>
          <w:lang w:val="en-US" w:eastAsia="ar-SA"/>
        </w:rPr>
        <w:t>)</w:t>
      </w:r>
      <w:r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85176"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val="en-US" w:eastAsia="ar-SA"/>
        </w:rPr>
        <w:t>улт</w:t>
      </w:r>
      <w:proofErr w:type="gramEnd"/>
      <w:r w:rsidR="001A07E4" w:rsidRPr="002C798C">
        <w:rPr>
          <w:rFonts w:ascii="Times New Roman" w:eastAsia="Arial Unicode MS" w:hAnsi="Times New Roman" w:cs="Times New Roman"/>
          <w:bCs/>
          <w:kern w:val="1"/>
          <w:sz w:val="24"/>
          <w:szCs w:val="24"/>
          <w:lang w:val="en-US" w:eastAsia="ar-SA"/>
        </w:rPr>
        <w:t>,</w:t>
      </w:r>
      <w:r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85176" w:rsidP="001A07E4">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eastAsia="ar-SA"/>
        </w:rPr>
        <w:t>(</w:t>
      </w:r>
      <w:r w:rsidR="001A07E4" w:rsidRPr="002C798C">
        <w:rPr>
          <w:rFonts w:ascii="Times New Roman" w:eastAsia="Arial Unicode MS" w:hAnsi="Times New Roman" w:cs="Times New Roman"/>
          <w:bCs/>
          <w:kern w:val="1"/>
          <w:sz w:val="24"/>
          <w:szCs w:val="24"/>
          <w:lang w:val="en-US" w:eastAsia="ar-SA"/>
        </w:rPr>
        <w:t>тип)</w:t>
      </w:r>
      <w:r w:rsidR="001A07E4"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eastAsia="ar-SA"/>
        </w:rPr>
        <w:t>камион</w:t>
      </w:r>
      <w:proofErr w:type="gramEnd"/>
      <w:r w:rsidRPr="002C798C">
        <w:rPr>
          <w:rFonts w:ascii="Times New Roman" w:eastAsia="Arial Unicode MS" w:hAnsi="Times New Roman" w:cs="Times New Roman"/>
          <w:bCs/>
          <w:kern w:val="1"/>
          <w:sz w:val="24"/>
          <w:szCs w:val="24"/>
          <w:lang w:eastAsia="ar-SA"/>
        </w:rPr>
        <w:t xml:space="preserve"> кипер</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1A07E4" w:rsidRDefault="001A07E4" w:rsidP="001A07E4">
      <w:pPr>
        <w:suppressAutoHyphens/>
        <w:spacing w:line="360" w:lineRule="auto"/>
        <w:rPr>
          <w:rFonts w:ascii="Times New Roman" w:eastAsia="Arial Unicode MS" w:hAnsi="Times New Roman" w:cs="Times New Roman"/>
          <w:bCs/>
          <w:kern w:val="1"/>
          <w:sz w:val="24"/>
          <w:szCs w:val="24"/>
          <w:lang w:val="sr-Cyrl-CS" w:eastAsia="ar-SA"/>
        </w:rPr>
      </w:pPr>
      <w:proofErr w:type="gramStart"/>
      <w:r w:rsidRPr="002C798C">
        <w:rPr>
          <w:rFonts w:ascii="Times New Roman" w:eastAsia="Arial Unicode MS" w:hAnsi="Times New Roman" w:cs="Times New Roman"/>
          <w:bCs/>
          <w:kern w:val="1"/>
          <w:sz w:val="24"/>
          <w:szCs w:val="24"/>
          <w:lang w:val="en-US" w:eastAsia="ar-SA"/>
        </w:rPr>
        <w:t>тип</w:t>
      </w:r>
      <w:proofErr w:type="gramEnd"/>
      <w:r w:rsidRPr="002C798C">
        <w:rPr>
          <w:rFonts w:ascii="Times New Roman" w:eastAsia="Arial Unicode MS" w:hAnsi="Times New Roman" w:cs="Times New Roman"/>
          <w:bCs/>
          <w:kern w:val="1"/>
          <w:sz w:val="24"/>
          <w:szCs w:val="24"/>
          <w:lang w:val="en-US" w:eastAsia="ar-SA"/>
        </w:rPr>
        <w:t>)</w:t>
      </w:r>
      <w:r w:rsidRPr="002C798C">
        <w:rPr>
          <w:rFonts w:ascii="Times New Roman" w:eastAsia="Arial Unicode MS" w:hAnsi="Times New Roman" w:cs="Times New Roman"/>
          <w:bCs/>
          <w:kern w:val="1"/>
          <w:sz w:val="24"/>
          <w:szCs w:val="24"/>
          <w:lang w:val="sr-Cyrl-CS" w:eastAsia="ar-SA"/>
        </w:rPr>
        <w:t xml:space="preserve"> ____________________________________</w:t>
      </w:r>
      <w:r w:rsidRPr="001A07E4">
        <w:rPr>
          <w:rFonts w:ascii="Times New Roman" w:eastAsia="Arial Unicode MS" w:hAnsi="Times New Roman" w:cs="Times New Roman"/>
          <w:bCs/>
          <w:kern w:val="1"/>
          <w:sz w:val="24"/>
          <w:szCs w:val="24"/>
          <w:lang w:val="sr-Cyrl-CS" w:eastAsia="ar-SA"/>
        </w:rPr>
        <w:t xml:space="preserve"> (основ располагања: власништво, закуп, лизинг...)</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Понуђач:</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Датум:_____________                         М.П.                     _____________________</w:t>
      </w:r>
    </w:p>
    <w:p w:rsidR="001A07E4" w:rsidRPr="00221EC1" w:rsidRDefault="001A07E4" w:rsidP="001A07E4">
      <w:pPr>
        <w:suppressAutoHyphens/>
        <w:spacing w:line="100" w:lineRule="atLeast"/>
        <w:jc w:val="both"/>
        <w:rPr>
          <w:rFonts w:ascii="Times New Roman" w:eastAsia="Arial Unicode MS" w:hAnsi="Times New Roman" w:cs="Times New Roman"/>
          <w:kern w:val="1"/>
          <w:lang w:eastAsia="ar-SA"/>
        </w:rPr>
      </w:pPr>
      <w:r w:rsidRPr="00221EC1">
        <w:rPr>
          <w:rFonts w:ascii="Times New Roman" w:eastAsia="Arial Unicode MS" w:hAnsi="Times New Roman" w:cs="Times New Roman"/>
          <w:b/>
          <w:kern w:val="1"/>
          <w:lang w:eastAsia="ar-SA"/>
        </w:rPr>
        <w:t>Напомена:</w:t>
      </w:r>
      <w:r w:rsidRPr="00221EC1">
        <w:rPr>
          <w:rFonts w:ascii="Times New Roman" w:eastAsia="Arial Unicode MS" w:hAnsi="Times New Roman" w:cs="Times New Roman"/>
          <w:b/>
          <w:kern w:val="1"/>
          <w:u w:val="single"/>
          <w:lang w:val="en-US" w:eastAsia="ar-SA"/>
        </w:rPr>
        <w:t>Уколико понуду подноси група понуђача</w:t>
      </w:r>
      <w:r w:rsidRPr="00221EC1">
        <w:rPr>
          <w:rFonts w:ascii="Times New Roman" w:eastAsia="Arial Unicode MS" w:hAnsi="Times New Roman" w:cs="Times New Roman"/>
          <w:b/>
          <w:kern w:val="1"/>
          <w:u w:val="single"/>
          <w:lang w:eastAsia="ar-SA"/>
        </w:rPr>
        <w:t>,</w:t>
      </w:r>
      <w:r w:rsidRPr="00221EC1">
        <w:rPr>
          <w:rFonts w:ascii="Times New Roman" w:eastAsia="Arial Unicode MS" w:hAnsi="Times New Roman" w:cs="Times New Roman"/>
          <w:kern w:val="1"/>
          <w:lang w:eastAsia="ar-SA"/>
        </w:rPr>
        <w:t xml:space="preserve"> Изјава мора бити потписана од стране овлашћеног лица </w:t>
      </w:r>
      <w:r w:rsidRPr="00221EC1">
        <w:rPr>
          <w:rFonts w:ascii="Times New Roman" w:eastAsia="Arial Unicode MS" w:hAnsi="Times New Roman" w:cs="Times New Roman"/>
          <w:kern w:val="1"/>
          <w:lang w:val="en-US" w:eastAsia="ar-SA"/>
        </w:rPr>
        <w:t>свак</w:t>
      </w:r>
      <w:r w:rsidRPr="00221EC1">
        <w:rPr>
          <w:rFonts w:ascii="Times New Roman" w:eastAsia="Arial Unicode MS" w:hAnsi="Times New Roman" w:cs="Times New Roman"/>
          <w:kern w:val="1"/>
          <w:lang w:eastAsia="ar-SA"/>
        </w:rPr>
        <w:t xml:space="preserve">ог </w:t>
      </w:r>
      <w:r w:rsidRPr="00221EC1">
        <w:rPr>
          <w:rFonts w:ascii="Times New Roman" w:eastAsia="Arial Unicode MS" w:hAnsi="Times New Roman" w:cs="Times New Roman"/>
          <w:kern w:val="1"/>
          <w:lang w:val="en-US" w:eastAsia="ar-SA"/>
        </w:rPr>
        <w:t>понуђач</w:t>
      </w:r>
      <w:r w:rsidRPr="00221EC1">
        <w:rPr>
          <w:rFonts w:ascii="Times New Roman" w:eastAsia="Arial Unicode MS" w:hAnsi="Times New Roman" w:cs="Times New Roman"/>
          <w:kern w:val="1"/>
          <w:lang w:eastAsia="ar-SA"/>
        </w:rPr>
        <w:t>а</w:t>
      </w:r>
      <w:r w:rsidRPr="00221EC1">
        <w:rPr>
          <w:rFonts w:ascii="Times New Roman" w:eastAsia="Arial Unicode MS" w:hAnsi="Times New Roman" w:cs="Times New Roman"/>
          <w:kern w:val="1"/>
          <w:lang w:val="en-US" w:eastAsia="ar-SA"/>
        </w:rPr>
        <w:t xml:space="preserve"> из групе понуђача</w:t>
      </w:r>
      <w:r w:rsidRPr="00221EC1">
        <w:rPr>
          <w:rFonts w:ascii="Times New Roman" w:eastAsia="Arial Unicode MS" w:hAnsi="Times New Roman" w:cs="Times New Roman"/>
          <w:kern w:val="1"/>
          <w:lang w:eastAsia="ar-SA"/>
        </w:rPr>
        <w:t xml:space="preserve"> и оверена печатом, на који начин </w:t>
      </w:r>
      <w:r w:rsidRPr="00221EC1">
        <w:rPr>
          <w:rFonts w:ascii="Times New Roman" w:eastAsia="Arial Unicode MS" w:hAnsi="Times New Roman" w:cs="Times New Roman"/>
          <w:kern w:val="1"/>
          <w:lang w:val="en-US" w:eastAsia="ar-SA"/>
        </w:rPr>
        <w:t xml:space="preserve">сваки понуђач из групе понуђача </w:t>
      </w:r>
      <w:r w:rsidRPr="00221EC1">
        <w:rPr>
          <w:rFonts w:ascii="Times New Roman" w:eastAsia="Arial Unicode MS" w:hAnsi="Times New Roman" w:cs="Times New Roman"/>
          <w:kern w:val="1"/>
          <w:lang w:eastAsia="ar-SA"/>
        </w:rPr>
        <w:t xml:space="preserve">изјављује </w:t>
      </w:r>
      <w:r w:rsidRPr="00221EC1">
        <w:rPr>
          <w:rFonts w:ascii="Times New Roman" w:eastAsia="Arial Unicode MS" w:hAnsi="Times New Roman" w:cs="Times New Roman"/>
          <w:kern w:val="1"/>
          <w:lang w:val="en-US" w:eastAsia="ar-SA"/>
        </w:rPr>
        <w:t>да испу</w:t>
      </w:r>
      <w:r w:rsidRPr="00221EC1">
        <w:rPr>
          <w:rFonts w:ascii="Times New Roman" w:eastAsia="Arial Unicode MS" w:hAnsi="Times New Roman" w:cs="Times New Roman"/>
          <w:kern w:val="1"/>
          <w:lang w:eastAsia="ar-SA"/>
        </w:rPr>
        <w:t>њава</w:t>
      </w:r>
      <w:r w:rsidRPr="00221EC1">
        <w:rPr>
          <w:rFonts w:ascii="Times New Roman" w:eastAsia="Arial Unicode MS" w:hAnsi="Times New Roman" w:cs="Times New Roman"/>
          <w:kern w:val="1"/>
          <w:lang w:val="en-US" w:eastAsia="ar-SA"/>
        </w:rPr>
        <w:t xml:space="preserve"> обавезне услове из члана 75. </w:t>
      </w:r>
      <w:proofErr w:type="gramStart"/>
      <w:r w:rsidRPr="00221EC1">
        <w:rPr>
          <w:rFonts w:ascii="Times New Roman" w:eastAsia="Arial Unicode MS" w:hAnsi="Times New Roman" w:cs="Times New Roman"/>
          <w:kern w:val="1"/>
          <w:lang w:val="en-US" w:eastAsia="ar-SA"/>
        </w:rPr>
        <w:t>став</w:t>
      </w:r>
      <w:proofErr w:type="gramEnd"/>
      <w:r w:rsidRPr="00221EC1">
        <w:rPr>
          <w:rFonts w:ascii="Times New Roman" w:eastAsia="Arial Unicode MS" w:hAnsi="Times New Roman" w:cs="Times New Roman"/>
          <w:kern w:val="1"/>
          <w:lang w:val="en-US" w:eastAsia="ar-SA"/>
        </w:rPr>
        <w:t xml:space="preserve"> 1. </w:t>
      </w:r>
      <w:proofErr w:type="gramStart"/>
      <w:r w:rsidRPr="00221EC1">
        <w:rPr>
          <w:rFonts w:ascii="Times New Roman" w:eastAsia="Arial Unicode MS" w:hAnsi="Times New Roman" w:cs="Times New Roman"/>
          <w:kern w:val="1"/>
          <w:lang w:val="en-US" w:eastAsia="ar-SA"/>
        </w:rPr>
        <w:t>тач</w:t>
      </w:r>
      <w:proofErr w:type="gramEnd"/>
      <w:r w:rsidRPr="00221EC1">
        <w:rPr>
          <w:rFonts w:ascii="Times New Roman" w:eastAsia="Arial Unicode MS" w:hAnsi="Times New Roman" w:cs="Times New Roman"/>
          <w:kern w:val="1"/>
          <w:lang w:val="en-US" w:eastAsia="ar-SA"/>
        </w:rPr>
        <w:t xml:space="preserve">. 1) </w:t>
      </w:r>
      <w:proofErr w:type="gramStart"/>
      <w:r w:rsidRPr="00221EC1">
        <w:rPr>
          <w:rFonts w:ascii="Times New Roman" w:eastAsia="Arial Unicode MS" w:hAnsi="Times New Roman" w:cs="Times New Roman"/>
          <w:kern w:val="1"/>
          <w:lang w:val="en-US" w:eastAsia="ar-SA"/>
        </w:rPr>
        <w:t>до</w:t>
      </w:r>
      <w:proofErr w:type="gramEnd"/>
      <w:r w:rsidRPr="00221EC1">
        <w:rPr>
          <w:rFonts w:ascii="Times New Roman" w:eastAsia="Arial Unicode MS" w:hAnsi="Times New Roman" w:cs="Times New Roman"/>
          <w:kern w:val="1"/>
          <w:lang w:val="en-US" w:eastAsia="ar-SA"/>
        </w:rPr>
        <w:t xml:space="preserve"> 4) ЗЈН, а </w:t>
      </w:r>
      <w:r w:rsidRPr="00221EC1">
        <w:rPr>
          <w:rFonts w:ascii="Times New Roman" w:eastAsia="Arial Unicode MS" w:hAnsi="Times New Roman" w:cs="Times New Roman"/>
          <w:kern w:val="1"/>
          <w:lang w:eastAsia="ar-SA"/>
        </w:rPr>
        <w:t xml:space="preserve">да </w:t>
      </w:r>
      <w:r w:rsidRPr="00221EC1">
        <w:rPr>
          <w:rFonts w:ascii="Times New Roman" w:eastAsia="Arial Unicode MS" w:hAnsi="Times New Roman" w:cs="Times New Roman"/>
          <w:kern w:val="1"/>
          <w:lang w:val="en-US" w:eastAsia="ar-SA"/>
        </w:rPr>
        <w:t>додатне услове испуњавају заједно</w:t>
      </w:r>
      <w:r w:rsidRPr="00221EC1">
        <w:rPr>
          <w:rFonts w:ascii="Times New Roman" w:eastAsia="Arial Unicode MS" w:hAnsi="Times New Roman" w:cs="Times New Roman"/>
          <w:kern w:val="1"/>
          <w:lang w:eastAsia="ar-SA"/>
        </w:rPr>
        <w:t>.</w:t>
      </w:r>
    </w:p>
    <w:p w:rsidR="00A92B96" w:rsidRDefault="00A92B96"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(ОБРАЗАЦ 6)</w:t>
      </w:r>
    </w:p>
    <w:p w:rsidR="001A07E4" w:rsidRPr="007034AC"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7034AC"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7034AC">
        <w:rPr>
          <w:rFonts w:ascii="Times New Roman" w:eastAsia="Arial Unicode MS" w:hAnsi="Times New Roman" w:cs="Times New Roman"/>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CC522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CC5221">
        <w:rPr>
          <w:rFonts w:ascii="Times New Roman" w:eastAsia="Arial Unicode MS" w:hAnsi="Times New Roman" w:cs="Times New Roman"/>
          <w:color w:val="000000"/>
          <w:kern w:val="1"/>
          <w:sz w:val="24"/>
          <w:szCs w:val="24"/>
          <w:lang w:val="sr-Cyrl-CS" w:eastAsia="ar-SA"/>
        </w:rPr>
        <w:t>П</w:t>
      </w:r>
      <w:r w:rsidRPr="00CC5221">
        <w:rPr>
          <w:rFonts w:ascii="Times New Roman" w:eastAsia="Arial Unicode MS" w:hAnsi="Times New Roman" w:cs="Times New Roman"/>
          <w:color w:val="000000"/>
          <w:kern w:val="1"/>
          <w:sz w:val="24"/>
          <w:szCs w:val="24"/>
          <w:lang w:eastAsia="ar-SA"/>
        </w:rPr>
        <w:t xml:space="preserve">одизвођач </w:t>
      </w:r>
      <w:r w:rsidRPr="00CC5221">
        <w:rPr>
          <w:rFonts w:ascii="Times New Roman" w:eastAsia="Arial Unicode MS" w:hAnsi="Times New Roman" w:cs="Times New Roman"/>
          <w:i/>
          <w:color w:val="000000"/>
          <w:kern w:val="1"/>
          <w:sz w:val="24"/>
          <w:szCs w:val="24"/>
          <w:lang w:eastAsia="ar-SA"/>
        </w:rPr>
        <w:t xml:space="preserve"> _____________________________________________</w:t>
      </w:r>
      <w:r w:rsidRPr="00CC5221">
        <w:rPr>
          <w:rFonts w:ascii="Times New Roman" w:eastAsia="Arial Unicode MS" w:hAnsi="Times New Roman" w:cs="Times New Roman"/>
          <w:i/>
          <w:iCs/>
          <w:color w:val="000000"/>
          <w:kern w:val="1"/>
          <w:sz w:val="24"/>
          <w:szCs w:val="24"/>
          <w:lang w:eastAsia="ar-SA"/>
        </w:rPr>
        <w:t>[</w:t>
      </w:r>
      <w:r w:rsidRPr="00CC5221">
        <w:rPr>
          <w:rFonts w:ascii="Times New Roman" w:eastAsia="Arial Unicode MS" w:hAnsi="Times New Roman" w:cs="Times New Roman"/>
          <w:i/>
          <w:color w:val="000000"/>
          <w:kern w:val="1"/>
          <w:sz w:val="24"/>
          <w:szCs w:val="24"/>
          <w:lang w:eastAsia="ar-SA"/>
        </w:rPr>
        <w:t>навести назив подизвођача</w:t>
      </w:r>
      <w:r w:rsidRPr="00CC5221">
        <w:rPr>
          <w:rFonts w:ascii="Times New Roman" w:eastAsia="Arial Unicode MS" w:hAnsi="Times New Roman" w:cs="Times New Roman"/>
          <w:i/>
          <w:iCs/>
          <w:color w:val="000000"/>
          <w:kern w:val="1"/>
          <w:sz w:val="24"/>
          <w:szCs w:val="24"/>
          <w:lang w:eastAsia="ar-SA"/>
        </w:rPr>
        <w:t>]</w:t>
      </w:r>
      <w:r w:rsidR="004323B8">
        <w:rPr>
          <w:rFonts w:ascii="Times New Roman" w:eastAsia="Arial Unicode MS" w:hAnsi="Times New Roman" w:cs="Times New Roman"/>
          <w:i/>
          <w:iCs/>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у поступку јавне набавке</w:t>
      </w:r>
      <w:r w:rsidRPr="00CC5221">
        <w:rPr>
          <w:rFonts w:ascii="Times New Roman" w:eastAsia="Arial Unicode MS" w:hAnsi="Times New Roman" w:cs="Times New Roman"/>
          <w:color w:val="000000"/>
          <w:kern w:val="1"/>
          <w:sz w:val="24"/>
          <w:szCs w:val="24"/>
          <w:lang w:val="sr-Cyrl-CS" w:eastAsia="ar-SA"/>
        </w:rPr>
        <w:t xml:space="preserve"> –</w:t>
      </w:r>
      <w:r w:rsidR="00CC5221" w:rsidRPr="00CC5221">
        <w:rPr>
          <w:rFonts w:ascii="Times New Roman" w:eastAsia="Arial Unicode MS" w:hAnsi="Times New Roman" w:cs="Times New Roman"/>
          <w:color w:val="000000"/>
          <w:kern w:val="1"/>
          <w:sz w:val="24"/>
          <w:szCs w:val="24"/>
          <w:lang w:val="sr-Cyrl-CS" w:eastAsia="ar-SA"/>
        </w:rPr>
        <w:t xml:space="preserve"> </w:t>
      </w:r>
      <w:r w:rsidR="00F91BAD"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F91BAD" w:rsidRPr="00BF4A39">
        <w:rPr>
          <w:rFonts w:ascii="Times New Roman" w:hAnsi="Times New Roman" w:cs="Times New Roman"/>
          <w:b/>
          <w:sz w:val="24"/>
          <w:szCs w:val="24"/>
        </w:rPr>
        <w:t xml:space="preserve">, </w:t>
      </w:r>
      <w:r w:rsidR="00F91BAD" w:rsidRPr="00BF4A39">
        <w:rPr>
          <w:rFonts w:ascii="Times New Roman" w:hAnsi="Times New Roman" w:cs="Times New Roman"/>
          <w:sz w:val="24"/>
          <w:szCs w:val="24"/>
        </w:rPr>
        <w:t xml:space="preserve">ЈН </w:t>
      </w:r>
      <w:r w:rsidR="00017B6E">
        <w:rPr>
          <w:rFonts w:ascii="Times New Roman" w:hAnsi="Times New Roman" w:cs="Times New Roman"/>
          <w:sz w:val="24"/>
          <w:szCs w:val="24"/>
        </w:rPr>
        <w:t>број 10</w:t>
      </w:r>
      <w:r w:rsidR="00F91BAD" w:rsidRPr="00865D7B">
        <w:rPr>
          <w:rFonts w:ascii="Times New Roman" w:hAnsi="Times New Roman" w:cs="Times New Roman"/>
          <w:sz w:val="24"/>
          <w:szCs w:val="24"/>
          <w:lang w:val="sr-Cyrl-CS"/>
        </w:rPr>
        <w:t>/2018</w:t>
      </w:r>
      <w:r w:rsidR="00765910" w:rsidRPr="00CC5221">
        <w:rPr>
          <w:rFonts w:ascii="Times New Roman" w:hAnsi="Times New Roman" w:cs="Times New Roman"/>
          <w:i/>
          <w:iCs/>
          <w:sz w:val="24"/>
          <w:szCs w:val="24"/>
          <w:lang w:val="sr-Cyrl-CS"/>
        </w:rPr>
        <w:t>,</w:t>
      </w:r>
      <w:r w:rsidRPr="00CC5221">
        <w:rPr>
          <w:rFonts w:ascii="Times New Roman" w:eastAsia="Arial Unicode MS" w:hAnsi="Times New Roman" w:cs="Times New Roman"/>
          <w:color w:val="000000"/>
          <w:kern w:val="1"/>
          <w:sz w:val="24"/>
          <w:szCs w:val="24"/>
          <w:lang w:eastAsia="ar-SA"/>
        </w:rPr>
        <w:t>испуњава све услове из чл. 75. ЗЈН, односно услове дефинисане конкурсном документацијом</w:t>
      </w:r>
      <w:r w:rsidR="004935F7">
        <w:rPr>
          <w:rFonts w:ascii="Times New Roman" w:eastAsia="Arial Unicode MS" w:hAnsi="Times New Roman" w:cs="Times New Roman"/>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за предметну јавну набавку</w:t>
      </w:r>
      <w:r w:rsidRPr="00CC5221">
        <w:rPr>
          <w:rFonts w:ascii="Times New Roman" w:eastAsia="Arial Unicode MS" w:hAnsi="Times New Roman" w:cs="Times New Roman"/>
          <w:color w:val="000000"/>
          <w:kern w:val="1"/>
          <w:sz w:val="24"/>
          <w:szCs w:val="24"/>
          <w:lang w:val="sr-Cyrl-CS" w:eastAsia="ar-SA"/>
        </w:rPr>
        <w:t>,</w:t>
      </w:r>
      <w:r w:rsidRPr="00CC5221">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Подизвођач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Подизвођач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Подизвођач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A07E4" w:rsidRDefault="001A07E4" w:rsidP="001A07E4">
      <w:pPr>
        <w:suppressAutoHyphens/>
        <w:spacing w:line="100" w:lineRule="atLeast"/>
        <w:ind w:left="1080"/>
        <w:jc w:val="both"/>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480" w:lineRule="auto"/>
        <w:jc w:val="both"/>
        <w:rPr>
          <w:rFonts w:ascii="Times New Roman" w:eastAsia="Arial Unicode MS" w:hAnsi="Times New Roman" w:cs="Times New Roman"/>
          <w:i/>
          <w:color w:val="000000"/>
          <w:kern w:val="1"/>
          <w:sz w:val="24"/>
          <w:szCs w:val="24"/>
          <w:lang w:val="sr-Cyrl-CS" w:eastAsia="ar-SA"/>
        </w:rPr>
      </w:pP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Подизвођач:</w:t>
      </w:r>
    </w:p>
    <w:p w:rsidR="001A07E4" w:rsidRPr="001A07E4" w:rsidRDefault="001A07E4" w:rsidP="001A07E4">
      <w:pPr>
        <w:suppressAutoHyphens/>
        <w:spacing w:line="480" w:lineRule="auto"/>
        <w:rPr>
          <w:rFonts w:ascii="Times New Roman" w:eastAsia="Arial Unicode MS" w:hAnsi="Times New Roman" w:cs="Times New Roman"/>
          <w:b/>
          <w:bCs/>
          <w:i/>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Датум:_____________                         М.П.                     _____________________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color w:val="000000"/>
          <w:kern w:val="1"/>
          <w:sz w:val="24"/>
          <w:szCs w:val="24"/>
          <w:lang w:eastAsia="ar-SA"/>
        </w:rPr>
        <w:t>Напомена:</w:t>
      </w:r>
      <w:r w:rsidRPr="001A07E4">
        <w:rPr>
          <w:rFonts w:ascii="Times New Roman" w:eastAsia="Arial Unicode MS" w:hAnsi="Times New Roman" w:cs="Times New Roman"/>
          <w:b/>
          <w:bCs/>
          <w:i/>
          <w:iCs/>
          <w:color w:val="000000"/>
          <w:kern w:val="1"/>
          <w:sz w:val="24"/>
          <w:szCs w:val="24"/>
          <w:u w:val="single"/>
          <w:lang w:eastAsia="ar-SA"/>
        </w:rPr>
        <w:t>Уколико понуђач подноси понуду са подизвођачем</w:t>
      </w:r>
      <w:r w:rsidRPr="001A07E4">
        <w:rPr>
          <w:rFonts w:ascii="Times New Roman" w:eastAsia="Arial Unicode MS" w:hAnsi="Times New Roman" w:cs="Times New Roman"/>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1A07E4"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VII</w:t>
      </w:r>
      <w:r w:rsidR="004323B8">
        <w:rPr>
          <w:rFonts w:ascii="Times New Roman" w:eastAsia="Arial Unicode MS" w:hAnsi="Times New Roman" w:cs="Times New Roman"/>
          <w:b/>
          <w:bCs/>
          <w:i/>
          <w:iCs/>
          <w:color w:val="000000"/>
          <w:kern w:val="1"/>
          <w:sz w:val="28"/>
          <w:szCs w:val="28"/>
          <w:lang w:val="sr-Cyrl-RS" w:eastAsia="ar-SA"/>
        </w:rPr>
        <w:t xml:space="preserve"> </w:t>
      </w:r>
      <w:r w:rsidRPr="001A07E4">
        <w:rPr>
          <w:rFonts w:ascii="Times New Roman" w:eastAsia="Arial Unicode MS" w:hAnsi="Times New Roman" w:cs="Times New Roman"/>
          <w:b/>
          <w:bCs/>
          <w:i/>
          <w:iCs/>
          <w:color w:val="000000"/>
          <w:kern w:val="1"/>
          <w:sz w:val="28"/>
          <w:szCs w:val="28"/>
          <w:lang w:eastAsia="ar-SA"/>
        </w:rPr>
        <w:t xml:space="preserve"> МОДЕЛ УГОВОРА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4B33CD" w:rsidRDefault="001A07E4" w:rsidP="001A07E4">
      <w:pPr>
        <w:jc w:val="center"/>
        <w:rPr>
          <w:rFonts w:ascii="Times New Roman" w:eastAsia="Times New Roman" w:hAnsi="Times New Roman" w:cs="Times New Roman"/>
          <w:b/>
          <w:lang w:val="sr-Cyrl-CS"/>
        </w:rPr>
      </w:pPr>
      <w:r w:rsidRPr="004B33CD">
        <w:rPr>
          <w:rFonts w:ascii="Times New Roman" w:eastAsia="Times New Roman" w:hAnsi="Times New Roman" w:cs="Times New Roman"/>
          <w:b/>
          <w:lang w:val="sr-Cyrl-CS"/>
        </w:rPr>
        <w:t>УГОВОР</w:t>
      </w:r>
    </w:p>
    <w:p w:rsidR="001A07E4" w:rsidRPr="004B33CD" w:rsidRDefault="001A07E4" w:rsidP="001A07E4">
      <w:pPr>
        <w:jc w:val="center"/>
        <w:rPr>
          <w:rFonts w:ascii="Times New Roman" w:eastAsia="Times New Roman" w:hAnsi="Times New Roman" w:cs="Times New Roman"/>
          <w:b/>
          <w:lang w:val="ru-RU"/>
        </w:rPr>
      </w:pPr>
      <w:r w:rsidRPr="004B33CD">
        <w:rPr>
          <w:rFonts w:ascii="Times New Roman" w:eastAsia="Times New Roman" w:hAnsi="Times New Roman" w:cs="Times New Roman"/>
          <w:b/>
          <w:lang w:val="ru-RU"/>
        </w:rPr>
        <w:t>о јавној набавци</w:t>
      </w:r>
    </w:p>
    <w:p w:rsidR="001A07E4" w:rsidRPr="004B33CD" w:rsidRDefault="001A07E4" w:rsidP="001A07E4">
      <w:pPr>
        <w:jc w:val="center"/>
        <w:rPr>
          <w:rFonts w:ascii="Times New Roman" w:eastAsia="Times New Roman" w:hAnsi="Times New Roman" w:cs="Times New Roman"/>
          <w:b/>
          <w:lang w:val="ru-RU"/>
        </w:rPr>
      </w:pP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Закључен између:  </w:t>
      </w: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p>
    <w:p w:rsidR="00017B6E" w:rsidRPr="00017B6E" w:rsidRDefault="00017B6E" w:rsidP="00017B6E">
      <w:pPr>
        <w:ind w:firstLine="708"/>
        <w:jc w:val="both"/>
        <w:rPr>
          <w:rFonts w:ascii="Times New Roman" w:eastAsiaTheme="minorEastAsia" w:hAnsi="Times New Roman" w:cs="Times New Roman"/>
          <w:iCs/>
          <w:lang w:val="sr-Latn-RS" w:eastAsia="sr-Latn-RS"/>
        </w:rPr>
      </w:pPr>
      <w:r w:rsidRPr="00017B6E">
        <w:rPr>
          <w:rFonts w:ascii="Times New Roman" w:eastAsia="Times New Roman" w:hAnsi="Times New Roman" w:cs="Times New Roman"/>
          <w:b/>
          <w:lang w:val="ru-RU" w:eastAsia="sr-Latn-RS"/>
        </w:rPr>
        <w:t>ЈКП «Дунав Велико Градиште»  Велико Градиште са седиштем у Великом Градишту, ул. Сремска бр.</w:t>
      </w:r>
      <w:r w:rsidRPr="00017B6E">
        <w:rPr>
          <w:rFonts w:ascii="Times New Roman" w:eastAsia="Times New Roman" w:hAnsi="Times New Roman" w:cs="Times New Roman"/>
          <w:b/>
          <w:lang w:val="sr-Cyrl-CS" w:eastAsia="sr-Latn-RS"/>
        </w:rPr>
        <w:t xml:space="preserve"> </w:t>
      </w:r>
      <w:r w:rsidRPr="00017B6E">
        <w:rPr>
          <w:rFonts w:ascii="Times New Roman" w:eastAsia="Times New Roman" w:hAnsi="Times New Roman" w:cs="Times New Roman"/>
          <w:b/>
          <w:lang w:val="ru-RU" w:eastAsia="sr-Latn-RS"/>
        </w:rPr>
        <w:t xml:space="preserve">1, </w:t>
      </w:r>
      <w:r w:rsidRPr="00017B6E">
        <w:rPr>
          <w:rFonts w:ascii="Times New Roman" w:eastAsiaTheme="minorEastAsia" w:hAnsi="Times New Roman" w:cs="Times New Roman"/>
          <w:iCs/>
          <w:lang w:val="sr-Latn-RS" w:eastAsia="sr-Latn-RS"/>
        </w:rPr>
        <w:t>ПИБ:</w:t>
      </w:r>
      <w:r w:rsidRPr="00017B6E">
        <w:rPr>
          <w:rFonts w:ascii="Times New Roman" w:eastAsia="Times New Roman" w:hAnsi="Times New Roman" w:cs="Times New Roman"/>
          <w:lang w:val="ru-RU" w:eastAsia="sr-Latn-RS"/>
        </w:rPr>
        <w:t xml:space="preserve"> 107204851,</w:t>
      </w:r>
      <w:r w:rsidRPr="00017B6E">
        <w:rPr>
          <w:rFonts w:ascii="Times New Roman" w:eastAsiaTheme="minorEastAsia" w:hAnsi="Times New Roman" w:cs="Times New Roman"/>
          <w:iCs/>
          <w:lang w:val="ru-RU" w:eastAsia="sr-Latn-RS"/>
        </w:rPr>
        <w:t xml:space="preserve"> </w:t>
      </w:r>
      <w:r w:rsidRPr="00017B6E">
        <w:rPr>
          <w:rFonts w:ascii="Times New Roman" w:eastAsiaTheme="minorEastAsia" w:hAnsi="Times New Roman" w:cs="Times New Roman"/>
          <w:iCs/>
          <w:lang w:val="sr-Latn-RS" w:eastAsia="sr-Latn-RS"/>
        </w:rPr>
        <w:t xml:space="preserve">матични број </w:t>
      </w:r>
      <w:r w:rsidRPr="00017B6E">
        <w:rPr>
          <w:rFonts w:ascii="Times New Roman" w:eastAsia="Times New Roman" w:hAnsi="Times New Roman" w:cs="Times New Roman"/>
          <w:lang w:val="sr-Cyrl-CS" w:eastAsia="sr-Latn-RS"/>
        </w:rPr>
        <w:t>20755156, б</w:t>
      </w:r>
      <w:r w:rsidRPr="00017B6E">
        <w:rPr>
          <w:rFonts w:ascii="Times New Roman" w:eastAsiaTheme="minorEastAsia" w:hAnsi="Times New Roman" w:cs="Times New Roman"/>
          <w:iCs/>
          <w:lang w:val="sr-Latn-RS" w:eastAsia="sr-Latn-RS"/>
        </w:rPr>
        <w:t xml:space="preserve">рој рачуна: </w:t>
      </w:r>
      <w:r w:rsidRPr="00017B6E">
        <w:rPr>
          <w:rFonts w:ascii="Times New Roman" w:eastAsia="Times New Roman" w:hAnsi="Times New Roman" w:cs="Times New Roman"/>
          <w:lang w:val="sr-Cyrl-CS" w:eastAsia="sr-Latn-RS"/>
        </w:rPr>
        <w:t xml:space="preserve">205-180820-52 </w:t>
      </w:r>
      <w:r w:rsidRPr="00017B6E">
        <w:rPr>
          <w:rFonts w:ascii="Times New Roman" w:eastAsiaTheme="minorEastAsia" w:hAnsi="Times New Roman" w:cs="Times New Roman"/>
          <w:iCs/>
          <w:lang w:val="sr-Latn-RS" w:eastAsia="sr-Latn-RS"/>
        </w:rPr>
        <w:t>Телефон и факс:.012/662-</w:t>
      </w:r>
      <w:r w:rsidRPr="00017B6E">
        <w:rPr>
          <w:rFonts w:ascii="Times New Roman" w:eastAsiaTheme="minorEastAsia" w:hAnsi="Times New Roman" w:cs="Times New Roman"/>
          <w:iCs/>
          <w:lang w:val="sr-Cyrl-CS" w:eastAsia="sr-Latn-RS"/>
        </w:rPr>
        <w:t>722</w:t>
      </w:r>
      <w:r w:rsidRPr="00017B6E">
        <w:rPr>
          <w:rFonts w:ascii="Times New Roman" w:eastAsiaTheme="minorEastAsia" w:hAnsi="Times New Roman" w:cs="Times New Roman"/>
          <w:iCs/>
          <w:lang w:val="sr-Latn-RS" w:eastAsia="sr-Latn-RS"/>
        </w:rPr>
        <w:t>, коју заступа директор</w:t>
      </w:r>
      <w:r w:rsidRPr="00017B6E">
        <w:rPr>
          <w:rFonts w:ascii="Times New Roman" w:eastAsiaTheme="minorEastAsia" w:hAnsi="Times New Roman" w:cs="Times New Roman"/>
          <w:iCs/>
          <w:lang w:val="sr-Cyrl-CS" w:eastAsia="sr-Latn-RS"/>
        </w:rPr>
        <w:t xml:space="preserve"> Љубица Митић</w:t>
      </w:r>
      <w:r w:rsidRPr="00017B6E">
        <w:rPr>
          <w:rFonts w:ascii="Times New Roman" w:eastAsiaTheme="minorEastAsia" w:hAnsi="Times New Roman" w:cs="Times New Roman"/>
          <w:iCs/>
          <w:lang w:val="sr-Latn-RS" w:eastAsia="sr-Latn-RS"/>
        </w:rPr>
        <w:t xml:space="preserve">  (у даљем тексту: </w:t>
      </w:r>
      <w:r w:rsidRPr="00017B6E">
        <w:rPr>
          <w:rFonts w:ascii="Times New Roman" w:eastAsia="Times New Roman" w:hAnsi="Times New Roman" w:cs="Times New Roman"/>
          <w:b/>
          <w:lang w:val="sr-Cyrl-CS" w:eastAsia="sr-Latn-RS"/>
        </w:rPr>
        <w:t>Наручилац</w:t>
      </w:r>
      <w:r w:rsidRPr="00017B6E">
        <w:rPr>
          <w:rFonts w:ascii="Times New Roman" w:eastAsiaTheme="minorEastAsia" w:hAnsi="Times New Roman" w:cs="Times New Roman"/>
          <w:iCs/>
          <w:lang w:val="sr-Latn-RS" w:eastAsia="sr-Latn-RS"/>
        </w:rPr>
        <w:t>)</w:t>
      </w:r>
    </w:p>
    <w:p w:rsidR="001A07E4" w:rsidRPr="00F91BAD" w:rsidRDefault="001A07E4" w:rsidP="00E73E13">
      <w:pPr>
        <w:suppressAutoHyphens/>
        <w:spacing w:line="100" w:lineRule="atLeast"/>
        <w:ind w:firstLine="708"/>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и</w:t>
      </w:r>
    </w:p>
    <w:p w:rsidR="001A07E4" w:rsidRPr="00F91BAD" w:rsidRDefault="001A07E4" w:rsidP="001A07E4">
      <w:pPr>
        <w:autoSpaceDE w:val="0"/>
        <w:autoSpaceDN w:val="0"/>
        <w:adjustRightInd w:val="0"/>
        <w:spacing w:line="360" w:lineRule="auto"/>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1A07E4" w:rsidRPr="00F91BAD" w:rsidRDefault="001A07E4" w:rsidP="001A07E4">
      <w:pPr>
        <w:suppressAutoHyphens/>
        <w:spacing w:line="360" w:lineRule="auto"/>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83D" w:rsidRPr="00F91BAD">
        <w:rPr>
          <w:rFonts w:ascii="Times New Roman" w:eastAsia="Arial Unicode MS" w:hAnsi="Times New Roman" w:cs="Times New Roman"/>
          <w:color w:val="000000"/>
          <w:kern w:val="1"/>
          <w:sz w:val="24"/>
          <w:szCs w:val="24"/>
          <w:lang w:val="ru-RU" w:eastAsia="ar-SA"/>
        </w:rPr>
        <w:t>___</w:t>
      </w:r>
    </w:p>
    <w:p w:rsidR="001A07E4" w:rsidRPr="00F91BAD" w:rsidRDefault="001A07E4" w:rsidP="001A07E4">
      <w:pPr>
        <w:suppressAutoHyphens/>
        <w:spacing w:line="100" w:lineRule="atLeast"/>
        <w:jc w:val="both"/>
        <w:rPr>
          <w:rFonts w:ascii="Times New Roman" w:eastAsia="Arial Unicode MS" w:hAnsi="Times New Roman" w:cs="Times New Roman"/>
          <w:i/>
          <w:kern w:val="1"/>
          <w:sz w:val="24"/>
          <w:szCs w:val="24"/>
          <w:lang w:val="sr-Cyrl-CS" w:eastAsia="ar-SA"/>
        </w:rPr>
      </w:pPr>
      <w:r w:rsidRPr="00F91BAD">
        <w:rPr>
          <w:rFonts w:ascii="Times New Roman" w:eastAsia="Arial Unicode MS" w:hAnsi="Times New Roman" w:cs="Times New Roman"/>
          <w:i/>
          <w:kern w:val="1"/>
          <w:sz w:val="24"/>
          <w:szCs w:val="24"/>
          <w:lang w:val="sr-Cyrl-CS" w:eastAsia="ar-SA"/>
        </w:rPr>
        <w:t>(у дата поља, унети податке за  подизвођаче или учеснике у заједничкој понуди, уколико понуђач не наступа самостално)</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Основ уговора:</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017B6E">
        <w:rPr>
          <w:rFonts w:ascii="Times New Roman" w:eastAsia="Times New Roman" w:hAnsi="Times New Roman" w:cs="Times New Roman"/>
          <w:iCs/>
          <w:color w:val="000000"/>
          <w:sz w:val="24"/>
          <w:szCs w:val="24"/>
          <w:lang w:val="en-US"/>
        </w:rPr>
        <w:t xml:space="preserve">ЈН </w:t>
      </w:r>
      <w:r w:rsidRPr="00017B6E">
        <w:rPr>
          <w:rFonts w:ascii="Times New Roman" w:eastAsia="Times New Roman" w:hAnsi="Times New Roman" w:cs="Times New Roman"/>
          <w:iCs/>
          <w:color w:val="000000"/>
          <w:sz w:val="24"/>
          <w:szCs w:val="24"/>
          <w:lang w:val="sr-Cyrl-CS"/>
        </w:rPr>
        <w:t>б</w:t>
      </w:r>
      <w:r w:rsidRPr="00017B6E">
        <w:rPr>
          <w:rFonts w:ascii="Times New Roman" w:eastAsia="Times New Roman" w:hAnsi="Times New Roman" w:cs="Times New Roman"/>
          <w:iCs/>
          <w:color w:val="000000"/>
          <w:sz w:val="24"/>
          <w:szCs w:val="24"/>
          <w:lang w:val="en-US"/>
        </w:rPr>
        <w:t>рој</w:t>
      </w:r>
      <w:r w:rsidR="00DE69BA" w:rsidRPr="00017B6E">
        <w:rPr>
          <w:rFonts w:ascii="Times New Roman" w:eastAsia="Times New Roman" w:hAnsi="Times New Roman" w:cs="Times New Roman"/>
          <w:iCs/>
          <w:color w:val="000000"/>
          <w:sz w:val="24"/>
          <w:szCs w:val="24"/>
        </w:rPr>
        <w:t xml:space="preserve"> </w:t>
      </w:r>
      <w:r w:rsidR="00017B6E" w:rsidRPr="00017B6E">
        <w:rPr>
          <w:rFonts w:ascii="Times New Roman" w:eastAsia="Times New Roman" w:hAnsi="Times New Roman" w:cs="Times New Roman"/>
          <w:iCs/>
          <w:color w:val="000000"/>
          <w:sz w:val="24"/>
          <w:szCs w:val="24"/>
          <w:lang w:val="sr-Cyrl-CS"/>
        </w:rPr>
        <w:t>10</w:t>
      </w:r>
      <w:r w:rsidRPr="00017B6E">
        <w:rPr>
          <w:rFonts w:ascii="Times New Roman" w:eastAsia="Times New Roman" w:hAnsi="Times New Roman" w:cs="Times New Roman"/>
          <w:iCs/>
          <w:color w:val="000000"/>
          <w:sz w:val="24"/>
          <w:szCs w:val="24"/>
          <w:lang w:val="sr-Cyrl-CS"/>
        </w:rPr>
        <w:t>/201</w:t>
      </w:r>
      <w:r w:rsidR="0020283D" w:rsidRPr="00017B6E">
        <w:rPr>
          <w:rFonts w:ascii="Times New Roman" w:eastAsia="Times New Roman" w:hAnsi="Times New Roman" w:cs="Times New Roman"/>
          <w:iCs/>
          <w:color w:val="000000"/>
          <w:sz w:val="24"/>
          <w:szCs w:val="24"/>
          <w:lang w:val="sr-Cyrl-CS"/>
        </w:rPr>
        <w:t>8</w:t>
      </w:r>
      <w:r w:rsidR="00C85763" w:rsidRPr="00017B6E">
        <w:rPr>
          <w:rFonts w:ascii="Times New Roman" w:eastAsia="Times New Roman" w:hAnsi="Times New Roman" w:cs="Times New Roman"/>
          <w:iCs/>
          <w:color w:val="000000"/>
          <w:sz w:val="24"/>
          <w:szCs w:val="24"/>
          <w:lang w:val="sr-Cyrl-CS"/>
        </w:rPr>
        <w:t>,</w:t>
      </w:r>
      <w:r w:rsidR="00C85763" w:rsidRPr="00F91BAD">
        <w:rPr>
          <w:rFonts w:ascii="Times New Roman" w:eastAsia="Times New Roman" w:hAnsi="Times New Roman" w:cs="Times New Roman"/>
          <w:iCs/>
          <w:color w:val="000000"/>
          <w:sz w:val="24"/>
          <w:szCs w:val="24"/>
          <w:lang w:val="sr-Cyrl-CS"/>
        </w:rPr>
        <w:t xml:space="preserve"> </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iCs/>
          <w:color w:val="000000"/>
          <w:sz w:val="24"/>
          <w:szCs w:val="24"/>
          <w:lang w:val="en-US"/>
        </w:rPr>
        <w:t xml:space="preserve">Број и датум </w:t>
      </w:r>
      <w:r w:rsidRPr="00F91BAD">
        <w:rPr>
          <w:rFonts w:ascii="Times New Roman" w:eastAsia="Times New Roman" w:hAnsi="Times New Roman" w:cs="Times New Roman"/>
          <w:iCs/>
          <w:color w:val="000000"/>
          <w:sz w:val="24"/>
          <w:szCs w:val="24"/>
          <w:lang w:val="sr-Cyrl-CS"/>
        </w:rPr>
        <w:t>О</w:t>
      </w:r>
      <w:r w:rsidRPr="00F91BAD">
        <w:rPr>
          <w:rFonts w:ascii="Times New Roman" w:eastAsia="Times New Roman" w:hAnsi="Times New Roman" w:cs="Times New Roman"/>
          <w:iCs/>
          <w:color w:val="000000"/>
          <w:sz w:val="24"/>
          <w:szCs w:val="24"/>
          <w:lang w:val="en-US"/>
        </w:rPr>
        <w:t xml:space="preserve">длуке о додели </w:t>
      </w:r>
      <w:proofErr w:type="gramStart"/>
      <w:r w:rsidRPr="00F91BAD">
        <w:rPr>
          <w:rFonts w:ascii="Times New Roman" w:eastAsia="Times New Roman" w:hAnsi="Times New Roman" w:cs="Times New Roman"/>
          <w:iCs/>
          <w:color w:val="000000"/>
          <w:sz w:val="24"/>
          <w:szCs w:val="24"/>
          <w:lang w:val="en-US"/>
        </w:rPr>
        <w:t>уговора:</w:t>
      </w:r>
      <w:proofErr w:type="gramEnd"/>
      <w:r w:rsidRPr="00F91BAD">
        <w:rPr>
          <w:rFonts w:ascii="Times New Roman" w:eastAsia="Times New Roman" w:hAnsi="Times New Roman" w:cs="Times New Roman"/>
          <w:iCs/>
          <w:color w:val="000000"/>
          <w:sz w:val="24"/>
          <w:szCs w:val="24"/>
          <w:lang w:val="sr-Cyrl-CS"/>
        </w:rPr>
        <w:t>______________________</w:t>
      </w:r>
      <w:r w:rsidRPr="00F91BAD">
        <w:rPr>
          <w:rFonts w:ascii="Times New Roman" w:eastAsia="Times New Roman" w:hAnsi="Times New Roman" w:cs="Times New Roman"/>
          <w:i/>
          <w:iCs/>
          <w:color w:val="000000"/>
          <w:sz w:val="24"/>
          <w:szCs w:val="24"/>
          <w:lang w:val="sr-Cyrl-CS"/>
        </w:rPr>
        <w:t>(попуњава Наручилац)</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iCs/>
          <w:color w:val="000000"/>
          <w:kern w:val="1"/>
          <w:sz w:val="24"/>
          <w:szCs w:val="24"/>
          <w:lang w:eastAsia="ar-SA"/>
        </w:rPr>
        <w:t xml:space="preserve">Понуда изабраног понуђача бр. </w:t>
      </w:r>
      <w:r w:rsidRPr="00F91BAD">
        <w:rPr>
          <w:rFonts w:ascii="Times New Roman" w:eastAsia="Arial Unicode MS" w:hAnsi="Times New Roman" w:cs="Times New Roman"/>
          <w:iCs/>
          <w:color w:val="000000"/>
          <w:kern w:val="1"/>
          <w:sz w:val="24"/>
          <w:szCs w:val="24"/>
          <w:lang w:val="sr-Cyrl-CS" w:eastAsia="ar-SA"/>
        </w:rPr>
        <w:t>___</w:t>
      </w:r>
      <w:r w:rsidRPr="00F91BAD">
        <w:rPr>
          <w:rFonts w:ascii="Times New Roman" w:eastAsia="Arial Unicode MS" w:hAnsi="Times New Roman" w:cs="Times New Roman"/>
          <w:iCs/>
          <w:color w:val="000000"/>
          <w:kern w:val="1"/>
          <w:sz w:val="24"/>
          <w:szCs w:val="24"/>
          <w:lang w:eastAsia="ar-SA"/>
        </w:rPr>
        <w:t>______ од</w:t>
      </w:r>
      <w:r w:rsidRPr="00F91BAD">
        <w:rPr>
          <w:rFonts w:ascii="Times New Roman" w:eastAsia="Arial Unicode MS" w:hAnsi="Times New Roman" w:cs="Times New Roman"/>
          <w:iCs/>
          <w:color w:val="000000"/>
          <w:kern w:val="1"/>
          <w:sz w:val="24"/>
          <w:szCs w:val="24"/>
          <w:lang w:val="sr-Cyrl-CS" w:eastAsia="ar-SA"/>
        </w:rPr>
        <w:t xml:space="preserve"> _____________201</w:t>
      </w:r>
      <w:r w:rsidR="0020283D" w:rsidRPr="00F91BAD">
        <w:rPr>
          <w:rFonts w:ascii="Times New Roman" w:eastAsia="Arial Unicode MS" w:hAnsi="Times New Roman" w:cs="Times New Roman"/>
          <w:iCs/>
          <w:color w:val="000000"/>
          <w:kern w:val="1"/>
          <w:sz w:val="24"/>
          <w:szCs w:val="24"/>
          <w:lang w:val="sr-Cyrl-CS" w:eastAsia="ar-SA"/>
        </w:rPr>
        <w:t>8</w:t>
      </w:r>
      <w:r w:rsidRPr="00F91BAD">
        <w:rPr>
          <w:rFonts w:ascii="Times New Roman" w:eastAsia="Arial Unicode MS" w:hAnsi="Times New Roman" w:cs="Times New Roman"/>
          <w:iCs/>
          <w:color w:val="000000"/>
          <w:kern w:val="1"/>
          <w:sz w:val="24"/>
          <w:szCs w:val="24"/>
          <w:lang w:val="sr-Cyrl-CS" w:eastAsia="ar-SA"/>
        </w:rPr>
        <w:t>. године</w:t>
      </w:r>
      <w:r w:rsidRPr="00F91BAD">
        <w:rPr>
          <w:rFonts w:ascii="Times New Roman" w:eastAsia="Arial Unicode MS" w:hAnsi="Times New Roman" w:cs="Times New Roman"/>
          <w:iCs/>
          <w:color w:val="000000"/>
          <w:kern w:val="1"/>
          <w:sz w:val="24"/>
          <w:szCs w:val="24"/>
          <w:lang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1.</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Уговорне стране констатују:</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је Наручилац, на основу чл. 39.Закона о јавним набавкама („Сл. гласник РС“, број 124/2012, 14/2015 и 68/2015), спровео поступак јавне набавке мале вредности, ред. бр. </w:t>
      </w:r>
      <w:r w:rsidR="00017B6E" w:rsidRPr="00017B6E">
        <w:rPr>
          <w:rFonts w:ascii="Times New Roman" w:eastAsia="Arial Unicode MS" w:hAnsi="Times New Roman" w:cs="Times New Roman"/>
          <w:color w:val="000000"/>
          <w:kern w:val="1"/>
          <w:sz w:val="24"/>
          <w:szCs w:val="24"/>
          <w:lang w:val="sr-Cyrl-CS" w:eastAsia="ar-SA"/>
        </w:rPr>
        <w:t>10</w:t>
      </w:r>
      <w:r w:rsidRPr="00017B6E">
        <w:rPr>
          <w:rFonts w:ascii="Times New Roman" w:eastAsia="Arial Unicode MS" w:hAnsi="Times New Roman" w:cs="Times New Roman"/>
          <w:color w:val="000000"/>
          <w:kern w:val="1"/>
          <w:sz w:val="24"/>
          <w:szCs w:val="24"/>
          <w:lang w:val="sr-Cyrl-CS" w:eastAsia="ar-SA"/>
        </w:rPr>
        <w:t>/201</w:t>
      </w:r>
      <w:r w:rsidR="0020283D" w:rsidRPr="00017B6E">
        <w:rPr>
          <w:rFonts w:ascii="Times New Roman" w:eastAsia="Arial Unicode MS" w:hAnsi="Times New Roman" w:cs="Times New Roman"/>
          <w:color w:val="000000"/>
          <w:kern w:val="1"/>
          <w:sz w:val="24"/>
          <w:szCs w:val="24"/>
          <w:lang w:val="sr-Cyrl-CS" w:eastAsia="ar-SA"/>
        </w:rPr>
        <w:t>8</w:t>
      </w:r>
      <w:r w:rsidRPr="00017B6E">
        <w:rPr>
          <w:rFonts w:ascii="Times New Roman" w:eastAsia="Arial Unicode MS" w:hAnsi="Times New Roman" w:cs="Times New Roman"/>
          <w:color w:val="000000"/>
          <w:kern w:val="1"/>
          <w:sz w:val="24"/>
          <w:szCs w:val="24"/>
          <w:lang w:val="sr-Cyrl-CS" w:eastAsia="ar-SA"/>
        </w:rPr>
        <w:t>;</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је Добављач  ________201</w:t>
      </w:r>
      <w:r w:rsidR="0020283D" w:rsidRPr="00F91BAD">
        <w:rPr>
          <w:rFonts w:ascii="Times New Roman" w:eastAsia="Arial Unicode MS" w:hAnsi="Times New Roman" w:cs="Times New Roman"/>
          <w:color w:val="000000"/>
          <w:kern w:val="1"/>
          <w:sz w:val="24"/>
          <w:szCs w:val="24"/>
          <w:lang w:val="sr-Cyrl-CS" w:eastAsia="ar-SA"/>
        </w:rPr>
        <w:t>8</w:t>
      </w:r>
      <w:r w:rsidRPr="00F91BAD">
        <w:rPr>
          <w:rFonts w:ascii="Times New Roman" w:eastAsia="Arial Unicode MS" w:hAnsi="Times New Roman" w:cs="Times New Roman"/>
          <w:color w:val="000000"/>
          <w:kern w:val="1"/>
          <w:sz w:val="24"/>
          <w:szCs w:val="24"/>
          <w:lang w:val="sr-Cyrl-CS" w:eastAsia="ar-SA"/>
        </w:rPr>
        <w:t>. године, доставио понуду бр. _________, која се налази у прилогу уговора и саставни је део истог;</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понуда је код Наручиоца, заведена под бројем __________ од ___________201</w:t>
      </w:r>
      <w:r w:rsidR="0020283D" w:rsidRPr="00F91BAD">
        <w:rPr>
          <w:rFonts w:ascii="Times New Roman" w:eastAsia="Arial Unicode MS" w:hAnsi="Times New Roman" w:cs="Times New Roman"/>
          <w:color w:val="000000"/>
          <w:kern w:val="1"/>
          <w:sz w:val="24"/>
          <w:szCs w:val="24"/>
          <w:lang w:val="sr-Cyrl-CS" w:eastAsia="ar-SA"/>
        </w:rPr>
        <w:t>8</w:t>
      </w:r>
      <w:r w:rsidRPr="00F91BAD">
        <w:rPr>
          <w:rFonts w:ascii="Times New Roman" w:eastAsia="Arial Unicode MS" w:hAnsi="Times New Roman" w:cs="Times New Roman"/>
          <w:color w:val="000000"/>
          <w:kern w:val="1"/>
          <w:sz w:val="24"/>
          <w:szCs w:val="24"/>
          <w:lang w:val="sr-Cyrl-CS" w:eastAsia="ar-SA"/>
        </w:rPr>
        <w:t xml:space="preserve">. године </w:t>
      </w:r>
      <w:r w:rsidRPr="00F91BAD">
        <w:rPr>
          <w:rFonts w:ascii="Times New Roman" w:eastAsia="Arial Unicode MS" w:hAnsi="Times New Roman" w:cs="Times New Roman"/>
          <w:i/>
          <w:color w:val="000000"/>
          <w:kern w:val="1"/>
          <w:sz w:val="24"/>
          <w:szCs w:val="24"/>
          <w:lang w:val="sr-Cyrl-CS" w:eastAsia="ar-SA"/>
        </w:rPr>
        <w:t>(попуњава Наручилац)</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понуда у потпуности одговара условима из конкурсне документације.</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2</w:t>
      </w:r>
      <w:r w:rsidRPr="00F91BAD">
        <w:rPr>
          <w:rFonts w:ascii="Times New Roman" w:eastAsia="Arial Unicode MS" w:hAnsi="Times New Roman" w:cs="Times New Roman"/>
          <w:color w:val="000000"/>
          <w:kern w:val="1"/>
          <w:sz w:val="24"/>
          <w:szCs w:val="24"/>
          <w:lang w:val="ru-RU" w:eastAsia="ar-SA"/>
        </w:rPr>
        <w:t>.</w:t>
      </w:r>
    </w:p>
    <w:p w:rsidR="001A07E4" w:rsidRPr="00F91BAD" w:rsidRDefault="001A07E4" w:rsidP="00200440">
      <w:pPr>
        <w:suppressAutoHyphens/>
        <w:spacing w:line="100" w:lineRule="atLeast"/>
        <w:ind w:firstLine="708"/>
        <w:jc w:val="both"/>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Предмет уговора су услуге на </w:t>
      </w:r>
      <w:r w:rsidR="00453881">
        <w:rPr>
          <w:rFonts w:ascii="Times New Roman" w:eastAsia="Arial Unicode MS" w:hAnsi="Times New Roman" w:cs="Times New Roman"/>
          <w:b/>
          <w:color w:val="000000"/>
          <w:kern w:val="1"/>
          <w:sz w:val="24"/>
          <w:szCs w:val="24"/>
          <w:lang w:val="sr-Cyrl-CS" w:eastAsia="ar-SA"/>
        </w:rPr>
        <w:t>о</w:t>
      </w:r>
      <w:r w:rsidR="00200440" w:rsidRPr="00742F52">
        <w:rPr>
          <w:rFonts w:ascii="Times New Roman" w:eastAsia="Arial Unicode MS" w:hAnsi="Times New Roman" w:cs="Times New Roman"/>
          <w:b/>
          <w:color w:val="000000"/>
          <w:kern w:val="1"/>
          <w:sz w:val="24"/>
          <w:szCs w:val="24"/>
          <w:lang w:val="sr-Cyrl-CS" w:eastAsia="ar-SA"/>
        </w:rPr>
        <w:t>државањ</w:t>
      </w:r>
      <w:r w:rsidR="00200440">
        <w:rPr>
          <w:rFonts w:ascii="Times New Roman" w:eastAsia="Arial Unicode MS" w:hAnsi="Times New Roman" w:cs="Times New Roman"/>
          <w:b/>
          <w:color w:val="000000"/>
          <w:kern w:val="1"/>
          <w:sz w:val="24"/>
          <w:szCs w:val="24"/>
          <w:lang w:val="sr-Cyrl-CS" w:eastAsia="ar-SA"/>
        </w:rPr>
        <w:t>у</w:t>
      </w:r>
      <w:r w:rsidR="00200440" w:rsidRPr="00742F52">
        <w:rPr>
          <w:rFonts w:ascii="Times New Roman" w:eastAsia="Arial Unicode MS" w:hAnsi="Times New Roman" w:cs="Times New Roman"/>
          <w:b/>
          <w:color w:val="000000"/>
          <w:kern w:val="1"/>
          <w:sz w:val="24"/>
          <w:szCs w:val="24"/>
          <w:lang w:val="sr-Cyrl-CS" w:eastAsia="ar-SA"/>
        </w:rPr>
        <w:t xml:space="preserve"> депониј</w:t>
      </w:r>
      <w:r w:rsidR="004935F7">
        <w:rPr>
          <w:rFonts w:ascii="Times New Roman" w:eastAsia="Arial Unicode MS" w:hAnsi="Times New Roman" w:cs="Times New Roman"/>
          <w:b/>
          <w:color w:val="000000"/>
          <w:kern w:val="1"/>
          <w:sz w:val="24"/>
          <w:szCs w:val="24"/>
          <w:lang w:val="sr-Cyrl-RS" w:eastAsia="ar-SA"/>
        </w:rPr>
        <w:t>е</w:t>
      </w:r>
      <w:r w:rsidR="00200440" w:rsidRPr="00BF4A39">
        <w:rPr>
          <w:rFonts w:ascii="Times New Roman" w:hAnsi="Times New Roman" w:cs="Times New Roman"/>
          <w:b/>
          <w:sz w:val="24"/>
          <w:szCs w:val="24"/>
        </w:rPr>
        <w:t xml:space="preserve">, </w:t>
      </w:r>
      <w:r w:rsidRPr="00F91BAD">
        <w:rPr>
          <w:rFonts w:ascii="Times New Roman" w:eastAsia="Arial Unicode MS" w:hAnsi="Times New Roman" w:cs="Times New Roman"/>
          <w:bCs/>
          <w:color w:val="000000"/>
          <w:kern w:val="1"/>
          <w:sz w:val="24"/>
          <w:szCs w:val="24"/>
          <w:lang w:val="sr-Cyrl-CS" w:eastAsia="ar-SA"/>
        </w:rPr>
        <w:t xml:space="preserve">ближе одређене  у спецификацији и овим уговором.    </w:t>
      </w:r>
    </w:p>
    <w:p w:rsidR="001A07E4" w:rsidRPr="00F91BAD" w:rsidRDefault="001A07E4" w:rsidP="00200440">
      <w:pPr>
        <w:suppressAutoHyphens/>
        <w:ind w:firstLine="708"/>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Ради пружања услуга, које су предмет овог уговора, Добављач се обавезује да обезбеди машине, радну снагу</w:t>
      </w:r>
      <w:r w:rsidR="00010348" w:rsidRPr="00F91BAD">
        <w:rPr>
          <w:rFonts w:ascii="Times New Roman" w:eastAsia="Arial Unicode MS" w:hAnsi="Times New Roman" w:cs="Times New Roman"/>
          <w:bCs/>
          <w:color w:val="000000"/>
          <w:kern w:val="1"/>
          <w:sz w:val="24"/>
          <w:szCs w:val="24"/>
          <w:lang w:val="sr-Cyrl-CS" w:eastAsia="ar-SA"/>
        </w:rPr>
        <w:t>, набави ризлу</w:t>
      </w:r>
      <w:r w:rsidRPr="00F91BAD">
        <w:rPr>
          <w:rFonts w:ascii="Times New Roman" w:eastAsia="Arial Unicode MS" w:hAnsi="Times New Roman" w:cs="Times New Roman"/>
          <w:bCs/>
          <w:color w:val="000000"/>
          <w:kern w:val="1"/>
          <w:sz w:val="24"/>
          <w:szCs w:val="24"/>
          <w:lang w:val="sr-Cyrl-CS" w:eastAsia="ar-SA"/>
        </w:rPr>
        <w:t xml:space="preserve"> и  пружи услугу у свему према усвојеној </w:t>
      </w:r>
      <w:r w:rsidRPr="00F91BAD">
        <w:rPr>
          <w:rFonts w:ascii="Times New Roman" w:eastAsia="Arial Unicode MS" w:hAnsi="Times New Roman" w:cs="Times New Roman"/>
          <w:bCs/>
          <w:color w:val="000000"/>
          <w:kern w:val="1"/>
          <w:sz w:val="24"/>
          <w:szCs w:val="24"/>
          <w:lang w:val="sr-Cyrl-CS" w:eastAsia="ar-SA"/>
        </w:rPr>
        <w:lastRenderedPageBreak/>
        <w:t>понуди, у складу са важећим прописима, техничким нормативима и обавезним стандардима који важе за ову врсту услуга.</w:t>
      </w:r>
    </w:p>
    <w:p w:rsidR="004B33CD" w:rsidRPr="00F91BA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3.</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Укупна уговорена вредност услуга,  износи   __________ динара без ПДВ-а, односно у износу од _________ динара са обрачунатим ПДВ-ом.</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Јединична цена је фиксна и не може се мењати услед повећања цене елемената на основу којих је одређена.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Осим рада машине, јединична цена обухвата и трошкове радне снеге, неопходне за руковање машинама, као и све остале зависне трошкове Добављача, који настану у току извршења предметне набавке.</w:t>
      </w:r>
    </w:p>
    <w:p w:rsidR="00D91C78" w:rsidRPr="00F91BAD" w:rsidRDefault="00D91C78"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Признаје се ефективни радни сат машине, без укључивања времена потребног за прелазак или транспорт машине. </w:t>
      </w:r>
    </w:p>
    <w:p w:rsidR="00322106" w:rsidRPr="00F91BAD" w:rsidRDefault="00322106" w:rsidP="00322106">
      <w:pPr>
        <w:pStyle w:val="NoSpacing"/>
        <w:ind w:firstLine="708"/>
        <w:jc w:val="both"/>
        <w:rPr>
          <w:rFonts w:ascii="Times New Roman" w:hAnsi="Times New Roman" w:cs="Times New Roman"/>
          <w:sz w:val="24"/>
          <w:szCs w:val="24"/>
          <w:lang w:val="sr-Cyrl-CS"/>
        </w:rPr>
      </w:pPr>
      <w:r w:rsidRPr="00F91BAD">
        <w:rPr>
          <w:rFonts w:ascii="Times New Roman" w:hAnsi="Times New Roman" w:cs="Times New Roman"/>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буџетској 2019. години.</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4.</w:t>
      </w:r>
    </w:p>
    <w:p w:rsidR="001A07E4" w:rsidRPr="00F91BAD"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            Уговорне стране су сагласне да се плаћање по овом уговору изврши у року од 45 дана, од  дана пријема исправно испостављене  фактуре за предходни месец, којом је потврђено пружање услуге, </w:t>
      </w:r>
      <w:r w:rsidRPr="00F91BAD">
        <w:rPr>
          <w:rFonts w:ascii="Times New Roman" w:eastAsia="Arial Unicode MS" w:hAnsi="Times New Roman" w:cs="Times New Roman"/>
          <w:color w:val="000000"/>
          <w:kern w:val="1"/>
          <w:sz w:val="24"/>
          <w:szCs w:val="24"/>
          <w:lang w:val="sr-Cyrl-CS" w:eastAsia="ar-SA"/>
        </w:rPr>
        <w:t>на рачун Добављача, бр. ________________ код ____________ банке.</w:t>
      </w:r>
    </w:p>
    <w:p w:rsidR="001A07E4" w:rsidRPr="00F91BAD" w:rsidRDefault="00322106" w:rsidP="001A07E4">
      <w:pPr>
        <w:suppressAutoHyphens/>
        <w:ind w:firstLine="180"/>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val="sr-Cyrl-CS" w:eastAsia="ar-SA"/>
        </w:rPr>
        <w:tab/>
      </w:r>
      <w:r w:rsidR="001A07E4" w:rsidRPr="00F91BAD">
        <w:rPr>
          <w:rFonts w:ascii="Times New Roman" w:eastAsia="Arial Unicode MS" w:hAnsi="Times New Roman" w:cs="Times New Roman"/>
          <w:color w:val="000000"/>
          <w:kern w:val="1"/>
          <w:sz w:val="24"/>
          <w:szCs w:val="24"/>
          <w:lang w:val="sr-Cyrl-CS" w:eastAsia="ar-SA"/>
        </w:rPr>
        <w:t>Наручилац</w:t>
      </w:r>
      <w:r w:rsidR="001A07E4" w:rsidRPr="00F91BAD">
        <w:rPr>
          <w:rFonts w:ascii="Times New Roman" w:eastAsia="Arial Unicode MS" w:hAnsi="Times New Roman" w:cs="Times New Roman"/>
          <w:color w:val="000000"/>
          <w:kern w:val="1"/>
          <w:sz w:val="24"/>
          <w:szCs w:val="24"/>
          <w:lang w:eastAsia="ar-SA"/>
        </w:rPr>
        <w:t xml:space="preserve"> може оспорити износ исказан у испостављеној ситуацији у погледу количине </w:t>
      </w:r>
      <w:r w:rsidR="001A07E4" w:rsidRPr="00F91BAD">
        <w:rPr>
          <w:rFonts w:ascii="Times New Roman" w:eastAsia="Arial Unicode MS" w:hAnsi="Times New Roman" w:cs="Times New Roman"/>
          <w:color w:val="000000"/>
          <w:kern w:val="1"/>
          <w:sz w:val="24"/>
          <w:szCs w:val="24"/>
          <w:lang w:val="sr-Cyrl-CS" w:eastAsia="ar-SA"/>
        </w:rPr>
        <w:t>и квалитета пружених  услуга</w:t>
      </w:r>
      <w:r w:rsidR="001A07E4" w:rsidRPr="00F91BAD">
        <w:rPr>
          <w:rFonts w:ascii="Times New Roman" w:eastAsia="Arial Unicode MS" w:hAnsi="Times New Roman" w:cs="Times New Roman"/>
          <w:color w:val="000000"/>
          <w:kern w:val="1"/>
          <w:sz w:val="24"/>
          <w:szCs w:val="24"/>
          <w:lang w:eastAsia="ar-SA"/>
        </w:rPr>
        <w:t xml:space="preserve"> и сл. Уколико Наручилац оспори само део исказане вредности  дужан је да у уговореном року исплати неспорну вредност </w:t>
      </w:r>
      <w:r w:rsidR="001A07E4" w:rsidRPr="00F91BAD">
        <w:rPr>
          <w:rFonts w:ascii="Times New Roman" w:eastAsia="Arial Unicode MS" w:hAnsi="Times New Roman" w:cs="Times New Roman"/>
          <w:color w:val="000000"/>
          <w:kern w:val="1"/>
          <w:sz w:val="24"/>
          <w:szCs w:val="24"/>
          <w:lang w:val="sr-Cyrl-CS" w:eastAsia="ar-SA"/>
        </w:rPr>
        <w:t>фактуре</w:t>
      </w:r>
      <w:r w:rsidR="001A07E4"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О разлозима оспоравања и оспореном износу  Наручилац је дужан да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у року од пет дана од дана пријема </w:t>
      </w:r>
      <w:r w:rsidRPr="00F91BAD">
        <w:rPr>
          <w:rFonts w:ascii="Times New Roman" w:eastAsia="Arial Unicode MS" w:hAnsi="Times New Roman" w:cs="Times New Roman"/>
          <w:color w:val="000000"/>
          <w:kern w:val="1"/>
          <w:sz w:val="24"/>
          <w:szCs w:val="24"/>
          <w:lang w:val="sr-Cyrl-CS" w:eastAsia="ar-SA"/>
        </w:rPr>
        <w:t>фактуре</w:t>
      </w:r>
      <w:r w:rsidRPr="00F91BAD">
        <w:rPr>
          <w:rFonts w:ascii="Times New Roman" w:eastAsia="Arial Unicode MS" w:hAnsi="Times New Roman" w:cs="Times New Roman"/>
          <w:color w:val="000000"/>
          <w:kern w:val="1"/>
          <w:sz w:val="24"/>
          <w:szCs w:val="24"/>
          <w:lang w:eastAsia="ar-SA"/>
        </w:rPr>
        <w:t xml:space="preserve"> чији је садржај оспорен.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Уколико у том року не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о својим примедбама, сматраће се да нема примедби на </w:t>
      </w:r>
      <w:r w:rsidRPr="00F91BAD">
        <w:rPr>
          <w:rFonts w:ascii="Times New Roman" w:eastAsia="Arial Unicode MS" w:hAnsi="Times New Roman" w:cs="Times New Roman"/>
          <w:color w:val="000000"/>
          <w:kern w:val="1"/>
          <w:sz w:val="24"/>
          <w:szCs w:val="24"/>
          <w:lang w:val="sr-Cyrl-CS" w:eastAsia="ar-SA"/>
        </w:rPr>
        <w:t>испостављену фактуру</w:t>
      </w:r>
      <w:r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На неблаговремено исплаћен</w:t>
      </w:r>
      <w:r w:rsidRPr="00F91BAD">
        <w:rPr>
          <w:rFonts w:ascii="Times New Roman" w:eastAsia="Arial Unicode MS" w:hAnsi="Times New Roman" w:cs="Times New Roman"/>
          <w:color w:val="000000"/>
          <w:kern w:val="1"/>
          <w:sz w:val="24"/>
          <w:szCs w:val="24"/>
          <w:lang w:val="sr-Cyrl-CS" w:eastAsia="ar-SA"/>
        </w:rPr>
        <w:t>и</w:t>
      </w:r>
      <w:r w:rsidRPr="00F91BAD">
        <w:rPr>
          <w:rFonts w:ascii="Times New Roman" w:eastAsia="Arial Unicode MS" w:hAnsi="Times New Roman" w:cs="Times New Roman"/>
          <w:color w:val="000000"/>
          <w:kern w:val="1"/>
          <w:sz w:val="24"/>
          <w:szCs w:val="24"/>
          <w:lang w:eastAsia="ar-SA"/>
        </w:rPr>
        <w:t xml:space="preserve"> износ по испостављен</w:t>
      </w:r>
      <w:r w:rsidRPr="00F91BAD">
        <w:rPr>
          <w:rFonts w:ascii="Times New Roman" w:eastAsia="Arial Unicode MS" w:hAnsi="Times New Roman" w:cs="Times New Roman"/>
          <w:color w:val="000000"/>
          <w:kern w:val="1"/>
          <w:sz w:val="24"/>
          <w:szCs w:val="24"/>
          <w:lang w:val="sr-Cyrl-CS" w:eastAsia="ar-SA"/>
        </w:rPr>
        <w:t>ој</w:t>
      </w:r>
      <w:r w:rsidR="00200440">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фактури,</w:t>
      </w:r>
      <w:r w:rsidRPr="00F91BAD">
        <w:rPr>
          <w:rFonts w:ascii="Times New Roman" w:eastAsia="Arial Unicode MS" w:hAnsi="Times New Roman" w:cs="Times New Roman"/>
          <w:color w:val="000000"/>
          <w:kern w:val="1"/>
          <w:sz w:val="24"/>
          <w:szCs w:val="24"/>
          <w:lang w:eastAsia="ar-SA"/>
        </w:rPr>
        <w:t xml:space="preserve"> Наручилац је дужан да плати затезну камату, у складу са законом.</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5.</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w:t>
      </w:r>
      <w:r w:rsidR="0020283D" w:rsidRPr="00F91BAD">
        <w:rPr>
          <w:rFonts w:ascii="Times New Roman" w:eastAsia="Arial Unicode MS" w:hAnsi="Times New Roman" w:cs="Times New Roman"/>
          <w:color w:val="000000"/>
          <w:kern w:val="1"/>
          <w:sz w:val="24"/>
          <w:szCs w:val="24"/>
          <w:lang w:val="sr-Cyrl-CS" w:eastAsia="ar-SA"/>
        </w:rPr>
        <w:t xml:space="preserve"> захтеву, а најдуже у року од 1</w:t>
      </w:r>
      <w:r w:rsidRPr="00F91BAD">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322106" w:rsidRPr="00F91BAD" w:rsidRDefault="001A07E4" w:rsidP="00010348">
      <w:pPr>
        <w:autoSpaceDE w:val="0"/>
        <w:autoSpaceDN w:val="0"/>
        <w:adjustRightInd w:val="0"/>
        <w:ind w:firstLine="708"/>
        <w:jc w:val="both"/>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color w:val="000000"/>
          <w:sz w:val="24"/>
          <w:szCs w:val="24"/>
          <w:lang w:val="sr-Cyrl-CS"/>
        </w:rPr>
        <w:t>По окончању радног налога, потребну документацију Добављач доставља особи која је издала радни налог.</w:t>
      </w:r>
    </w:p>
    <w:p w:rsidR="004B33CD" w:rsidRPr="00F91BAD" w:rsidRDefault="004B33CD" w:rsidP="001A07E4">
      <w:pPr>
        <w:autoSpaceDE w:val="0"/>
        <w:autoSpaceDN w:val="0"/>
        <w:adjustRightInd w:val="0"/>
        <w:jc w:val="center"/>
        <w:rPr>
          <w:rFonts w:ascii="Times New Roman" w:eastAsia="Times New Roman" w:hAnsi="Times New Roman" w:cs="Times New Roman"/>
          <w:b/>
          <w:color w:val="000000"/>
          <w:sz w:val="24"/>
          <w:szCs w:val="24"/>
          <w:lang w:val="sr-Cyrl-CS"/>
        </w:rPr>
      </w:pPr>
    </w:p>
    <w:p w:rsidR="001A07E4" w:rsidRPr="00F91BAD" w:rsidRDefault="001A07E4" w:rsidP="001A07E4">
      <w:pPr>
        <w:autoSpaceDE w:val="0"/>
        <w:autoSpaceDN w:val="0"/>
        <w:adjustRightInd w:val="0"/>
        <w:jc w:val="center"/>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b/>
          <w:color w:val="000000"/>
          <w:sz w:val="24"/>
          <w:szCs w:val="24"/>
          <w:lang w:val="sr-Cyrl-CS"/>
        </w:rPr>
        <w:t>Члан 6.</w:t>
      </w:r>
    </w:p>
    <w:p w:rsidR="001A07E4" w:rsidRPr="00F91BAD" w:rsidRDefault="001A07E4" w:rsidP="001A07E4">
      <w:pPr>
        <w:suppressAutoHyphens/>
        <w:spacing w:line="100" w:lineRule="atLeast"/>
        <w:ind w:firstLine="708"/>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eastAsia="ar-SA"/>
        </w:rPr>
        <w:t>Наручи</w:t>
      </w:r>
      <w:r w:rsidRPr="00F91BAD">
        <w:rPr>
          <w:rFonts w:ascii="Times New Roman" w:eastAsia="Arial Unicode MS" w:hAnsi="Times New Roman" w:cs="Times New Roman"/>
          <w:kern w:val="1"/>
          <w:sz w:val="24"/>
          <w:szCs w:val="24"/>
          <w:lang w:val="sr-Cyrl-CS" w:eastAsia="ar-SA"/>
        </w:rPr>
        <w:t>ла</w:t>
      </w:r>
      <w:r w:rsidRPr="00F91BAD">
        <w:rPr>
          <w:rFonts w:ascii="Times New Roman" w:eastAsia="Arial Unicode MS" w:hAnsi="Times New Roman" w:cs="Times New Roman"/>
          <w:kern w:val="1"/>
          <w:sz w:val="24"/>
          <w:szCs w:val="24"/>
          <w:lang w:eastAsia="ar-SA"/>
        </w:rPr>
        <w:t>ц има право на рекламацију количин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eastAsia="ar-SA"/>
        </w:rPr>
        <w:t xml:space="preserve">и квалитета </w:t>
      </w:r>
      <w:r w:rsidRPr="00F91BAD">
        <w:rPr>
          <w:rFonts w:ascii="Times New Roman" w:eastAsia="Arial Unicode MS" w:hAnsi="Times New Roman" w:cs="Times New Roman"/>
          <w:kern w:val="1"/>
          <w:sz w:val="24"/>
          <w:szCs w:val="24"/>
          <w:lang w:val="sr-Cyrl-CS" w:eastAsia="ar-SA"/>
        </w:rPr>
        <w:t>пружених услуга</w:t>
      </w:r>
      <w:r w:rsidRPr="00F91BAD">
        <w:rPr>
          <w:rFonts w:ascii="Times New Roman" w:eastAsia="Arial Unicode MS" w:hAnsi="Times New Roman" w:cs="Times New Roman"/>
          <w:kern w:val="1"/>
          <w:sz w:val="24"/>
          <w:szCs w:val="24"/>
          <w:lang w:eastAsia="ar-SA"/>
        </w:rPr>
        <w:t>, у ком случају је дужан да уложи приговор</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val="sr-Cyrl-CS" w:eastAsia="ar-SA"/>
        </w:rPr>
        <w:tab/>
      </w:r>
      <w:r w:rsidRPr="00F91BAD">
        <w:rPr>
          <w:rFonts w:ascii="Times New Roman" w:eastAsia="Arial Unicode MS" w:hAnsi="Times New Roman" w:cs="Times New Roman"/>
          <w:kern w:val="1"/>
          <w:sz w:val="24"/>
          <w:szCs w:val="24"/>
          <w:lang w:eastAsia="ar-SA"/>
        </w:rPr>
        <w:t xml:space="preserve">У случају </w:t>
      </w:r>
      <w:r w:rsidRPr="00F91BAD">
        <w:rPr>
          <w:rFonts w:ascii="Times New Roman" w:eastAsia="Arial Unicode MS" w:hAnsi="Times New Roman" w:cs="Times New Roman"/>
          <w:kern w:val="1"/>
          <w:sz w:val="24"/>
          <w:szCs w:val="24"/>
          <w:lang w:val="en-US" w:eastAsia="ar-SA"/>
        </w:rPr>
        <w:t>приговора на количину,</w:t>
      </w:r>
      <w:r w:rsidR="00200440">
        <w:rPr>
          <w:rFonts w:ascii="Times New Roman" w:eastAsia="Arial Unicode MS" w:hAnsi="Times New Roman" w:cs="Times New Roman"/>
          <w:kern w:val="1"/>
          <w:sz w:val="24"/>
          <w:szCs w:val="24"/>
          <w:lang w:val="sr-Cyrl-RS" w:eastAsia="ar-SA"/>
        </w:rPr>
        <w:t xml:space="preserve"> </w:t>
      </w:r>
      <w:r w:rsidRPr="00F91BAD">
        <w:rPr>
          <w:rFonts w:ascii="Times New Roman" w:eastAsia="Arial Unicode MS" w:hAnsi="Times New Roman" w:cs="Times New Roman"/>
          <w:kern w:val="1"/>
          <w:sz w:val="24"/>
          <w:szCs w:val="24"/>
          <w:lang w:eastAsia="ar-SA"/>
        </w:rPr>
        <w:t>Наручилац</w:t>
      </w:r>
      <w:r w:rsidRPr="00F91BAD">
        <w:rPr>
          <w:rFonts w:ascii="Times New Roman" w:eastAsia="Arial Unicode MS" w:hAnsi="Times New Roman" w:cs="Times New Roman"/>
          <w:kern w:val="1"/>
          <w:sz w:val="24"/>
          <w:szCs w:val="24"/>
          <w:lang w:val="en-US" w:eastAsia="ar-SA"/>
        </w:rPr>
        <w:t xml:space="preserve"> обавештава </w:t>
      </w:r>
      <w:r w:rsidRPr="00F91BAD">
        <w:rPr>
          <w:rFonts w:ascii="Times New Roman" w:eastAsia="Arial Unicode MS" w:hAnsi="Times New Roman" w:cs="Times New Roman"/>
          <w:kern w:val="1"/>
          <w:sz w:val="24"/>
          <w:szCs w:val="24"/>
          <w:lang w:val="sr-Cyrl-CS" w:eastAsia="ar-SA"/>
        </w:rPr>
        <w:t>Добављача</w:t>
      </w:r>
      <w:r w:rsidRPr="00F91BAD">
        <w:rPr>
          <w:rFonts w:ascii="Times New Roman" w:eastAsia="Arial Unicode MS" w:hAnsi="Times New Roman" w:cs="Times New Roman"/>
          <w:kern w:val="1"/>
          <w:sz w:val="24"/>
          <w:szCs w:val="24"/>
          <w:lang w:val="en-US" w:eastAsia="ar-SA"/>
        </w:rPr>
        <w:t>, који је дужан да  на лицу места утврдити чињенично стање и</w:t>
      </w:r>
      <w:r w:rsidRPr="00F91BAD">
        <w:rPr>
          <w:rFonts w:ascii="Times New Roman" w:eastAsia="Arial Unicode MS" w:hAnsi="Times New Roman" w:cs="Times New Roman"/>
          <w:kern w:val="1"/>
          <w:sz w:val="24"/>
          <w:szCs w:val="24"/>
          <w:lang w:eastAsia="ar-SA"/>
        </w:rPr>
        <w:t xml:space="preserve"> о</w:t>
      </w:r>
      <w:r w:rsidRPr="00F91BAD">
        <w:rPr>
          <w:rFonts w:ascii="Times New Roman" w:eastAsia="Arial Unicode MS" w:hAnsi="Times New Roman" w:cs="Times New Roman"/>
          <w:kern w:val="1"/>
          <w:sz w:val="24"/>
          <w:szCs w:val="24"/>
          <w:lang w:val="en-US" w:eastAsia="ar-SA"/>
        </w:rPr>
        <w:t xml:space="preserve"> томе</w:t>
      </w:r>
      <w:r w:rsidRPr="00F91BAD">
        <w:rPr>
          <w:rFonts w:ascii="Times New Roman" w:eastAsia="Arial Unicode MS" w:hAnsi="Times New Roman" w:cs="Times New Roman"/>
          <w:kern w:val="1"/>
          <w:sz w:val="24"/>
          <w:szCs w:val="24"/>
          <w:lang w:eastAsia="ar-SA"/>
        </w:rPr>
        <w:t xml:space="preserve"> сачи</w:t>
      </w:r>
      <w:r w:rsidRPr="00F91BAD">
        <w:rPr>
          <w:rFonts w:ascii="Times New Roman" w:eastAsia="Arial Unicode MS" w:hAnsi="Times New Roman" w:cs="Times New Roman"/>
          <w:kern w:val="1"/>
          <w:sz w:val="24"/>
          <w:szCs w:val="24"/>
          <w:lang w:val="en-US" w:eastAsia="ar-SA"/>
        </w:rPr>
        <w:t>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заједнички записник.</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Наручилац се обавезује да све евентуалне примедбе на квалитет достави </w:t>
      </w:r>
      <w:r w:rsidRPr="00F91BAD">
        <w:rPr>
          <w:rFonts w:ascii="Times New Roman" w:eastAsia="Times New Roman" w:hAnsi="Times New Roman" w:cs="Times New Roman"/>
          <w:sz w:val="24"/>
          <w:szCs w:val="24"/>
        </w:rPr>
        <w:t>Добављачу</w:t>
      </w:r>
      <w:r w:rsidRPr="00F91BAD">
        <w:rPr>
          <w:rFonts w:ascii="Times New Roman" w:eastAsia="Times New Roman" w:hAnsi="Times New Roman" w:cs="Times New Roman"/>
          <w:sz w:val="24"/>
          <w:szCs w:val="24"/>
          <w:lang w:val="en-US"/>
        </w:rPr>
        <w:t xml:space="preserve"> у</w:t>
      </w:r>
    </w:p>
    <w:p w:rsidR="001A07E4" w:rsidRPr="00F91BAD" w:rsidRDefault="001A07E4" w:rsidP="001A07E4">
      <w:pPr>
        <w:autoSpaceDE w:val="0"/>
        <w:autoSpaceDN w:val="0"/>
        <w:adjustRightInd w:val="0"/>
        <w:jc w:val="both"/>
        <w:rPr>
          <w:rFonts w:ascii="Times New Roman" w:eastAsia="Times New Roman" w:hAnsi="Times New Roman" w:cs="Times New Roman"/>
          <w:sz w:val="24"/>
          <w:szCs w:val="24"/>
          <w:lang w:val="en-US"/>
        </w:rPr>
      </w:pPr>
      <w:proofErr w:type="gramStart"/>
      <w:r w:rsidRPr="00F91BAD">
        <w:rPr>
          <w:rFonts w:ascii="Times New Roman" w:eastAsia="Times New Roman" w:hAnsi="Times New Roman" w:cs="Times New Roman"/>
          <w:sz w:val="24"/>
          <w:szCs w:val="24"/>
          <w:lang w:val="en-US"/>
        </w:rPr>
        <w:t>писаној</w:t>
      </w:r>
      <w:proofErr w:type="gramEnd"/>
      <w:r w:rsidRPr="00F91BAD">
        <w:rPr>
          <w:rFonts w:ascii="Times New Roman" w:eastAsia="Times New Roman" w:hAnsi="Times New Roman" w:cs="Times New Roman"/>
          <w:sz w:val="24"/>
          <w:szCs w:val="24"/>
          <w:lang w:val="en-US"/>
        </w:rPr>
        <w:t xml:space="preserve"> форми, а </w:t>
      </w:r>
      <w:r w:rsidRPr="00F91BAD">
        <w:rPr>
          <w:rFonts w:ascii="Times New Roman" w:eastAsia="Times New Roman" w:hAnsi="Times New Roman" w:cs="Times New Roman"/>
          <w:sz w:val="24"/>
          <w:szCs w:val="24"/>
        </w:rPr>
        <w:t>Добављач</w:t>
      </w:r>
      <w:r w:rsidRPr="00F91BAD">
        <w:rPr>
          <w:rFonts w:ascii="Times New Roman" w:eastAsia="Times New Roman" w:hAnsi="Times New Roman" w:cs="Times New Roman"/>
          <w:sz w:val="24"/>
          <w:szCs w:val="24"/>
          <w:lang w:val="en-US"/>
        </w:rPr>
        <w:t xml:space="preserve"> је дужан да у року, не дужем од три дана, отклони недостатке.</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rPr>
      </w:pPr>
      <w:r w:rsidRPr="00F91BAD">
        <w:rPr>
          <w:rFonts w:ascii="Times New Roman" w:eastAsia="Times New Roman" w:hAnsi="Times New Roman" w:cs="Times New Roman"/>
          <w:sz w:val="24"/>
          <w:szCs w:val="24"/>
          <w:lang w:val="en-US"/>
        </w:rPr>
        <w:t xml:space="preserve">У случају неажурног обављања преузетих обавеза и смањеног квалитета </w:t>
      </w:r>
      <w:r w:rsidRPr="00F91BAD">
        <w:rPr>
          <w:rFonts w:ascii="Times New Roman" w:eastAsia="Times New Roman" w:hAnsi="Times New Roman" w:cs="Times New Roman"/>
          <w:sz w:val="24"/>
          <w:szCs w:val="24"/>
        </w:rPr>
        <w:t>пружених</w:t>
      </w:r>
      <w:r w:rsidRPr="00F91BAD">
        <w:rPr>
          <w:rFonts w:ascii="Times New Roman" w:eastAsia="Times New Roman" w:hAnsi="Times New Roman" w:cs="Times New Roman"/>
          <w:sz w:val="24"/>
          <w:szCs w:val="24"/>
          <w:lang w:val="en-US"/>
        </w:rPr>
        <w:t xml:space="preserve"> услуга,</w:t>
      </w:r>
      <w:r w:rsidRPr="00F91BAD">
        <w:rPr>
          <w:rFonts w:ascii="Times New Roman" w:eastAsia="Times New Roman" w:hAnsi="Times New Roman" w:cs="Times New Roman"/>
          <w:sz w:val="24"/>
          <w:szCs w:val="24"/>
        </w:rPr>
        <w:t xml:space="preserve"> Наручилац</w:t>
      </w:r>
      <w:r w:rsidRPr="00F91BAD">
        <w:rPr>
          <w:rFonts w:ascii="Times New Roman" w:eastAsia="Times New Roman" w:hAnsi="Times New Roman" w:cs="Times New Roman"/>
          <w:sz w:val="24"/>
          <w:szCs w:val="24"/>
          <w:lang w:val="en-US"/>
        </w:rPr>
        <w:t xml:space="preserve"> има право да умањи испостављен</w:t>
      </w:r>
      <w:r w:rsidRPr="00F91BAD">
        <w:rPr>
          <w:rFonts w:ascii="Times New Roman" w:eastAsia="Times New Roman" w:hAnsi="Times New Roman" w:cs="Times New Roman"/>
          <w:sz w:val="24"/>
          <w:szCs w:val="24"/>
        </w:rPr>
        <w:t>у фактуру</w:t>
      </w:r>
      <w:r w:rsidRPr="00F91BAD">
        <w:rPr>
          <w:rFonts w:ascii="Times New Roman" w:eastAsia="Times New Roman" w:hAnsi="Times New Roman" w:cs="Times New Roman"/>
          <w:sz w:val="24"/>
          <w:szCs w:val="24"/>
          <w:lang w:val="en-US"/>
        </w:rPr>
        <w:t>.</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Утврђени рокови су фиксни и не могу се мењати без сагласности Наручиоца.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Добављач се обавезује да се одазове на сваки издати радни налог.</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7.</w:t>
      </w:r>
    </w:p>
    <w:p w:rsidR="001A07E4" w:rsidRPr="00F91BAD"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t>Добављач је дужан да у тренутку потписивања уговора достави средство финансијског обезбеђења за добро извршење посла- бланко меницу</w:t>
      </w:r>
      <w:r w:rsidR="004935F7">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са пратећом документацијом.</w:t>
      </w:r>
    </w:p>
    <w:p w:rsidR="001A07E4" w:rsidRPr="00F91BAD" w:rsidRDefault="001A07E4" w:rsidP="001A07E4">
      <w:pPr>
        <w:suppressAutoHyphens/>
        <w:autoSpaceDE w:val="0"/>
        <w:autoSpaceDN w:val="0"/>
        <w:adjustRightInd w:val="0"/>
        <w:spacing w:line="100" w:lineRule="atLeast"/>
        <w:ind w:firstLine="708"/>
        <w:jc w:val="both"/>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има право да уновчи достављену меницу</w:t>
      </w:r>
      <w:r w:rsidRPr="00F91BAD">
        <w:rPr>
          <w:rFonts w:ascii="Times New Roman" w:eastAsia="Arial Unicode MS" w:hAnsi="Times New Roman" w:cs="Times New Roman"/>
          <w:iCs/>
          <w:kern w:val="1"/>
          <w:sz w:val="24"/>
          <w:szCs w:val="24"/>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F91BAD">
        <w:rPr>
          <w:rFonts w:ascii="Times New Roman" w:eastAsia="Arial Unicode MS" w:hAnsi="Times New Roman" w:cs="Times New Roman"/>
          <w:b/>
          <w:bCs/>
          <w:color w:val="000000"/>
          <w:kern w:val="1"/>
          <w:sz w:val="24"/>
          <w:szCs w:val="24"/>
          <w:lang w:val="sr-Cyrl-CS"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 8</w:t>
      </w:r>
      <w:r w:rsidRPr="00F91BAD">
        <w:rPr>
          <w:rFonts w:ascii="Times New Roman" w:eastAsia="Arial Unicode MS" w:hAnsi="Times New Roman" w:cs="Times New Roman"/>
          <w:b/>
          <w:bCs/>
          <w:color w:val="000000"/>
          <w:kern w:val="1"/>
          <w:sz w:val="24"/>
          <w:szCs w:val="24"/>
          <w:lang w:val="ru-RU" w:eastAsia="ar-SA"/>
        </w:rPr>
        <w:t>.</w:t>
      </w:r>
    </w:p>
    <w:p w:rsidR="00377DFB" w:rsidRPr="00F91BAD" w:rsidRDefault="001A07E4" w:rsidP="001A07E4">
      <w:pPr>
        <w:suppressAutoHyphens/>
        <w:jc w:val="both"/>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sr-Cyrl-CS" w:eastAsia="ar-SA"/>
        </w:rPr>
        <w:t xml:space="preserve">            У случају да Добављач не испуњава предвиђену динамику, обавезан је да уведе у рад више машина или извршилаца, без права на захтевање повећаних трошкова или посебне накнаде.</w:t>
      </w:r>
      <w:r w:rsidRPr="00F91BAD">
        <w:rPr>
          <w:rFonts w:ascii="Times New Roman" w:eastAsia="Arial Unicode MS" w:hAnsi="Times New Roman" w:cs="Times New Roman"/>
          <w:color w:val="000000"/>
          <w:kern w:val="1"/>
          <w:sz w:val="24"/>
          <w:szCs w:val="24"/>
          <w:lang w:val="sr-Cyrl-CS" w:eastAsia="ar-SA"/>
        </w:rPr>
        <w:tab/>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9</w:t>
      </w:r>
      <w:r w:rsidRPr="00F91BAD">
        <w:rPr>
          <w:rFonts w:ascii="Times New Roman" w:eastAsia="Arial Unicode MS" w:hAnsi="Times New Roman" w:cs="Times New Roman"/>
          <w:color w:val="000000"/>
          <w:kern w:val="1"/>
          <w:sz w:val="24"/>
          <w:szCs w:val="24"/>
          <w:lang w:val="ru-RU" w:eastAsia="ar-SA"/>
        </w:rPr>
        <w:t>.</w:t>
      </w:r>
    </w:p>
    <w:p w:rsidR="001A07E4" w:rsidRPr="00F91BAD" w:rsidRDefault="00377DFB"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ru-RU" w:eastAsia="ar-SA"/>
        </w:rPr>
        <w:tab/>
      </w:r>
      <w:r w:rsidR="001A07E4" w:rsidRPr="00F91BAD">
        <w:rPr>
          <w:rFonts w:ascii="Times New Roman" w:eastAsia="Arial Unicode MS" w:hAnsi="Times New Roman" w:cs="Times New Roman"/>
          <w:bCs/>
          <w:color w:val="000000"/>
          <w:kern w:val="1"/>
          <w:sz w:val="24"/>
          <w:szCs w:val="24"/>
          <w:lang w:val="ru-RU" w:eastAsia="ar-SA"/>
        </w:rPr>
        <w:t>Уколико се Добављач не одазове  у уговореном року, дужан је да плати Наручиоцу уговорну казну у висини од 10.000,00 динара  за сваки започети сат закашњења.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ab/>
        <w:t xml:space="preserve">Наплату уговорне казне </w:t>
      </w:r>
      <w:r w:rsidRPr="00F91BAD">
        <w:rPr>
          <w:rFonts w:ascii="Times New Roman" w:eastAsia="Arial Unicode MS" w:hAnsi="Times New Roman" w:cs="Times New Roman"/>
          <w:color w:val="000000"/>
          <w:kern w:val="1"/>
          <w:sz w:val="24"/>
          <w:szCs w:val="24"/>
          <w:lang w:val="sr-Cyrl-CS" w:eastAsia="ar-SA"/>
        </w:rPr>
        <w:t>Наручилац</w:t>
      </w:r>
      <w:r w:rsidRPr="00F91BAD">
        <w:rPr>
          <w:rFonts w:ascii="Times New Roman" w:eastAsia="Arial Unicode MS" w:hAnsi="Times New Roman" w:cs="Times New Roman"/>
          <w:bCs/>
          <w:color w:val="000000"/>
          <w:kern w:val="1"/>
          <w:sz w:val="24"/>
          <w:szCs w:val="24"/>
          <w:lang w:val="sr-Cyrl-CS" w:eastAsia="ar-SA"/>
        </w:rPr>
        <w:t xml:space="preserve"> ће извршити, без претходног пристанка Добављача, умањењем износа наведеног у испостављеној фактури.</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 овај начин се сматра да је Наручилац на несумњив начин саопштио Добављачу, своје право на уговорну казну.</w:t>
      </w:r>
    </w:p>
    <w:p w:rsidR="001A07E4" w:rsidRPr="00F91BAD" w:rsidRDefault="001A07E4" w:rsidP="0020283D">
      <w:pPr>
        <w:suppressAutoHyphens/>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Ако Наручилац због закашњења у пружању услуга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4B33CD" w:rsidRPr="00F91BA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10</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Добављач се обавезује да извршава уговорену обавезу у складу са важећим прописима, техничким прописима и овим уговором: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се строго придржава мера заштите на раду;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 извршеним услугама одмах обавести овлашћено лице да је пружио услуге из испостављеног радног налога, у форми записника;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испуни све уговорене обавезе стручно, квалитетно, према важећим стандардима за ту врсту услуга и у уговореном року;</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обезбеди безбедност свих лица на радном месту,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трајања уговорног периода;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уредно води све књиге предвиђене законом и другим прописима Републике Србије, који регулишу ову област;</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да поступи по свим основаним примедбама и захтевима овлашћеног лица од стране </w:t>
      </w:r>
      <w:r w:rsidRPr="00F91BAD">
        <w:rPr>
          <w:rFonts w:ascii="Times New Roman" w:eastAsia="Arial Unicode MS" w:hAnsi="Times New Roman" w:cs="Times New Roman"/>
          <w:color w:val="000000"/>
          <w:kern w:val="1"/>
          <w:sz w:val="24"/>
          <w:szCs w:val="24"/>
          <w:lang w:val="sr-Cyrl-CS" w:eastAsia="ar-SA"/>
        </w:rPr>
        <w:t xml:space="preserve">Наручиоца. </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             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B33CD" w:rsidRPr="00F91BAD" w:rsidRDefault="004B33CD" w:rsidP="001A07E4">
      <w:pPr>
        <w:suppressAutoHyphens/>
        <w:jc w:val="center"/>
        <w:rPr>
          <w:rFonts w:ascii="Times New Roman" w:eastAsia="Arial Unicode MS" w:hAnsi="Times New Roman" w:cs="Times New Roman"/>
          <w:b/>
          <w:color w:val="000000"/>
          <w:kern w:val="1"/>
          <w:sz w:val="24"/>
          <w:szCs w:val="24"/>
          <w:lang w:val="ru-RU"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ru-RU" w:eastAsia="ar-SA"/>
        </w:rPr>
        <w:t xml:space="preserve">Члан </w:t>
      </w:r>
      <w:r w:rsidRPr="00F91BAD">
        <w:rPr>
          <w:rFonts w:ascii="Times New Roman" w:eastAsia="Arial Unicode MS" w:hAnsi="Times New Roman" w:cs="Times New Roman"/>
          <w:b/>
          <w:color w:val="000000"/>
          <w:kern w:val="1"/>
          <w:sz w:val="24"/>
          <w:szCs w:val="24"/>
          <w:lang w:val="sr-Cyrl-CS" w:eastAsia="ar-SA"/>
        </w:rPr>
        <w:t>11</w:t>
      </w:r>
      <w:r w:rsidRPr="00F91BAD">
        <w:rPr>
          <w:rFonts w:ascii="Times New Roman" w:eastAsia="Arial Unicode MS" w:hAnsi="Times New Roman" w:cs="Times New Roman"/>
          <w:b/>
          <w:color w:val="000000"/>
          <w:kern w:val="1"/>
          <w:sz w:val="24"/>
          <w:szCs w:val="24"/>
          <w:lang w:val="ru-RU" w:eastAsia="ar-SA"/>
        </w:rPr>
        <w:t>.</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lastRenderedPageBreak/>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F91BAD">
        <w:rPr>
          <w:rFonts w:ascii="Times New Roman" w:eastAsia="Arial Unicode MS" w:hAnsi="Times New Roman" w:cs="Times New Roman"/>
          <w:kern w:val="1"/>
          <w:sz w:val="24"/>
          <w:szCs w:val="24"/>
          <w:lang w:val="sr-Cyrl-CS" w:eastAsia="zh-SG"/>
        </w:rPr>
        <w:t>к</w:t>
      </w:r>
      <w:r w:rsidRPr="00F91BAD">
        <w:rPr>
          <w:rFonts w:ascii="Times New Roman" w:eastAsia="Arial Unicode MS" w:hAnsi="Times New Roman" w:cs="Times New Roman"/>
          <w:kern w:val="1"/>
          <w:sz w:val="24"/>
          <w:szCs w:val="24"/>
          <w:lang w:eastAsia="zh-SG"/>
        </w:rPr>
        <w:t>у престанка тих околности.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4B33CD" w:rsidRPr="00F91BAD" w:rsidRDefault="004B33CD" w:rsidP="001A07E4">
      <w:pPr>
        <w:suppressAutoHyphens/>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12.</w:t>
      </w:r>
      <w:r w:rsidRPr="00F91BAD">
        <w:rPr>
          <w:rFonts w:ascii="Times New Roman" w:eastAsia="Arial Unicode MS" w:hAnsi="Times New Roman" w:cs="Times New Roman"/>
          <w:b/>
          <w:bCs/>
          <w:color w:val="000000"/>
          <w:kern w:val="1"/>
          <w:sz w:val="24"/>
          <w:szCs w:val="24"/>
          <w:lang w:val="sr-Cyrl-CS" w:eastAsia="ar-SA"/>
        </w:rPr>
        <w:tab/>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eastAsia="ar-SA"/>
        </w:rPr>
        <w:t xml:space="preserve">Наручилац може након обавештења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и давања рока, једнострано раскинути уговор уколико:  Добављач не започне </w:t>
      </w:r>
      <w:r w:rsidRPr="00F91BAD">
        <w:rPr>
          <w:rFonts w:ascii="Times New Roman" w:eastAsia="Arial Unicode MS" w:hAnsi="Times New Roman" w:cs="Times New Roman"/>
          <w:color w:val="000000"/>
          <w:kern w:val="1"/>
          <w:sz w:val="24"/>
          <w:szCs w:val="24"/>
          <w:lang w:val="sr-Cyrl-CS" w:eastAsia="ar-SA"/>
        </w:rPr>
        <w:t>са пружањем услуге</w:t>
      </w:r>
      <w:r w:rsidRPr="00F91BAD">
        <w:rPr>
          <w:rFonts w:ascii="Times New Roman" w:eastAsia="Arial Unicode MS" w:hAnsi="Times New Roman" w:cs="Times New Roman"/>
          <w:color w:val="000000"/>
          <w:kern w:val="1"/>
          <w:sz w:val="24"/>
          <w:szCs w:val="24"/>
          <w:lang w:eastAsia="ar-SA"/>
        </w:rPr>
        <w:t xml:space="preserve"> у предвиђеном року</w:t>
      </w:r>
      <w:r w:rsidRPr="00F91BAD">
        <w:rPr>
          <w:rFonts w:ascii="Times New Roman" w:eastAsia="Arial Unicode MS" w:hAnsi="Times New Roman" w:cs="Times New Roman"/>
          <w:color w:val="000000"/>
          <w:kern w:val="1"/>
          <w:sz w:val="24"/>
          <w:szCs w:val="24"/>
          <w:lang w:val="sr-Cyrl-CS" w:eastAsia="ar-SA"/>
        </w:rPr>
        <w:t xml:space="preserve"> више од три пута узастопно</w:t>
      </w:r>
      <w:r w:rsidRPr="00F91BAD">
        <w:rPr>
          <w:rFonts w:ascii="Times New Roman" w:eastAsia="Arial Unicode MS" w:hAnsi="Times New Roman" w:cs="Times New Roman"/>
          <w:color w:val="000000"/>
          <w:kern w:val="1"/>
          <w:sz w:val="24"/>
          <w:szCs w:val="24"/>
          <w:lang w:eastAsia="ar-SA"/>
        </w:rPr>
        <w:t xml:space="preserve">,  не поштује уговорену динамику, </w:t>
      </w:r>
      <w:r w:rsidRPr="00F91BAD">
        <w:rPr>
          <w:rFonts w:ascii="Times New Roman" w:eastAsia="Arial Unicode MS" w:hAnsi="Times New Roman" w:cs="Times New Roman"/>
          <w:color w:val="000000"/>
          <w:kern w:val="1"/>
          <w:sz w:val="24"/>
          <w:szCs w:val="24"/>
          <w:lang w:val="sr-Cyrl-CS" w:eastAsia="ar-SA"/>
        </w:rPr>
        <w:t xml:space="preserve">не пружа услугу  у складу са понудом и конкурсном документацијом, </w:t>
      </w:r>
      <w:r w:rsidRPr="00F91BAD">
        <w:rPr>
          <w:rFonts w:ascii="Times New Roman" w:eastAsia="Arial Unicode MS" w:hAnsi="Times New Roman" w:cs="Times New Roman"/>
          <w:color w:val="000000"/>
          <w:kern w:val="1"/>
          <w:sz w:val="24"/>
          <w:szCs w:val="24"/>
          <w:lang w:eastAsia="ar-SA"/>
        </w:rPr>
        <w:t xml:space="preserve">не поступа по налозима </w:t>
      </w:r>
      <w:r w:rsidRPr="00F91BAD">
        <w:rPr>
          <w:rFonts w:ascii="Times New Roman" w:eastAsia="Arial Unicode MS" w:hAnsi="Times New Roman" w:cs="Times New Roman"/>
          <w:color w:val="000000"/>
          <w:kern w:val="1"/>
          <w:sz w:val="24"/>
          <w:szCs w:val="24"/>
          <w:lang w:val="sr-Cyrl-CS" w:eastAsia="ar-SA"/>
        </w:rPr>
        <w:t xml:space="preserve">овлашћеног лица </w:t>
      </w:r>
      <w:r w:rsidRPr="00F91BAD">
        <w:rPr>
          <w:rFonts w:ascii="Times New Roman" w:eastAsia="Arial Unicode MS" w:hAnsi="Times New Roman" w:cs="Times New Roman"/>
          <w:color w:val="000000"/>
          <w:kern w:val="1"/>
          <w:sz w:val="24"/>
          <w:szCs w:val="24"/>
          <w:lang w:eastAsia="ar-SA"/>
        </w:rPr>
        <w:t>и у свим другим случајевима предвиђеним Законом о облигационим односима.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може једнострано раскинути уговор и уколико дође до недостатка средстава за његову реализацију, односно до утрошка уговореног износа средстава.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13.</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w:t>
      </w:r>
      <w:r w:rsidRPr="00F91BAD">
        <w:rPr>
          <w:rFonts w:ascii="Times New Roman" w:eastAsia="Arial Unicode MS" w:hAnsi="Times New Roman" w:cs="Times New Roman"/>
          <w:bCs/>
          <w:color w:val="000000"/>
          <w:kern w:val="1"/>
          <w:sz w:val="24"/>
          <w:szCs w:val="24"/>
          <w:lang w:val="sr-Cyrl-CS" w:eastAsia="ar-SA"/>
        </w:rPr>
        <w:t>а</w:t>
      </w:r>
      <w:r w:rsidRPr="00F91BAD">
        <w:rPr>
          <w:rFonts w:ascii="Times New Roman" w:eastAsia="Arial Unicode MS" w:hAnsi="Times New Roman" w:cs="Times New Roman"/>
          <w:bCs/>
          <w:color w:val="000000"/>
          <w:kern w:val="1"/>
          <w:sz w:val="24"/>
          <w:szCs w:val="24"/>
          <w:lang w:val="ru-RU" w:eastAsia="ar-SA"/>
        </w:rPr>
        <w:t xml:space="preserve"> о облигационим односима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14.</w:t>
      </w:r>
    </w:p>
    <w:p w:rsidR="001A07E4" w:rsidRPr="00F91BAD" w:rsidRDefault="001A07E4" w:rsidP="001A07E4">
      <w:pPr>
        <w:suppressAutoHyphens/>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 xml:space="preserve">Све евентуалне спорове уговорне стране ће решавати споразумно. </w:t>
      </w:r>
    </w:p>
    <w:p w:rsidR="001A07E4" w:rsidRPr="00F91BAD" w:rsidRDefault="001A07E4" w:rsidP="001A07E4">
      <w:pPr>
        <w:suppressAutoHyphens/>
        <w:ind w:firstLine="720"/>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Уколико до споразума не дође, уговара се надлежност Привредног суда у Пожаревцу.</w:t>
      </w:r>
    </w:p>
    <w:p w:rsidR="001A07E4" w:rsidRPr="00F91BAD" w:rsidRDefault="001A07E4" w:rsidP="001A07E4">
      <w:pPr>
        <w:suppressAutoHyphens/>
        <w:ind w:firstLine="720"/>
        <w:jc w:val="center"/>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15.</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bCs/>
          <w:color w:val="000000"/>
          <w:sz w:val="24"/>
          <w:szCs w:val="24"/>
          <w:lang w:val="sr-Cyrl-CS"/>
        </w:rPr>
      </w:pPr>
      <w:r w:rsidRPr="00F91BAD">
        <w:rPr>
          <w:rFonts w:ascii="Times New Roman" w:eastAsia="Arial Unicode MS" w:hAnsi="Times New Roman" w:cs="Times New Roman"/>
          <w:bCs/>
          <w:color w:val="000000"/>
          <w:sz w:val="24"/>
          <w:szCs w:val="24"/>
          <w:lang w:val="sr-Cyrl-CS"/>
        </w:rPr>
        <w:t xml:space="preserve">Потписивањем овог уговора, </w:t>
      </w:r>
      <w:r w:rsidRPr="00F91BAD">
        <w:rPr>
          <w:rFonts w:ascii="Times New Roman" w:eastAsia="Arial Unicode MS" w:hAnsi="Times New Roman" w:cs="Times New Roman"/>
          <w:color w:val="000000"/>
          <w:kern w:val="1"/>
          <w:sz w:val="24"/>
          <w:szCs w:val="24"/>
          <w:lang w:val="sr-Cyrl-CS" w:eastAsia="ar-SA"/>
        </w:rPr>
        <w:t>Добављач</w:t>
      </w:r>
      <w:r w:rsidRPr="00F91BAD">
        <w:rPr>
          <w:rFonts w:ascii="Times New Roman" w:eastAsia="Arial Unicode MS" w:hAnsi="Times New Roman" w:cs="Times New Roman"/>
          <w:bCs/>
          <w:color w:val="000000"/>
          <w:sz w:val="24"/>
          <w:szCs w:val="24"/>
          <w:lang w:val="sr-Cyrl-CS"/>
        </w:rPr>
        <w:t xml:space="preserve"> прихвата све услове под којим ће се извршити услуга, као што су локација, приступ локацији, могућност нормалног извршења услуге и по том основу не може  тражити било какве промене Уговора. </w:t>
      </w:r>
      <w:r w:rsidRPr="00F91BAD">
        <w:rPr>
          <w:rFonts w:ascii="Times New Roman" w:eastAsia="Arial Unicode MS" w:hAnsi="Times New Roman" w:cs="Times New Roman"/>
          <w:color w:val="000000"/>
          <w:kern w:val="1"/>
          <w:sz w:val="24"/>
          <w:szCs w:val="24"/>
          <w:lang w:val="sr-Cyrl-CS" w:eastAsia="ar-SA"/>
        </w:rPr>
        <w:t>Пружалац услуге</w:t>
      </w:r>
      <w:r w:rsidRPr="00F91BAD">
        <w:rPr>
          <w:rFonts w:ascii="Times New Roman" w:eastAsia="Arial Unicode MS" w:hAnsi="Times New Roman" w:cs="Times New Roman"/>
          <w:bCs/>
          <w:color w:val="000000"/>
          <w:sz w:val="24"/>
          <w:szCs w:val="24"/>
          <w:lang w:val="sr-Cyrl-CS"/>
        </w:rPr>
        <w:t xml:space="preserve"> потписом овог уговора изјављује да је упознат са предметом јавне набавке. </w:t>
      </w: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16.</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Уговор ступа на снагу даном потписивања обе  угов</w:t>
      </w:r>
      <w:r w:rsidR="00CC7D75">
        <w:rPr>
          <w:rFonts w:ascii="Times New Roman" w:eastAsia="Arial Unicode MS" w:hAnsi="Times New Roman" w:cs="Times New Roman"/>
          <w:bCs/>
          <w:color w:val="000000"/>
          <w:kern w:val="1"/>
          <w:sz w:val="24"/>
          <w:szCs w:val="24"/>
          <w:lang w:val="sr-Cyrl-CS" w:eastAsia="ar-SA"/>
        </w:rPr>
        <w:t xml:space="preserve">орне стране, са роком важности </w:t>
      </w:r>
      <w:r w:rsidRPr="00F91BAD">
        <w:rPr>
          <w:rFonts w:ascii="Times New Roman" w:eastAsia="Arial Unicode MS" w:hAnsi="Times New Roman" w:cs="Times New Roman"/>
          <w:bCs/>
          <w:color w:val="000000"/>
          <w:kern w:val="1"/>
          <w:sz w:val="24"/>
          <w:szCs w:val="24"/>
          <w:lang w:val="sr-Cyrl-CS" w:eastAsia="ar-SA"/>
        </w:rPr>
        <w:t>д</w:t>
      </w:r>
      <w:r w:rsidR="00CC7D75">
        <w:rPr>
          <w:rFonts w:ascii="Times New Roman" w:eastAsia="Arial Unicode MS" w:hAnsi="Times New Roman" w:cs="Times New Roman"/>
          <w:bCs/>
          <w:color w:val="000000"/>
          <w:kern w:val="1"/>
          <w:sz w:val="24"/>
          <w:szCs w:val="24"/>
          <w:lang w:val="sr-Cyrl-CS" w:eastAsia="ar-SA"/>
        </w:rPr>
        <w:t>о</w:t>
      </w:r>
      <w:r w:rsidRPr="00F91BAD">
        <w:rPr>
          <w:rFonts w:ascii="Times New Roman" w:eastAsia="Arial Unicode MS" w:hAnsi="Times New Roman" w:cs="Times New Roman"/>
          <w:bCs/>
          <w:color w:val="000000"/>
          <w:kern w:val="1"/>
          <w:sz w:val="24"/>
          <w:szCs w:val="24"/>
          <w:lang w:val="sr-Cyrl-CS" w:eastAsia="ar-SA"/>
        </w:rPr>
        <w:t xml:space="preserve">  </w:t>
      </w:r>
      <w:r w:rsidR="00CC7D75">
        <w:rPr>
          <w:rFonts w:ascii="Times New Roman" w:eastAsia="Arial Unicode MS" w:hAnsi="Times New Roman" w:cs="Times New Roman"/>
          <w:bCs/>
          <w:color w:val="000000"/>
          <w:kern w:val="1"/>
          <w:sz w:val="24"/>
          <w:szCs w:val="24"/>
          <w:lang w:val="sr-Cyrl-CS" w:eastAsia="ar-SA"/>
        </w:rPr>
        <w:t>31.</w:t>
      </w:r>
      <w:r w:rsidR="00017B6E">
        <w:rPr>
          <w:rFonts w:ascii="Times New Roman" w:eastAsia="Arial Unicode MS" w:hAnsi="Times New Roman" w:cs="Times New Roman"/>
          <w:bCs/>
          <w:color w:val="000000"/>
          <w:kern w:val="1"/>
          <w:sz w:val="24"/>
          <w:szCs w:val="24"/>
          <w:lang w:val="sr-Cyrl-CS" w:eastAsia="ar-SA"/>
        </w:rPr>
        <w:t>01.2019</w:t>
      </w:r>
      <w:r w:rsidR="00CC7D75">
        <w:rPr>
          <w:rFonts w:ascii="Times New Roman" w:eastAsia="Arial Unicode MS" w:hAnsi="Times New Roman" w:cs="Times New Roman"/>
          <w:bCs/>
          <w:color w:val="000000"/>
          <w:kern w:val="1"/>
          <w:sz w:val="24"/>
          <w:szCs w:val="24"/>
          <w:lang w:val="sr-Cyrl-CS" w:eastAsia="ar-SA"/>
        </w:rPr>
        <w:t>. године</w:t>
      </w:r>
      <w:r w:rsidR="00E24205" w:rsidRPr="00F91BAD">
        <w:rPr>
          <w:rFonts w:ascii="Times New Roman" w:eastAsia="Arial Unicode MS" w:hAnsi="Times New Roman" w:cs="Times New Roman"/>
          <w:bCs/>
          <w:color w:val="000000"/>
          <w:kern w:val="1"/>
          <w:sz w:val="24"/>
          <w:szCs w:val="24"/>
          <w:lang w:eastAsia="ar-SA"/>
        </w:rPr>
        <w:t xml:space="preserve">, односно </w:t>
      </w:r>
      <w:r w:rsidR="00CC7D75">
        <w:rPr>
          <w:rFonts w:ascii="Times New Roman" w:eastAsia="Arial Unicode MS" w:hAnsi="Times New Roman" w:cs="Times New Roman"/>
          <w:bCs/>
          <w:color w:val="000000"/>
          <w:kern w:val="1"/>
          <w:sz w:val="24"/>
          <w:szCs w:val="24"/>
          <w:lang w:eastAsia="ar-SA"/>
        </w:rPr>
        <w:t>до утрошка уговорених средстава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val="en-US" w:eastAsia="ar-SA"/>
        </w:rPr>
        <w:t xml:space="preserve">Овај </w:t>
      </w:r>
      <w:r w:rsidRPr="00F91BAD">
        <w:rPr>
          <w:rFonts w:ascii="Times New Roman" w:eastAsia="Arial Unicode MS" w:hAnsi="Times New Roman" w:cs="Times New Roman"/>
          <w:kern w:val="1"/>
          <w:sz w:val="24"/>
          <w:szCs w:val="24"/>
          <w:lang w:val="sr-Cyrl-CS" w:eastAsia="ar-SA"/>
        </w:rPr>
        <w:t>У</w:t>
      </w:r>
      <w:r w:rsidRPr="00F91BAD">
        <w:rPr>
          <w:rFonts w:ascii="Times New Roman" w:eastAsia="Arial Unicode MS" w:hAnsi="Times New Roman" w:cs="Times New Roman"/>
          <w:kern w:val="1"/>
          <w:sz w:val="24"/>
          <w:szCs w:val="24"/>
          <w:lang w:val="en-US" w:eastAsia="ar-SA"/>
        </w:rPr>
        <w:t xml:space="preserve">говор је </w:t>
      </w:r>
      <w:r w:rsidRPr="00F91BAD">
        <w:rPr>
          <w:rFonts w:ascii="Times New Roman" w:eastAsia="Arial Unicode MS" w:hAnsi="Times New Roman" w:cs="Times New Roman"/>
          <w:kern w:val="1"/>
          <w:sz w:val="24"/>
          <w:szCs w:val="24"/>
          <w:lang w:val="sr-Cyrl-CS" w:eastAsia="ar-SA"/>
        </w:rPr>
        <w:t>сачињен</w:t>
      </w:r>
      <w:r w:rsidRPr="00F91BAD">
        <w:rPr>
          <w:rFonts w:ascii="Times New Roman" w:eastAsia="Arial Unicode MS" w:hAnsi="Times New Roman" w:cs="Times New Roman"/>
          <w:kern w:val="1"/>
          <w:sz w:val="24"/>
          <w:szCs w:val="24"/>
          <w:lang w:val="en-US" w:eastAsia="ar-SA"/>
        </w:rPr>
        <w:t xml:space="preserve"> у </w:t>
      </w:r>
      <w:r w:rsidRPr="00F91BAD">
        <w:rPr>
          <w:rFonts w:ascii="Times New Roman" w:eastAsia="Arial Unicode MS" w:hAnsi="Times New Roman" w:cs="Times New Roman"/>
          <w:kern w:val="1"/>
          <w:sz w:val="24"/>
          <w:szCs w:val="24"/>
          <w:lang w:val="sr-Cyrl-CS" w:eastAsia="ar-SA"/>
        </w:rPr>
        <w:t>4</w:t>
      </w:r>
      <w:r w:rsidRPr="00F91BAD">
        <w:rPr>
          <w:rFonts w:ascii="Times New Roman" w:eastAsia="Arial Unicode MS" w:hAnsi="Times New Roman" w:cs="Times New Roman"/>
          <w:kern w:val="1"/>
          <w:sz w:val="24"/>
          <w:szCs w:val="24"/>
          <w:lang w:val="en-US" w:eastAsia="ar-SA"/>
        </w:rPr>
        <w:t xml:space="preserve"> (</w:t>
      </w:r>
      <w:r w:rsidRPr="00F91BAD">
        <w:rPr>
          <w:rFonts w:ascii="Times New Roman" w:eastAsia="Arial Unicode MS" w:hAnsi="Times New Roman" w:cs="Times New Roman"/>
          <w:kern w:val="1"/>
          <w:sz w:val="24"/>
          <w:szCs w:val="24"/>
          <w:lang w:val="sr-Cyrl-CS" w:eastAsia="ar-SA"/>
        </w:rPr>
        <w:t>чет</w:t>
      </w:r>
      <w:r w:rsidR="00017B6E">
        <w:rPr>
          <w:rFonts w:ascii="Times New Roman" w:eastAsia="Arial Unicode MS" w:hAnsi="Times New Roman" w:cs="Times New Roman"/>
          <w:kern w:val="1"/>
          <w:sz w:val="24"/>
          <w:szCs w:val="24"/>
          <w:lang w:val="sr-Cyrl-CS" w:eastAsia="ar-SA"/>
        </w:rPr>
        <w:t>и</w:t>
      </w:r>
      <w:r w:rsidRPr="00F91BAD">
        <w:rPr>
          <w:rFonts w:ascii="Times New Roman" w:eastAsia="Arial Unicode MS" w:hAnsi="Times New Roman" w:cs="Times New Roman"/>
          <w:kern w:val="1"/>
          <w:sz w:val="24"/>
          <w:szCs w:val="24"/>
          <w:lang w:val="sr-Cyrl-CS" w:eastAsia="ar-SA"/>
        </w:rPr>
        <w:t>ри)</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sr-Cyrl-CS" w:eastAsia="ar-SA"/>
        </w:rPr>
        <w:t>истоветна</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 xml:space="preserve">примерка, по </w:t>
      </w:r>
      <w:r w:rsidRPr="00F91BAD">
        <w:rPr>
          <w:rFonts w:ascii="Times New Roman" w:eastAsia="Arial Unicode MS" w:hAnsi="Times New Roman" w:cs="Times New Roman"/>
          <w:kern w:val="1"/>
          <w:sz w:val="24"/>
          <w:szCs w:val="24"/>
          <w:lang w:val="sr-Cyrl-CS" w:eastAsia="ar-SA"/>
        </w:rPr>
        <w:t>два</w:t>
      </w:r>
      <w:r w:rsidRPr="00F91BAD">
        <w:rPr>
          <w:rFonts w:ascii="Times New Roman" w:eastAsia="Arial Unicode MS" w:hAnsi="Times New Roman" w:cs="Times New Roman"/>
          <w:kern w:val="1"/>
          <w:sz w:val="24"/>
          <w:szCs w:val="24"/>
          <w:lang w:val="en-US" w:eastAsia="ar-SA"/>
        </w:rPr>
        <w:t xml:space="preserve"> за сваку уговорну страну.</w:t>
      </w:r>
    </w:p>
    <w:p w:rsidR="001A07E4" w:rsidRPr="00F91BAD" w:rsidRDefault="001A07E4" w:rsidP="001A07E4">
      <w:pPr>
        <w:suppressAutoHyphens/>
        <w:autoSpaceDE w:val="0"/>
        <w:autoSpaceDN w:val="0"/>
        <w:adjustRightInd w:val="0"/>
        <w:spacing w:line="100" w:lineRule="atLeast"/>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A07E4" w:rsidRPr="00F91BAD" w:rsidRDefault="001A07E4" w:rsidP="001A07E4">
      <w:pPr>
        <w:suppressAutoHyphens/>
        <w:spacing w:line="100" w:lineRule="atLeast"/>
        <w:ind w:firstLine="720"/>
        <w:jc w:val="both"/>
        <w:rPr>
          <w:rFonts w:ascii="Times New Roman" w:eastAsia="Arial Unicode MS" w:hAnsi="Times New Roman" w:cs="Times New Roman"/>
          <w:b/>
          <w:kern w:val="1"/>
          <w:sz w:val="24"/>
          <w:szCs w:val="24"/>
          <w:lang w:val="sr-Cyrl-CS" w:eastAsia="ar-SA"/>
        </w:rPr>
      </w:pPr>
      <w:r w:rsidRPr="00F91BAD">
        <w:rPr>
          <w:rFonts w:ascii="Times New Roman" w:eastAsia="Arial Unicode MS" w:hAnsi="Times New Roman" w:cs="Times New Roman"/>
          <w:kern w:val="1"/>
          <w:sz w:val="24"/>
          <w:szCs w:val="24"/>
          <w:lang w:val="en-US" w:eastAsia="ar-SA"/>
        </w:rPr>
        <w:t>Сваки уредно потписан и оверен примерак уговора представља оригинал и производи једнако правно дејство</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rPr>
          <w:rFonts w:ascii="Times New Roman" w:eastAsia="Arial Unicode MS" w:hAnsi="Times New Roman" w:cs="Times New Roman"/>
          <w:color w:val="000000"/>
          <w:kern w:val="1"/>
          <w:sz w:val="24"/>
          <w:szCs w:val="24"/>
          <w:lang w:val="sr-Cyrl-CS" w:eastAsia="ar-SA"/>
        </w:rPr>
      </w:pPr>
    </w:p>
    <w:p w:rsidR="001A07E4" w:rsidRPr="00200440" w:rsidRDefault="001A07E4" w:rsidP="001A07E4">
      <w:pPr>
        <w:tabs>
          <w:tab w:val="left" w:pos="6525"/>
        </w:tabs>
        <w:suppressAutoHyphens/>
        <w:autoSpaceDE w:val="0"/>
        <w:autoSpaceDN w:val="0"/>
        <w:adjustRightInd w:val="0"/>
        <w:spacing w:line="100" w:lineRule="atLeast"/>
        <w:rPr>
          <w:rFonts w:ascii="Times New Roman" w:eastAsia="Arial Unicode MS" w:hAnsi="Times New Roman" w:cs="Times New Roman"/>
          <w:b/>
          <w:color w:val="000000"/>
          <w:kern w:val="1"/>
          <w:sz w:val="24"/>
          <w:szCs w:val="24"/>
          <w:lang w:val="sr-Cyrl-CS" w:eastAsia="ar-SA"/>
        </w:rPr>
      </w:pPr>
      <w:r w:rsidRPr="00200440">
        <w:rPr>
          <w:rFonts w:ascii="Times New Roman" w:eastAsia="Arial Unicode MS" w:hAnsi="Times New Roman" w:cs="Times New Roman"/>
          <w:b/>
          <w:color w:val="000000"/>
          <w:kern w:val="1"/>
          <w:sz w:val="24"/>
          <w:szCs w:val="24"/>
          <w:lang w:val="sr-Cyrl-CS" w:eastAsia="ar-SA"/>
        </w:rPr>
        <w:t xml:space="preserve">                     НАРУЧИЛАЦ                                        </w:t>
      </w:r>
      <w:r w:rsidRPr="00200440">
        <w:rPr>
          <w:rFonts w:ascii="Times New Roman" w:eastAsia="Arial Unicode MS" w:hAnsi="Times New Roman" w:cs="Times New Roman"/>
          <w:b/>
          <w:color w:val="000000"/>
          <w:kern w:val="1"/>
          <w:sz w:val="24"/>
          <w:szCs w:val="24"/>
          <w:lang w:val="sr-Cyrl-CS" w:eastAsia="ar-SA"/>
        </w:rPr>
        <w:tab/>
        <w:t xml:space="preserve">         ДОБАВЉАЧ</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F91BAD" w:rsidRDefault="001A07E4" w:rsidP="001A07E4">
      <w:pPr>
        <w:tabs>
          <w:tab w:val="left" w:pos="5877"/>
        </w:tabs>
        <w:suppressAutoHyphens/>
        <w:autoSpaceDE w:val="0"/>
        <w:autoSpaceDN w:val="0"/>
        <w:adjustRightInd w:val="0"/>
        <w:spacing w:line="100" w:lineRule="atLeast"/>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___________________________</w:t>
      </w:r>
      <w:r w:rsidRPr="00F91BAD">
        <w:rPr>
          <w:rFonts w:ascii="Times New Roman" w:eastAsia="Arial Unicode MS" w:hAnsi="Times New Roman" w:cs="Times New Roman"/>
          <w:color w:val="000000"/>
          <w:kern w:val="1"/>
          <w:sz w:val="24"/>
          <w:szCs w:val="24"/>
          <w:lang w:val="ru-RU" w:eastAsia="ar-SA"/>
        </w:rPr>
        <w:tab/>
        <w:t>_______________________________</w:t>
      </w:r>
    </w:p>
    <w:p w:rsidR="00CC5221" w:rsidRPr="00F91BAD" w:rsidRDefault="00CC5221" w:rsidP="001A07E4">
      <w:pPr>
        <w:suppressAutoHyphens/>
        <w:spacing w:line="100" w:lineRule="atLeast"/>
        <w:ind w:left="720"/>
        <w:jc w:val="both"/>
        <w:rPr>
          <w:rFonts w:ascii="Times New Roman" w:eastAsia="Arial Unicode MS" w:hAnsi="Times New Roman" w:cs="Times New Roman"/>
          <w:bCs/>
          <w:i/>
          <w:iCs/>
          <w:kern w:val="1"/>
          <w:sz w:val="24"/>
          <w:szCs w:val="24"/>
          <w:lang w:eastAsia="ar-SA"/>
        </w:rPr>
      </w:pPr>
    </w:p>
    <w:p w:rsidR="001A07E4" w:rsidRPr="00200440" w:rsidRDefault="001A07E4" w:rsidP="001A07E4">
      <w:pPr>
        <w:suppressAutoHyphens/>
        <w:spacing w:line="100" w:lineRule="atLeast"/>
        <w:ind w:left="720"/>
        <w:jc w:val="both"/>
        <w:rPr>
          <w:rFonts w:ascii="Times New Roman" w:eastAsia="Arial Unicode MS" w:hAnsi="Times New Roman" w:cs="Times New Roman"/>
          <w:b/>
          <w:bCs/>
          <w:kern w:val="1"/>
          <w:lang w:eastAsia="ar-SA"/>
        </w:rPr>
      </w:pPr>
      <w:r w:rsidRPr="00200440">
        <w:rPr>
          <w:rFonts w:ascii="Times New Roman" w:eastAsia="Arial Unicode MS" w:hAnsi="Times New Roman" w:cs="Times New Roman"/>
          <w:b/>
          <w:bCs/>
          <w:i/>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A07E4" w:rsidRPr="00200440" w:rsidRDefault="001A07E4" w:rsidP="001A07E4">
      <w:pPr>
        <w:suppressAutoHyphens/>
        <w:spacing w:line="100" w:lineRule="atLeast"/>
        <w:rPr>
          <w:rFonts w:ascii="Times New Roman" w:eastAsia="Arial Unicode MS" w:hAnsi="Times New Roman" w:cs="Times New Roman"/>
          <w:b/>
          <w:color w:val="000000"/>
        </w:rPr>
      </w:pPr>
    </w:p>
    <w:p w:rsidR="001A07E4" w:rsidRPr="00200440" w:rsidRDefault="001A07E4" w:rsidP="001A07E4">
      <w:pPr>
        <w:suppressAutoHyphens/>
        <w:autoSpaceDE w:val="0"/>
        <w:autoSpaceDN w:val="0"/>
        <w:adjustRightInd w:val="0"/>
        <w:spacing w:line="100" w:lineRule="atLeast"/>
        <w:jc w:val="both"/>
        <w:rPr>
          <w:rFonts w:ascii="Times New Roman" w:eastAsia="Arial Unicode MS" w:hAnsi="Times New Roman" w:cs="Times New Roman"/>
          <w:b/>
          <w:color w:val="000000"/>
          <w:kern w:val="1"/>
          <w:lang w:eastAsia="ar-SA"/>
        </w:rPr>
      </w:pPr>
      <w:r w:rsidRPr="00200440">
        <w:rPr>
          <w:rFonts w:ascii="Times New Roman" w:eastAsia="Arial Unicode MS" w:hAnsi="Times New Roman" w:cs="Times New Roman"/>
          <w:b/>
          <w:bCs/>
          <w:i/>
          <w:u w:val="single"/>
          <w:lang w:val="sr-Cyrl-CS"/>
        </w:rPr>
        <w:t>Понуђач, у знак прихватања Модела уговора, мора исти попунити, потписатии оверити печатом.</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lastRenderedPageBreak/>
        <w:t>VIII УПУТСТВО ПОНУЂАЧИМА КАКО ДА САЧИНЕ ПОНУДУ</w:t>
      </w:r>
    </w:p>
    <w:p w:rsidR="001A07E4" w:rsidRPr="001A07E4"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Понуђач подноси понуду на српском језику.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На полеђини коверте или </w:t>
      </w:r>
      <w:r w:rsidRPr="00BD2659">
        <w:rPr>
          <w:rFonts w:ascii="Times New Roman" w:eastAsia="TimesNewRomanPSMT" w:hAnsi="Times New Roman" w:cs="Times New Roman"/>
          <w:bCs/>
          <w:color w:val="000000"/>
          <w:kern w:val="1"/>
          <w:sz w:val="24"/>
          <w:szCs w:val="24"/>
          <w:lang w:eastAsia="ar-SA"/>
        </w:rPr>
        <w:t>на кутији навести назив</w:t>
      </w:r>
      <w:r w:rsidRPr="00BD2659">
        <w:rPr>
          <w:rFonts w:ascii="Times New Roman" w:eastAsia="TimesNewRomanPSMT" w:hAnsi="Times New Roman" w:cs="Times New Roman"/>
          <w:bCs/>
          <w:color w:val="000000"/>
          <w:kern w:val="1"/>
          <w:sz w:val="24"/>
          <w:szCs w:val="24"/>
          <w:lang w:val="sr-Cyrl-CS" w:eastAsia="ar-SA"/>
        </w:rPr>
        <w:t xml:space="preserve"> и адресу</w:t>
      </w:r>
      <w:r w:rsidRPr="00BD2659">
        <w:rPr>
          <w:rFonts w:ascii="Times New Roman" w:eastAsia="TimesNewRomanPSMT" w:hAnsi="Times New Roman" w:cs="Times New Roman"/>
          <w:bCs/>
          <w:color w:val="000000"/>
          <w:kern w:val="1"/>
          <w:sz w:val="24"/>
          <w:szCs w:val="24"/>
          <w:lang w:eastAsia="ar-SA"/>
        </w:rPr>
        <w:t xml:space="preserve"> понуђача.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val="sr-Cyrl-CS" w:eastAsia="ar-SA"/>
        </w:rPr>
      </w:pPr>
      <w:r w:rsidRPr="00BD2659">
        <w:rPr>
          <w:rFonts w:ascii="Times New Roman" w:eastAsia="TimesNewRomanPSMT" w:hAnsi="Times New Roman" w:cs="Times New Roman"/>
          <w:bCs/>
          <w:color w:val="000000"/>
          <w:kern w:val="1"/>
          <w:sz w:val="24"/>
          <w:szCs w:val="24"/>
          <w:lang w:eastAsia="ar-SA"/>
        </w:rPr>
        <w:t>Понуду доставити на адресу:</w:t>
      </w:r>
      <w:r w:rsidRPr="00BD2659">
        <w:rPr>
          <w:rFonts w:ascii="Times New Roman" w:eastAsia="TimesNewRomanPSMT" w:hAnsi="Times New Roman" w:cs="Times New Roman"/>
          <w:bCs/>
          <w:color w:val="000000"/>
          <w:kern w:val="1"/>
          <w:sz w:val="24"/>
          <w:szCs w:val="24"/>
          <w:lang w:val="sr-Cyrl-CS" w:eastAsia="ar-SA"/>
        </w:rPr>
        <w:t xml:space="preserve">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color w:val="000000"/>
          <w:kern w:val="1"/>
          <w:sz w:val="24"/>
          <w:szCs w:val="24"/>
          <w:lang w:eastAsia="ar-SA"/>
        </w:rPr>
        <w:t xml:space="preserve">са назнаком: </w:t>
      </w:r>
      <w:r w:rsidRPr="00BD2659">
        <w:rPr>
          <w:rFonts w:ascii="Times New Roman" w:eastAsia="TimesNewRomanPS-BoldMT" w:hAnsi="Times New Roman" w:cs="Times New Roman"/>
          <w:b/>
          <w:bCs/>
          <w:color w:val="000000"/>
          <w:kern w:val="1"/>
          <w:sz w:val="24"/>
          <w:szCs w:val="24"/>
          <w:lang w:eastAsia="ar-SA"/>
        </w:rPr>
        <w:t>,,Понуда за јавну набавку</w:t>
      </w:r>
      <w:r w:rsidRPr="00BD2659">
        <w:rPr>
          <w:rFonts w:ascii="Times New Roman" w:eastAsia="Arial Unicode MS" w:hAnsi="Times New Roman" w:cs="Times New Roman"/>
          <w:color w:val="000000"/>
          <w:kern w:val="1"/>
          <w:sz w:val="24"/>
          <w:szCs w:val="24"/>
          <w:lang w:val="sr-Cyrl-CS" w:eastAsia="ar-SA"/>
        </w:rPr>
        <w:t xml:space="preserve"> услуга  – </w:t>
      </w:r>
      <w:r w:rsidR="00CE17AC"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Pr="00BD2659">
        <w:rPr>
          <w:rFonts w:ascii="Times New Roman" w:eastAsia="Arial Unicode MS" w:hAnsi="Times New Roman" w:cs="Times New Roman"/>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ЈН бр.</w:t>
      </w:r>
      <w:r w:rsidR="00017B6E" w:rsidRPr="00BD2659">
        <w:rPr>
          <w:rFonts w:ascii="Times New Roman" w:eastAsia="Arial Unicode MS" w:hAnsi="Times New Roman" w:cs="Times New Roman"/>
          <w:b/>
          <w:bCs/>
          <w:color w:val="000000"/>
          <w:kern w:val="1"/>
          <w:sz w:val="24"/>
          <w:szCs w:val="24"/>
          <w:lang w:val="sr-Cyrl-CS" w:eastAsia="ar-SA"/>
        </w:rPr>
        <w:t>10</w:t>
      </w:r>
      <w:r w:rsidRPr="00BD2659">
        <w:rPr>
          <w:rFonts w:ascii="Times New Roman" w:eastAsia="Arial Unicode MS" w:hAnsi="Times New Roman" w:cs="Times New Roman"/>
          <w:b/>
          <w:bCs/>
          <w:color w:val="000000"/>
          <w:kern w:val="1"/>
          <w:sz w:val="24"/>
          <w:szCs w:val="24"/>
          <w:lang w:val="sr-Cyrl-CS" w:eastAsia="ar-SA"/>
        </w:rPr>
        <w:t>/201</w:t>
      </w:r>
      <w:r w:rsidR="0020283D" w:rsidRPr="00BD2659">
        <w:rPr>
          <w:rFonts w:ascii="Times New Roman" w:eastAsia="Arial Unicode MS" w:hAnsi="Times New Roman" w:cs="Times New Roman"/>
          <w:b/>
          <w:bCs/>
          <w:color w:val="000000"/>
          <w:kern w:val="1"/>
          <w:sz w:val="24"/>
          <w:szCs w:val="24"/>
          <w:lang w:val="sr-Cyrl-CS" w:eastAsia="ar-SA"/>
        </w:rPr>
        <w:t>8</w:t>
      </w:r>
      <w:r w:rsidR="00CE17AC" w:rsidRPr="00BD2659">
        <w:rPr>
          <w:rFonts w:ascii="Times New Roman" w:eastAsia="Arial Unicode MS" w:hAnsi="Times New Roman" w:cs="Times New Roman"/>
          <w:b/>
          <w:bCs/>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НЕ ОТВАРАТИ”</w:t>
      </w:r>
      <w:r w:rsidRPr="00BD2659">
        <w:rPr>
          <w:rFonts w:ascii="Times New Roman" w:eastAsia="TimesNewRomanPS-BoldMT" w:hAnsi="Times New Roman" w:cs="Times New Roman"/>
          <w:b/>
          <w:bCs/>
          <w:color w:val="000000"/>
          <w:kern w:val="1"/>
          <w:sz w:val="24"/>
          <w:szCs w:val="24"/>
          <w:lang w:eastAsia="ar-SA"/>
        </w:rPr>
        <w:t>.</w:t>
      </w:r>
      <w:r w:rsidR="00FE348E"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до </w:t>
      </w:r>
      <w:r w:rsidR="00017B6E" w:rsidRPr="00BD2659">
        <w:rPr>
          <w:rFonts w:ascii="Times New Roman" w:eastAsia="Arial Unicode MS" w:hAnsi="Times New Roman" w:cs="Times New Roman"/>
          <w:b/>
          <w:kern w:val="1"/>
          <w:sz w:val="24"/>
          <w:szCs w:val="24"/>
          <w:lang w:val="sr-Cyrl-RS" w:eastAsia="ar-SA"/>
        </w:rPr>
        <w:t>15</w:t>
      </w:r>
      <w:r w:rsidR="00AF3D7B" w:rsidRPr="00BD2659">
        <w:rPr>
          <w:rFonts w:ascii="Times New Roman" w:eastAsia="Arial Unicode MS" w:hAnsi="Times New Roman" w:cs="Times New Roman"/>
          <w:b/>
          <w:kern w:val="1"/>
          <w:sz w:val="24"/>
          <w:szCs w:val="24"/>
          <w:lang w:eastAsia="ar-SA"/>
        </w:rPr>
        <w:t>.</w:t>
      </w:r>
      <w:r w:rsidR="004935F7" w:rsidRPr="00BD2659">
        <w:rPr>
          <w:rFonts w:ascii="Times New Roman" w:eastAsia="Arial Unicode MS" w:hAnsi="Times New Roman" w:cs="Times New Roman"/>
          <w:b/>
          <w:kern w:val="1"/>
          <w:sz w:val="24"/>
          <w:szCs w:val="24"/>
          <w:lang w:val="sr-Cyrl-RS" w:eastAsia="ar-SA"/>
        </w:rPr>
        <w:t>10</w:t>
      </w:r>
      <w:r w:rsidRPr="00BD2659">
        <w:rPr>
          <w:rFonts w:ascii="Times New Roman" w:eastAsia="Arial Unicode MS" w:hAnsi="Times New Roman" w:cs="Times New Roman"/>
          <w:b/>
          <w:kern w:val="1"/>
          <w:sz w:val="24"/>
          <w:szCs w:val="24"/>
          <w:lang w:val="sr-Cyrl-CS" w:eastAsia="ar-SA"/>
        </w:rPr>
        <w:t>.201</w:t>
      </w:r>
      <w:r w:rsidR="0020283D" w:rsidRPr="00BD2659">
        <w:rPr>
          <w:rFonts w:ascii="Times New Roman" w:eastAsia="Arial Unicode MS" w:hAnsi="Times New Roman" w:cs="Times New Roman"/>
          <w:b/>
          <w:kern w:val="1"/>
          <w:sz w:val="24"/>
          <w:szCs w:val="24"/>
          <w:lang w:val="sr-Cyrl-CS" w:eastAsia="ar-SA"/>
        </w:rPr>
        <w:t>8</w:t>
      </w:r>
      <w:r w:rsidRPr="00BD2659">
        <w:rPr>
          <w:rFonts w:ascii="Times New Roman" w:eastAsia="Arial Unicode MS" w:hAnsi="Times New Roman" w:cs="Times New Roman"/>
          <w:kern w:val="1"/>
          <w:sz w:val="24"/>
          <w:szCs w:val="24"/>
          <w:lang w:val="sr-Cyrl-CS" w:eastAsia="ar-SA"/>
        </w:rPr>
        <w:t xml:space="preserve">. године </w:t>
      </w:r>
      <w:r w:rsidRPr="00BD2659">
        <w:rPr>
          <w:rFonts w:ascii="Times New Roman" w:eastAsia="Arial Unicode MS" w:hAnsi="Times New Roman" w:cs="Times New Roman"/>
          <w:kern w:val="1"/>
          <w:sz w:val="24"/>
          <w:szCs w:val="24"/>
          <w:lang w:eastAsia="ar-SA"/>
        </w:rPr>
        <w:t xml:space="preserve">до </w:t>
      </w:r>
      <w:r w:rsidR="00017B6E" w:rsidRPr="00BD2659">
        <w:rPr>
          <w:rFonts w:ascii="Times New Roman" w:eastAsia="Arial Unicode MS" w:hAnsi="Times New Roman" w:cs="Times New Roman"/>
          <w:b/>
          <w:kern w:val="1"/>
          <w:sz w:val="24"/>
          <w:szCs w:val="24"/>
          <w:lang w:val="sr-Cyrl-CS" w:eastAsia="ar-SA"/>
        </w:rPr>
        <w:t>10</w:t>
      </w:r>
      <w:r w:rsidRPr="00BD2659">
        <w:rPr>
          <w:rFonts w:ascii="Times New Roman" w:eastAsia="Arial Unicode MS" w:hAnsi="Times New Roman" w:cs="Times New Roman"/>
          <w:b/>
          <w:kern w:val="1"/>
          <w:sz w:val="24"/>
          <w:szCs w:val="24"/>
          <w:lang w:val="sr-Cyrl-CS" w:eastAsia="ar-SA"/>
        </w:rPr>
        <w:t>.00</w:t>
      </w:r>
      <w:r w:rsidR="006307A0" w:rsidRPr="00BD2659">
        <w:rPr>
          <w:rFonts w:ascii="Times New Roman" w:eastAsia="Arial Unicode MS" w:hAnsi="Times New Roman" w:cs="Times New Roman"/>
          <w:b/>
          <w:kern w:val="1"/>
          <w:sz w:val="24"/>
          <w:szCs w:val="24"/>
          <w:lang w:val="sr-Cyrl-CS" w:eastAsia="ar-SA"/>
        </w:rPr>
        <w:t xml:space="preserve"> </w:t>
      </w:r>
      <w:r w:rsidRPr="00BD2659">
        <w:rPr>
          <w:rFonts w:ascii="Times New Roman" w:eastAsia="Arial Unicode MS" w:hAnsi="Times New Roman" w:cs="Times New Roman"/>
          <w:kern w:val="1"/>
          <w:sz w:val="24"/>
          <w:szCs w:val="24"/>
          <w:lang w:eastAsia="ar-SA"/>
        </w:rPr>
        <w:t>часова</w:t>
      </w:r>
      <w:r w:rsidRPr="00BD2659">
        <w:rPr>
          <w:rFonts w:ascii="Times New Roman" w:eastAsia="Arial Unicode MS" w:hAnsi="Times New Roman" w:cs="Times New Roman"/>
          <w:kern w:val="1"/>
          <w:sz w:val="24"/>
          <w:szCs w:val="24"/>
          <w:lang w:val="sr-Cyrl-CS" w:eastAsia="ar-SA"/>
        </w:rPr>
        <w:t>.</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color w:val="FF0000"/>
          <w:kern w:val="1"/>
          <w:sz w:val="24"/>
          <w:szCs w:val="24"/>
          <w:lang w:val="sr-Cyrl-CS" w:eastAsia="ar-SA"/>
        </w:rPr>
      </w:pP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4A39">
        <w:rPr>
          <w:rFonts w:ascii="Times New Roman" w:eastAsia="Arial Unicode MS" w:hAnsi="Times New Roman" w:cs="Times New Roman"/>
          <w:kern w:val="1"/>
          <w:sz w:val="24"/>
          <w:szCs w:val="24"/>
          <w:lang w:val="sr-Cyrl-CS" w:eastAsia="ar-SA"/>
        </w:rPr>
        <w:t>н</w:t>
      </w:r>
      <w:r w:rsidRPr="00BF4A39">
        <w:rPr>
          <w:rFonts w:ascii="Times New Roman" w:eastAsia="Arial Unicode MS" w:hAnsi="Times New Roman" w:cs="Times New Roman"/>
          <w:kern w:val="1"/>
          <w:sz w:val="24"/>
          <w:szCs w:val="24"/>
          <w:lang w:eastAsia="ar-SA"/>
        </w:rPr>
        <w:t>аруч</w:t>
      </w:r>
      <w:r w:rsidRPr="00BF4A39">
        <w:rPr>
          <w:rFonts w:ascii="Times New Roman" w:eastAsia="Arial Unicode MS" w:hAnsi="Times New Roman" w:cs="Times New Roman"/>
          <w:kern w:val="1"/>
          <w:sz w:val="24"/>
          <w:szCs w:val="24"/>
          <w:lang w:val="sr-Cyrl-CS" w:eastAsia="ar-SA"/>
        </w:rPr>
        <w:t>и</w:t>
      </w:r>
      <w:r w:rsidRPr="00BF4A39">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B719D" w:rsidRPr="00BD2659" w:rsidRDefault="000B719D" w:rsidP="00BD2659">
      <w:pPr>
        <w:suppressAutoHyphens/>
        <w:spacing w:line="100" w:lineRule="atLeast"/>
        <w:jc w:val="both"/>
        <w:rPr>
          <w:rFonts w:ascii="Arial" w:eastAsia="TimesNewRomanPSMT" w:hAnsi="Arial" w:cs="Arial"/>
          <w:b/>
          <w:bCs/>
          <w:u w:val="single"/>
          <w:lang w:val="sr-Cyrl-RS"/>
        </w:rPr>
      </w:pPr>
      <w:r w:rsidRPr="00BF4A39">
        <w:rPr>
          <w:rFonts w:ascii="Times New Roman" w:hAnsi="Times New Roman" w:cs="Times New Roman"/>
          <w:sz w:val="24"/>
          <w:szCs w:val="24"/>
          <w:lang w:val="sr-Cyrl-CS"/>
        </w:rPr>
        <w:t>Отварање понуда је јавно, исте ће се отворити</w:t>
      </w:r>
      <w:r w:rsidR="002267F7">
        <w:rPr>
          <w:rFonts w:ascii="Times New Roman" w:hAnsi="Times New Roman" w:cs="Times New Roman"/>
          <w:sz w:val="24"/>
          <w:szCs w:val="24"/>
          <w:lang w:val="sr-Cyrl-CS"/>
        </w:rPr>
        <w:t xml:space="preserve"> </w:t>
      </w:r>
      <w:r w:rsidR="00017B6E" w:rsidRPr="00BD2659">
        <w:rPr>
          <w:rFonts w:ascii="Times New Roman" w:hAnsi="Times New Roman" w:cs="Times New Roman"/>
          <w:b/>
          <w:sz w:val="24"/>
          <w:szCs w:val="24"/>
          <w:u w:val="single"/>
          <w:lang w:val="sr-Cyrl-RS"/>
        </w:rPr>
        <w:t>15</w:t>
      </w:r>
      <w:r w:rsidR="00AF3D7B" w:rsidRPr="00BD2659">
        <w:rPr>
          <w:rFonts w:ascii="Times New Roman" w:hAnsi="Times New Roman" w:cs="Times New Roman"/>
          <w:b/>
          <w:sz w:val="24"/>
          <w:szCs w:val="24"/>
          <w:u w:val="single"/>
        </w:rPr>
        <w:t>.</w:t>
      </w:r>
      <w:r w:rsidR="004935F7" w:rsidRPr="00BD2659">
        <w:rPr>
          <w:rFonts w:ascii="Times New Roman" w:hAnsi="Times New Roman" w:cs="Times New Roman"/>
          <w:b/>
          <w:sz w:val="24"/>
          <w:szCs w:val="24"/>
          <w:u w:val="single"/>
          <w:lang w:val="sr-Cyrl-RS"/>
        </w:rPr>
        <w:t>10</w:t>
      </w:r>
      <w:r w:rsidRPr="00BD2659">
        <w:rPr>
          <w:rFonts w:ascii="Times New Roman" w:hAnsi="Times New Roman" w:cs="Times New Roman"/>
          <w:b/>
          <w:sz w:val="24"/>
          <w:szCs w:val="24"/>
          <w:u w:val="single"/>
        </w:rPr>
        <w:t>.2018.</w:t>
      </w:r>
      <w:r w:rsidRPr="00BF4A39">
        <w:rPr>
          <w:rFonts w:ascii="Times New Roman" w:hAnsi="Times New Roman" w:cs="Times New Roman"/>
          <w:sz w:val="24"/>
          <w:szCs w:val="24"/>
          <w:lang w:val="sr-Cyrl-CS"/>
        </w:rPr>
        <w:t xml:space="preserve"> године</w:t>
      </w:r>
      <w:r w:rsidR="00CE17AC">
        <w:rPr>
          <w:rFonts w:ascii="Times New Roman" w:hAnsi="Times New Roman" w:cs="Times New Roman"/>
          <w:sz w:val="24"/>
          <w:szCs w:val="24"/>
          <w:lang w:val="sr-Cyrl-CS"/>
        </w:rPr>
        <w:t xml:space="preserve"> </w:t>
      </w:r>
      <w:r w:rsidRPr="00BF4A39">
        <w:rPr>
          <w:rFonts w:ascii="Times New Roman" w:hAnsi="Times New Roman" w:cs="Times New Roman"/>
          <w:sz w:val="24"/>
          <w:szCs w:val="24"/>
          <w:lang w:val="sr-Cyrl-CS"/>
        </w:rPr>
        <w:t xml:space="preserve">у </w:t>
      </w:r>
      <w:r w:rsidR="00017B6E">
        <w:rPr>
          <w:rFonts w:ascii="Times New Roman" w:hAnsi="Times New Roman" w:cs="Times New Roman"/>
          <w:b/>
          <w:sz w:val="24"/>
          <w:szCs w:val="24"/>
          <w:lang w:val="sr-Cyrl-CS"/>
        </w:rPr>
        <w:t>10</w:t>
      </w:r>
      <w:r w:rsidRPr="00BF4A39">
        <w:rPr>
          <w:rFonts w:ascii="Times New Roman" w:hAnsi="Times New Roman" w:cs="Times New Roman"/>
          <w:b/>
          <w:sz w:val="24"/>
          <w:szCs w:val="24"/>
          <w:lang w:val="sr-Cyrl-CS"/>
        </w:rPr>
        <w:t>.30</w:t>
      </w:r>
      <w:r w:rsidR="006307A0">
        <w:rPr>
          <w:rFonts w:ascii="Times New Roman" w:hAnsi="Times New Roman" w:cs="Times New Roman"/>
          <w:b/>
          <w:sz w:val="24"/>
          <w:szCs w:val="24"/>
          <w:lang w:val="sr-Cyrl-CS"/>
        </w:rPr>
        <w:t xml:space="preserve"> </w:t>
      </w:r>
      <w:r w:rsidRPr="00BF4A39">
        <w:rPr>
          <w:rFonts w:ascii="Times New Roman" w:hAnsi="Times New Roman" w:cs="Times New Roman"/>
          <w:sz w:val="24"/>
          <w:szCs w:val="24"/>
          <w:lang w:val="sr-Cyrl-CS"/>
        </w:rPr>
        <w:t xml:space="preserve">часова, </w:t>
      </w:r>
      <w:r w:rsidR="001A07E4" w:rsidRPr="00BF4A39">
        <w:rPr>
          <w:rFonts w:ascii="Times New Roman" w:eastAsia="Arial Unicode MS" w:hAnsi="Times New Roman" w:cs="Times New Roman"/>
          <w:color w:val="000000"/>
          <w:kern w:val="1"/>
          <w:sz w:val="24"/>
          <w:szCs w:val="24"/>
          <w:lang w:val="sr-Cyrl-CS" w:eastAsia="ar-SA"/>
        </w:rPr>
        <w:t xml:space="preserve">у просторијама </w:t>
      </w:r>
      <w:r w:rsidR="00BD2659"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D2659" w:rsidRPr="00BD2659">
        <w:rPr>
          <w:rFonts w:ascii="Times New Roman" w:eastAsia="TimesNewRomanPSMT" w:hAnsi="Times New Roman" w:cs="Times New Roman"/>
          <w:b/>
          <w:bCs/>
          <w:sz w:val="24"/>
          <w:szCs w:val="24"/>
        </w:rPr>
        <w:t>12220 Велико Градиште</w:t>
      </w:r>
      <w:r w:rsidR="00BD2659">
        <w:rPr>
          <w:rFonts w:ascii="Times New Roman" w:eastAsia="TimesNewRomanPSMT" w:hAnsi="Times New Roman" w:cs="Times New Roman"/>
          <w:b/>
          <w:bCs/>
          <w:sz w:val="24"/>
          <w:szCs w:val="24"/>
          <w:lang w:val="sr-Cyrl-RS"/>
        </w:rPr>
        <w:t>.</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u w:val="single"/>
          <w:lang w:eastAsia="ar-SA"/>
        </w:rPr>
      </w:pPr>
      <w:r w:rsidRPr="001A07E4">
        <w:rPr>
          <w:rFonts w:ascii="Times New Roman" w:eastAsia="Arial Unicode MS" w:hAnsi="Times New Roman" w:cs="Times New Roman"/>
          <w:color w:val="000000"/>
          <w:kern w:val="1"/>
          <w:sz w:val="24"/>
          <w:szCs w:val="24"/>
          <w:u w:val="single"/>
          <w:lang w:eastAsia="ar-SA"/>
        </w:rPr>
        <w:t xml:space="preserve">Понуда мора да садржи оверен и потписан: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понуде (Образац 1);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структуре понуђене цене (Образац 2);</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трошкова припреме понуде (Образац 3);</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Модел уговора;</w:t>
      </w:r>
    </w:p>
    <w:p w:rsidR="001A07E4" w:rsidRPr="001A07E4" w:rsidRDefault="001A07E4" w:rsidP="001A07E4">
      <w:pPr>
        <w:numPr>
          <w:ilvl w:val="0"/>
          <w:numId w:val="36"/>
        </w:numPr>
        <w:suppressAutoHyphens/>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NewRomanPSMT" w:hAnsi="Times New Roman" w:cs="Times New Roman"/>
          <w:bCs/>
          <w:iCs/>
          <w:sz w:val="24"/>
          <w:szCs w:val="24"/>
          <w:lang w:val="sr-Cyrl-CS"/>
        </w:rPr>
        <w:t>Споразум о заједничком подношењу понуде групе понуђача (опционо)</w:t>
      </w:r>
    </w:p>
    <w:p w:rsidR="001A07E4" w:rsidRPr="001A07E4" w:rsidRDefault="001A07E4" w:rsidP="001A07E4">
      <w:pPr>
        <w:autoSpaceDE w:val="0"/>
        <w:autoSpaceDN w:val="0"/>
        <w:adjustRightInd w:val="0"/>
        <w:rPr>
          <w:rFonts w:ascii="Times New Roman" w:eastAsia="Times New Roman" w:hAnsi="Times New Roman" w:cs="Times New Roman"/>
          <w:iCs/>
          <w:color w:val="000000"/>
          <w:sz w:val="24"/>
          <w:szCs w:val="24"/>
          <w:lang w:val="sr-Cyrl-CS"/>
        </w:rPr>
      </w:pPr>
    </w:p>
    <w:p w:rsidR="001A07E4" w:rsidRPr="00AF3D7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AF3D7B">
        <w:rPr>
          <w:rFonts w:ascii="Times New Roman" w:eastAsia="Arial Unicode MS" w:hAnsi="Times New Roman" w:cs="Times New Roman"/>
          <w:b/>
          <w:i/>
          <w:iCs/>
          <w:color w:val="000000"/>
          <w:kern w:val="1"/>
          <w:sz w:val="24"/>
          <w:szCs w:val="24"/>
          <w:lang w:eastAsia="ar-SA"/>
        </w:rPr>
        <w:t>3.</w:t>
      </w:r>
      <w:r w:rsidRPr="00AF3D7B">
        <w:rPr>
          <w:rFonts w:ascii="Times New Roman" w:eastAsia="Arial Unicode MS" w:hAnsi="Times New Roman" w:cs="Times New Roman"/>
          <w:b/>
          <w:bCs/>
          <w:i/>
          <w:iCs/>
          <w:color w:val="000000"/>
          <w:kern w:val="1"/>
          <w:sz w:val="24"/>
          <w:szCs w:val="24"/>
          <w:lang w:eastAsia="ar-SA"/>
        </w:rPr>
        <w:t xml:space="preserve"> ПАРТИЈЕ</w:t>
      </w:r>
    </w:p>
    <w:p w:rsidR="001A07E4" w:rsidRPr="00AF3D7B" w:rsidRDefault="00CE17AC" w:rsidP="000B719D">
      <w:pPr>
        <w:suppressAutoHyphens/>
        <w:spacing w:line="100" w:lineRule="atLeast"/>
        <w:jc w:val="both"/>
        <w:rPr>
          <w:rFonts w:ascii="Times New Roman" w:hAnsi="Times New Roman" w:cs="Times New Roman"/>
          <w:b/>
          <w:iCs/>
          <w:sz w:val="24"/>
          <w:szCs w:val="24"/>
        </w:rPr>
      </w:pPr>
      <w:r>
        <w:rPr>
          <w:rFonts w:ascii="Times New Roman" w:hAnsi="Times New Roman" w:cs="Times New Roman"/>
          <w:sz w:val="24"/>
          <w:szCs w:val="24"/>
          <w:lang w:val="sr-Cyrl-CS"/>
        </w:rPr>
        <w:t>Не</w:t>
      </w:r>
    </w:p>
    <w:p w:rsidR="000B719D" w:rsidRPr="000B719D" w:rsidRDefault="000B719D" w:rsidP="000B719D">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
          <w:i/>
          <w:iCs/>
          <w:color w:val="000000"/>
          <w:kern w:val="1"/>
          <w:sz w:val="24"/>
          <w:szCs w:val="24"/>
          <w:lang w:eastAsia="ar-SA"/>
        </w:rPr>
        <w:t>4.</w:t>
      </w:r>
      <w:r w:rsidRPr="001A07E4">
        <w:rPr>
          <w:rFonts w:ascii="Times New Roman" w:eastAsia="Arial Unicode MS" w:hAnsi="Times New Roman" w:cs="Times New Roman"/>
          <w:b/>
          <w:bCs/>
          <w:i/>
          <w:iCs/>
          <w:color w:val="000000"/>
          <w:kern w:val="1"/>
          <w:sz w:val="24"/>
          <w:szCs w:val="24"/>
          <w:lang w:eastAsia="ar-SA"/>
        </w:rPr>
        <w:t xml:space="preserve">  ПОНУДА СА ВАРИЈАНТАМА</w:t>
      </w: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5. </w:t>
      </w:r>
      <w:r w:rsidRPr="001A07E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1A07E4" w:rsidRPr="001A07E4"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Понуђач је дужан да јасно назначи који део понуде мења односно која документа накнадно доставља. </w:t>
      </w:r>
    </w:p>
    <w:p w:rsidR="001A07E4" w:rsidRPr="00BD2659"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w:t>
      </w:r>
      <w:r w:rsidRPr="00BD2659">
        <w:rPr>
          <w:rFonts w:ascii="Times New Roman" w:eastAsia="TimesNewRomanPSMT" w:hAnsi="Times New Roman" w:cs="Times New Roman"/>
          <w:bCs/>
          <w:iCs/>
          <w:color w:val="000000"/>
          <w:kern w:val="1"/>
          <w:sz w:val="24"/>
          <w:szCs w:val="24"/>
          <w:lang w:eastAsia="ar-SA"/>
        </w:rPr>
        <w:t xml:space="preserve">адресу: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iCs/>
          <w:color w:val="000000"/>
          <w:kern w:val="1"/>
          <w:sz w:val="24"/>
          <w:szCs w:val="24"/>
          <w:lang w:eastAsia="ar-SA"/>
        </w:rPr>
        <w:t>са назнаком:</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Измена понуде</w:t>
      </w:r>
      <w:r w:rsidRPr="00BD2659">
        <w:rPr>
          <w:rFonts w:ascii="Times New Roman" w:eastAsia="TimesNewRomanPS-BoldMT" w:hAnsi="Times New Roman" w:cs="Times New Roman"/>
          <w:b/>
          <w:bCs/>
          <w:color w:val="000000"/>
          <w:kern w:val="1"/>
          <w:sz w:val="24"/>
          <w:szCs w:val="24"/>
          <w:lang w:eastAsia="ar-SA"/>
        </w:rPr>
        <w:t xml:space="preserve"> за јавну набавку</w:t>
      </w:r>
      <w:r w:rsidR="00CE17AC"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 </w:t>
      </w:r>
      <w:r w:rsidR="00CE17AC"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Pr="00BD2659">
        <w:rPr>
          <w:rFonts w:ascii="Times New Roman" w:eastAsia="Arial Unicode MS" w:hAnsi="Times New Roman" w:cs="Times New Roman"/>
          <w:color w:val="000000"/>
          <w:kern w:val="1"/>
          <w:sz w:val="24"/>
          <w:szCs w:val="24"/>
          <w:lang w:val="sr-Cyrl-C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BD2659" w:rsidRPr="00BD2659">
        <w:rPr>
          <w:rFonts w:ascii="Times New Roman" w:eastAsia="TimesNewRomanPS-BoldMT" w:hAnsi="Times New Roman" w:cs="Times New Roman"/>
          <w:b/>
          <w:bCs/>
          <w:color w:val="000000"/>
          <w:kern w:val="1"/>
          <w:sz w:val="24"/>
          <w:szCs w:val="24"/>
          <w:lang w:val="sr-Cyrl-CS" w:eastAsia="ar-SA"/>
        </w:rPr>
        <w:t>10</w:t>
      </w:r>
      <w:r w:rsidRPr="00BD2659">
        <w:rPr>
          <w:rFonts w:ascii="Times New Roman" w:eastAsia="TimesNewRomanPS-BoldMT" w:hAnsi="Times New Roman" w:cs="Times New Roman"/>
          <w:b/>
          <w:bCs/>
          <w:color w:val="000000"/>
          <w:kern w:val="1"/>
          <w:sz w:val="24"/>
          <w:szCs w:val="24"/>
          <w:lang w:val="sr-Cyrl-CS" w:eastAsia="ar-SA"/>
        </w:rPr>
        <w:t>/201</w:t>
      </w:r>
      <w:r w:rsidR="0087322A" w:rsidRPr="00BD2659">
        <w:rPr>
          <w:rFonts w:ascii="Times New Roman" w:eastAsia="TimesNewRomanPS-BoldMT" w:hAnsi="Times New Roman" w:cs="Times New Roman"/>
          <w:b/>
          <w:bCs/>
          <w:color w:val="000000"/>
          <w:kern w:val="1"/>
          <w:sz w:val="24"/>
          <w:szCs w:val="24"/>
          <w:lang w:val="sr-Cyrl-CS" w:eastAsia="ar-SA"/>
        </w:rPr>
        <w:t>8</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MT" w:hAnsi="Times New Roman" w:cs="Times New Roman"/>
          <w:bCs/>
          <w:iCs/>
          <w:color w:val="000000"/>
          <w:kern w:val="1"/>
          <w:sz w:val="24"/>
          <w:szCs w:val="24"/>
          <w:lang w:eastAsia="ar-SA"/>
        </w:rPr>
        <w:t xml:space="preserve"> или</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Допуна понуде</w:t>
      </w:r>
      <w:r w:rsidR="004C73A5" w:rsidRPr="00BD2659">
        <w:rPr>
          <w:rFonts w:ascii="Times New Roman" w:eastAsia="TimesNewRomanPSMT" w:hAnsi="Times New Roman" w:cs="Times New Roman"/>
          <w:b/>
          <w:bCs/>
          <w:iCs/>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BD2659" w:rsidRPr="00BD2659">
        <w:rPr>
          <w:rFonts w:ascii="Times New Roman" w:eastAsia="TimesNewRomanPS-BoldMT" w:hAnsi="Times New Roman" w:cs="Times New Roman"/>
          <w:b/>
          <w:bCs/>
          <w:color w:val="000000"/>
          <w:kern w:val="1"/>
          <w:sz w:val="24"/>
          <w:szCs w:val="24"/>
          <w:lang w:val="sr-Cyrl-CS" w:eastAsia="ar-SA"/>
        </w:rPr>
        <w:t>10</w:t>
      </w:r>
      <w:r w:rsidR="004935F7" w:rsidRPr="00BD2659">
        <w:rPr>
          <w:rFonts w:ascii="Times New Roman" w:eastAsia="TimesNewRomanPS-BoldMT" w:hAnsi="Times New Roman" w:cs="Times New Roman"/>
          <w:b/>
          <w:bCs/>
          <w:color w:val="000000"/>
          <w:kern w:val="1"/>
          <w:sz w:val="24"/>
          <w:szCs w:val="24"/>
          <w:lang w:val="sr-Cyrl-CS" w:eastAsia="ar-SA"/>
        </w:rPr>
        <w:t>/</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MT" w:hAnsi="Times New Roman" w:cs="Times New Roman"/>
          <w:bCs/>
          <w:iCs/>
          <w:color w:val="000000"/>
          <w:kern w:val="1"/>
          <w:sz w:val="24"/>
          <w:szCs w:val="24"/>
          <w:lang w:eastAsia="ar-SA"/>
        </w:rPr>
        <w:t xml:space="preserve">  или</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Опозив понуде</w:t>
      </w:r>
      <w:r w:rsidR="004C73A5" w:rsidRPr="00BD2659">
        <w:rPr>
          <w:rFonts w:ascii="Times New Roman" w:eastAsia="TimesNewRomanPSMT" w:hAnsi="Times New Roman" w:cs="Times New Roman"/>
          <w:b/>
          <w:bCs/>
          <w:iCs/>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BD2659" w:rsidRPr="00BD2659">
        <w:rPr>
          <w:rFonts w:ascii="Times New Roman" w:eastAsia="TimesNewRomanPS-BoldMT" w:hAnsi="Times New Roman" w:cs="Times New Roman"/>
          <w:b/>
          <w:bCs/>
          <w:color w:val="000000"/>
          <w:kern w:val="1"/>
          <w:sz w:val="24"/>
          <w:szCs w:val="24"/>
          <w:lang w:val="sr-Cyrl-CS" w:eastAsia="ar-SA"/>
        </w:rPr>
        <w:t>10</w:t>
      </w:r>
      <w:r w:rsidR="004935F7" w:rsidRPr="00BD2659">
        <w:rPr>
          <w:rFonts w:ascii="Times New Roman" w:eastAsia="TimesNewRomanPS-BoldMT" w:hAnsi="Times New Roman" w:cs="Times New Roman"/>
          <w:b/>
          <w:bCs/>
          <w:color w:val="000000"/>
          <w:kern w:val="1"/>
          <w:sz w:val="24"/>
          <w:szCs w:val="24"/>
          <w:lang w:val="sr-Cyrl-CS" w:eastAsia="ar-SA"/>
        </w:rPr>
        <w:t>/</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BoldMT" w:hAnsi="Times New Roman" w:cs="Times New Roman"/>
          <w:bCs/>
          <w:color w:val="000000"/>
          <w:kern w:val="1"/>
          <w:sz w:val="24"/>
          <w:szCs w:val="24"/>
          <w:lang w:eastAsia="ar-SA"/>
        </w:rPr>
        <w:t xml:space="preserve"> или</w:t>
      </w:r>
    </w:p>
    <w:p w:rsidR="001A07E4" w:rsidRPr="00BF4A39" w:rsidRDefault="001A07E4" w:rsidP="00377DFB">
      <w:pPr>
        <w:suppressAutoHyphens/>
        <w:spacing w:line="100" w:lineRule="atLeast"/>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Измена и допуна понуде</w:t>
      </w:r>
      <w:r w:rsidRPr="00BD2659">
        <w:rPr>
          <w:rFonts w:ascii="Times New Roman" w:eastAsia="TimesNewRomanPS-BoldMT" w:hAnsi="Times New Roman" w:cs="Times New Roman"/>
          <w:b/>
          <w:bCs/>
          <w:color w:val="000000"/>
          <w:kern w:val="1"/>
          <w:sz w:val="24"/>
          <w:szCs w:val="24"/>
          <w:lang w:eastAsia="ar-SA"/>
        </w:rPr>
        <w:t xml:space="preserve"> 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w:t>
      </w:r>
      <w:r w:rsidR="0087322A"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BD2659" w:rsidRPr="00BD2659">
        <w:rPr>
          <w:rFonts w:ascii="Times New Roman" w:eastAsia="TimesNewRomanPS-BoldMT" w:hAnsi="Times New Roman" w:cs="Times New Roman"/>
          <w:b/>
          <w:bCs/>
          <w:color w:val="000000"/>
          <w:kern w:val="1"/>
          <w:sz w:val="24"/>
          <w:szCs w:val="24"/>
          <w:lang w:val="sr-Cyrl-CS" w:eastAsia="ar-SA"/>
        </w:rPr>
        <w:t>10</w:t>
      </w:r>
      <w:r w:rsidR="004935F7" w:rsidRPr="00BD2659">
        <w:rPr>
          <w:rFonts w:ascii="Times New Roman" w:eastAsia="TimesNewRomanPS-BoldMT" w:hAnsi="Times New Roman" w:cs="Times New Roman"/>
          <w:b/>
          <w:bCs/>
          <w:color w:val="000000"/>
          <w:kern w:val="1"/>
          <w:sz w:val="24"/>
          <w:szCs w:val="24"/>
          <w:lang w:val="sr-Cyrl-CS" w:eastAsia="ar-SA"/>
        </w:rPr>
        <w:t>/</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BF4A39">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BF4A39">
        <w:rPr>
          <w:rFonts w:ascii="Times New Roman" w:eastAsia="TimesNewRomanPSMT" w:hAnsi="Times New Roman" w:cs="Times New Roman"/>
          <w:bCs/>
          <w:color w:val="000000"/>
          <w:kern w:val="1"/>
          <w:sz w:val="24"/>
          <w:szCs w:val="24"/>
          <w:lang w:val="sr-Cyrl-CS" w:eastAsia="ar-SA"/>
        </w:rPr>
        <w:t xml:space="preserve"> и адресу</w:t>
      </w:r>
      <w:r w:rsidRPr="00BF4A3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w:t>
      </w:r>
      <w:r w:rsidRPr="001A07E4">
        <w:rPr>
          <w:rFonts w:ascii="Times New Roman" w:eastAsia="TimesNewRomanPSMT" w:hAnsi="Times New Roman" w:cs="Times New Roman"/>
          <w:bCs/>
          <w:color w:val="000000"/>
          <w:kern w:val="1"/>
          <w:sz w:val="24"/>
          <w:szCs w:val="24"/>
          <w:lang w:eastAsia="ar-SA"/>
        </w:rPr>
        <w:t xml:space="preserve"> назначити да се ради о групи понуђача и навести називе и адресу свих учесника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7E4" w:rsidRPr="001A07E4" w:rsidRDefault="001A07E4" w:rsidP="001A07E4">
      <w:pPr>
        <w:suppressAutoHyphens/>
        <w:spacing w:line="100" w:lineRule="atLeast"/>
        <w:jc w:val="both"/>
        <w:rPr>
          <w:rFonts w:ascii="Times New Roman" w:eastAsia="Arial Unicode MS" w:hAnsi="Times New Roman" w:cs="Times New Roman"/>
          <w:i/>
          <w:iCs/>
          <w:color w:val="FF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У Обрасцу понуде </w:t>
      </w:r>
      <w:r w:rsidRPr="001A07E4">
        <w:rPr>
          <w:rFonts w:ascii="Times New Roman" w:eastAsia="Arial Unicode MS" w:hAnsi="Times New Roman" w:cs="Times New Roman"/>
          <w:iCs/>
          <w:color w:val="000000"/>
          <w:kern w:val="1"/>
          <w:sz w:val="24"/>
          <w:szCs w:val="24"/>
          <w:lang w:val="sr-Cyrl-CS" w:eastAsia="ar-SA"/>
        </w:rPr>
        <w:t>(</w:t>
      </w:r>
      <w:r w:rsidRPr="001A07E4">
        <w:rPr>
          <w:rFonts w:ascii="Times New Roman" w:eastAsia="Arial Unicode MS" w:hAnsi="Times New Roman" w:cs="Times New Roman"/>
          <w:iCs/>
          <w:color w:val="000000"/>
          <w:kern w:val="1"/>
          <w:sz w:val="24"/>
          <w:szCs w:val="24"/>
          <w:lang w:eastAsia="ar-SA"/>
        </w:rPr>
        <w:t xml:space="preserve">Образац 1. 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7. ПОНУДА СА ПОДИЗВОЂАЧЕМ</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A07E4">
        <w:rPr>
          <w:rFonts w:ascii="Times New Roman" w:eastAsia="Arial Unicode MS" w:hAnsi="Times New Roman" w:cs="Times New Roman"/>
          <w:iCs/>
          <w:color w:val="000000"/>
          <w:kern w:val="1"/>
          <w:sz w:val="24"/>
          <w:szCs w:val="24"/>
          <w:lang w:val="sr-Cyrl-CS" w:eastAsia="ar-SA"/>
        </w:rPr>
        <w:t xml:space="preserve"> (Образац 1.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8. ЗАЈЕДНИЧКА ПОНУДА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Понуду може поднети група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4. тач</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1</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и 2</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ЗЈН и то податке о: </w:t>
      </w:r>
    </w:p>
    <w:p w:rsidR="001A07E4" w:rsidRPr="001A07E4" w:rsidRDefault="001A07E4" w:rsidP="001A07E4">
      <w:pPr>
        <w:numPr>
          <w:ilvl w:val="0"/>
          <w:numId w:val="6"/>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A07E4" w:rsidRPr="001A07E4" w:rsidRDefault="001A07E4" w:rsidP="001A07E4">
      <w:pPr>
        <w:numPr>
          <w:ilvl w:val="0"/>
          <w:numId w:val="6"/>
        </w:numPr>
        <w:suppressAutoHyphens/>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lastRenderedPageBreak/>
        <w:t xml:space="preserve">Група понуђача је дужна да достави све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 ове</w:t>
      </w:r>
      <w:r w:rsidR="00BD2659">
        <w:rPr>
          <w:rFonts w:ascii="Times New Roman" w:eastAsia="TimesNewRomanPSMT" w:hAnsi="Times New Roman" w:cs="Times New Roman"/>
          <w:bCs/>
          <w:color w:val="000000"/>
          <w:kern w:val="1"/>
          <w:sz w:val="24"/>
          <w:szCs w:val="24"/>
          <w:lang w:val="sr-Cyrl-RS" w:eastAsia="ar-SA"/>
        </w:rPr>
        <w:t xml:space="preserve"> </w:t>
      </w:r>
      <w:r w:rsidRPr="001A07E4">
        <w:rPr>
          <w:rFonts w:ascii="Times New Roman" w:eastAsia="TimesNewRomanPSMT" w:hAnsi="Times New Roman" w:cs="Times New Roman"/>
          <w:bCs/>
          <w:color w:val="000000"/>
          <w:kern w:val="1"/>
          <w:sz w:val="24"/>
          <w:szCs w:val="24"/>
          <w:lang w:eastAsia="ar-SA"/>
        </w:rPr>
        <w:t>конкурсне документације, у складу са Упутством како се доказује испуњеност услова (Образац 5. у</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VI ове конкурсне документације).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 НАЧИН И УСЛОВ</w:t>
      </w:r>
      <w:r w:rsidRPr="001A07E4">
        <w:rPr>
          <w:rFonts w:ascii="Times New Roman" w:eastAsia="Arial Unicode MS" w:hAnsi="Times New Roman" w:cs="Times New Roman"/>
          <w:b/>
          <w:bCs/>
          <w:i/>
          <w:iCs/>
          <w:color w:val="000000"/>
          <w:kern w:val="1"/>
          <w:sz w:val="24"/>
          <w:szCs w:val="24"/>
          <w:lang w:val="sr-Cyrl-CS" w:eastAsia="ar-SA"/>
        </w:rPr>
        <w:t>И</w:t>
      </w:r>
      <w:r w:rsidRPr="001A07E4">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9.1</w:t>
      </w:r>
      <w:r w:rsidRPr="001A07E4">
        <w:rPr>
          <w:rFonts w:ascii="Times New Roman" w:eastAsia="Arial Unicode MS" w:hAnsi="Times New Roman" w:cs="Times New Roman"/>
          <w:b/>
          <w:bCs/>
          <w:i/>
          <w:iCs/>
          <w:color w:val="000000"/>
          <w:kern w:val="1"/>
          <w:sz w:val="24"/>
          <w:szCs w:val="24"/>
          <w:u w:val="single"/>
          <w:lang w:eastAsia="ar-SA"/>
        </w:rPr>
        <w:t xml:space="preserve">. </w:t>
      </w:r>
      <w:r w:rsidRPr="001A07E4">
        <w:rPr>
          <w:rFonts w:ascii="Times New Roman" w:eastAsia="Arial Unicode MS" w:hAnsi="Times New Roman" w:cs="Times New Roman"/>
          <w:b/>
          <w:iCs/>
          <w:color w:val="000000"/>
          <w:kern w:val="1"/>
          <w:sz w:val="24"/>
          <w:szCs w:val="24"/>
          <w:u w:val="single"/>
          <w:lang w:eastAsia="ar-SA"/>
        </w:rPr>
        <w:t>Захтеви у погледу начина, рока и услова плаћања</w:t>
      </w:r>
      <w:r w:rsidRPr="001A07E4">
        <w:rPr>
          <w:rFonts w:ascii="Times New Roman" w:eastAsia="Arial Unicode MS" w:hAnsi="Times New Roman" w:cs="Times New Roman"/>
          <w:i/>
          <w:iCs/>
          <w:color w:val="000000"/>
          <w:kern w:val="1"/>
          <w:sz w:val="24"/>
          <w:szCs w:val="24"/>
          <w:u w:val="single"/>
          <w:lang w:eastAsia="ar-SA"/>
        </w:rPr>
        <w:t>.</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плаћања је 45 дана</w:t>
      </w:r>
      <w:r w:rsidRPr="001A07E4">
        <w:rPr>
          <w:rFonts w:ascii="Times New Roman" w:eastAsia="Times New Roman" w:hAnsi="Times New Roman" w:cs="Times New Roman"/>
          <w:i/>
          <w:iCs/>
          <w:color w:val="000000"/>
          <w:sz w:val="24"/>
          <w:szCs w:val="24"/>
          <w:lang w:val="sr-Cyrl-CS"/>
        </w:rPr>
        <w:t xml:space="preserve">, </w:t>
      </w:r>
      <w:r w:rsidRPr="001A07E4">
        <w:rPr>
          <w:rFonts w:ascii="Times New Roman" w:eastAsia="Times New Roman" w:hAnsi="Times New Roman" w:cs="Times New Roman"/>
          <w:color w:val="000000"/>
          <w:sz w:val="24"/>
          <w:szCs w:val="24"/>
          <w:lang w:val="sr-Cyrl-CS"/>
        </w:rPr>
        <w:t>од дана пријема исправно испостављене фактуре,  којом је потврђено пружање услуге у предходном месецу.</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Плаћање се врши уплатом на рачун понуђача.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9.2. </w:t>
      </w:r>
      <w:r w:rsidRPr="001A07E4">
        <w:rPr>
          <w:rFonts w:ascii="Times New Roman" w:eastAsia="Times New Roman" w:hAnsi="Times New Roman" w:cs="Times New Roman"/>
          <w:b/>
          <w:color w:val="000000"/>
          <w:sz w:val="24"/>
          <w:szCs w:val="24"/>
          <w:u w:val="single"/>
          <w:lang w:val="sr-Cyrl-CS"/>
        </w:rPr>
        <w:t>Захтеви у погледу гарантног рока</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Конкурсном документацијом није одређен гарантни рок.</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i/>
          <w:iCs/>
          <w:color w:val="000000"/>
          <w:sz w:val="24"/>
          <w:szCs w:val="24"/>
          <w:u w:val="single"/>
          <w:lang w:val="sr-Cyrl-CS"/>
        </w:rPr>
        <w:t>9.3.</w:t>
      </w:r>
      <w:r w:rsidRPr="001A07E4">
        <w:rPr>
          <w:rFonts w:ascii="Times New Roman" w:eastAsia="Times New Roman" w:hAnsi="Times New Roman" w:cs="Times New Roman"/>
          <w:b/>
          <w:color w:val="000000"/>
          <w:sz w:val="24"/>
          <w:szCs w:val="24"/>
          <w:u w:val="single"/>
          <w:lang w:val="sr-Cyrl-CS"/>
        </w:rPr>
        <w:t>Захтев у погледу рока за  пружање услуга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Добављач се обавезује да ће у периоду важења овог уговора, Наручиоцу сукцесивно, по његовом налогу извршавати услуге које су предмет јавне набавке.</w:t>
      </w:r>
    </w:p>
    <w:p w:rsidR="001A07E4" w:rsidRPr="002C798C" w:rsidRDefault="001A07E4" w:rsidP="006F2436">
      <w:pPr>
        <w:suppressAutoHyphens/>
        <w:ind w:firstLine="708"/>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val="sr-Cyrl-CS" w:eastAsia="ar-SA"/>
        </w:rPr>
        <w:t xml:space="preserve">Рок извршења: </w:t>
      </w:r>
      <w:r w:rsidRPr="00D91C78">
        <w:rPr>
          <w:rFonts w:ascii="Times New Roman" w:eastAsia="Arial Unicode MS" w:hAnsi="Times New Roman" w:cs="Times New Roman"/>
          <w:color w:val="000000"/>
          <w:kern w:val="1"/>
          <w:sz w:val="24"/>
          <w:szCs w:val="24"/>
          <w:lang w:val="sr-Cyrl-CS" w:eastAsia="ar-SA"/>
        </w:rPr>
        <w:t>сукцесивно,</w:t>
      </w:r>
      <w:r w:rsidR="004935F7">
        <w:rPr>
          <w:rFonts w:ascii="Times New Roman" w:eastAsia="Arial Unicode MS" w:hAnsi="Times New Roman" w:cs="Times New Roman"/>
          <w:color w:val="000000"/>
          <w:kern w:val="1"/>
          <w:sz w:val="24"/>
          <w:szCs w:val="24"/>
          <w:lang w:val="sr-Cyrl-CS" w:eastAsia="ar-SA"/>
        </w:rPr>
        <w:t xml:space="preserve"> од дана утрошка средстава по Уговору број </w:t>
      </w:r>
      <w:r w:rsidR="006F2436">
        <w:rPr>
          <w:rFonts w:ascii="Times New Roman" w:eastAsia="Arial Unicode MS" w:hAnsi="Times New Roman" w:cs="Times New Roman"/>
          <w:color w:val="000000"/>
          <w:kern w:val="1"/>
          <w:sz w:val="24"/>
          <w:szCs w:val="24"/>
          <w:lang w:val="sr-Cyrl-CS" w:eastAsia="ar-SA"/>
        </w:rPr>
        <w:t>404-211/7/2018-01-30</w:t>
      </w:r>
      <w:r w:rsidR="00BD2659">
        <w:rPr>
          <w:rFonts w:ascii="Times New Roman" w:eastAsia="Arial Unicode MS" w:hAnsi="Times New Roman" w:cs="Times New Roman"/>
          <w:color w:val="000000"/>
          <w:kern w:val="1"/>
          <w:sz w:val="24"/>
          <w:szCs w:val="24"/>
          <w:lang w:val="sr-Cyrl-CS" w:eastAsia="ar-SA"/>
        </w:rPr>
        <w:t xml:space="preserve"> </w:t>
      </w:r>
      <w:r w:rsidR="004935F7">
        <w:rPr>
          <w:rFonts w:ascii="Times New Roman" w:eastAsia="Arial Unicode MS" w:hAnsi="Times New Roman" w:cs="Times New Roman"/>
          <w:color w:val="000000"/>
          <w:kern w:val="1"/>
          <w:sz w:val="24"/>
          <w:szCs w:val="24"/>
          <w:lang w:val="sr-Cyrl-CS" w:eastAsia="ar-SA"/>
        </w:rPr>
        <w:t>који је закључ</w:t>
      </w:r>
      <w:r w:rsidR="009C78EE">
        <w:rPr>
          <w:rFonts w:ascii="Times New Roman" w:eastAsia="Arial Unicode MS" w:hAnsi="Times New Roman" w:cs="Times New Roman"/>
          <w:color w:val="000000"/>
          <w:kern w:val="1"/>
          <w:sz w:val="24"/>
          <w:szCs w:val="24"/>
          <w:lang w:val="sr-Cyrl-CS" w:eastAsia="ar-SA"/>
        </w:rPr>
        <w:t xml:space="preserve">ила Општинска управа општине Велико Градиште </w:t>
      </w:r>
      <w:r w:rsidR="004935F7">
        <w:rPr>
          <w:rFonts w:ascii="Times New Roman" w:eastAsia="Arial Unicode MS" w:hAnsi="Times New Roman" w:cs="Times New Roman"/>
          <w:color w:val="000000"/>
          <w:kern w:val="1"/>
          <w:sz w:val="24"/>
          <w:szCs w:val="24"/>
          <w:lang w:val="sr-Cyrl-CS" w:eastAsia="ar-SA"/>
        </w:rPr>
        <w:t xml:space="preserve"> дана </w:t>
      </w:r>
      <w:r w:rsidRPr="00D91C78">
        <w:rPr>
          <w:rFonts w:ascii="Times New Roman" w:eastAsia="Arial Unicode MS" w:hAnsi="Times New Roman" w:cs="Times New Roman"/>
          <w:color w:val="000000"/>
          <w:kern w:val="1"/>
          <w:sz w:val="24"/>
          <w:szCs w:val="24"/>
          <w:lang w:val="sr-Cyrl-CS" w:eastAsia="ar-SA"/>
        </w:rPr>
        <w:t xml:space="preserve"> </w:t>
      </w:r>
      <w:r w:rsidR="004935F7" w:rsidRPr="004935F7">
        <w:rPr>
          <w:rFonts w:ascii="Times New Roman" w:hAnsi="Times New Roman" w:cs="Times New Roman"/>
          <w:sz w:val="24"/>
          <w:szCs w:val="24"/>
        </w:rPr>
        <w:t>07.09</w:t>
      </w:r>
      <w:r w:rsidR="004935F7" w:rsidRPr="004935F7">
        <w:rPr>
          <w:rFonts w:ascii="Times New Roman" w:hAnsi="Times New Roman" w:cs="Times New Roman"/>
          <w:sz w:val="24"/>
          <w:szCs w:val="24"/>
          <w:lang w:val="sr-Cyrl-CS"/>
        </w:rPr>
        <w:t>.2018. године</w:t>
      </w:r>
      <w:r w:rsidR="004935F7" w:rsidRPr="004935F7">
        <w:rPr>
          <w:rFonts w:ascii="Times New Roman" w:eastAsia="Arial Unicode MS" w:hAnsi="Times New Roman" w:cs="Times New Roman"/>
          <w:color w:val="000000"/>
          <w:kern w:val="1"/>
          <w:sz w:val="24"/>
          <w:szCs w:val="24"/>
          <w:lang w:val="sr-Cyrl-CS" w:eastAsia="ar-SA"/>
        </w:rPr>
        <w:t xml:space="preserve"> са</w:t>
      </w:r>
      <w:r w:rsidR="004935F7">
        <w:rPr>
          <w:rFonts w:ascii="Times New Roman" w:eastAsia="Arial Unicode MS" w:hAnsi="Times New Roman" w:cs="Times New Roman"/>
          <w:color w:val="000000"/>
          <w:kern w:val="1"/>
          <w:sz w:val="24"/>
          <w:szCs w:val="24"/>
          <w:lang w:val="sr-Cyrl-CS" w:eastAsia="ar-SA"/>
        </w:rPr>
        <w:t xml:space="preserve"> </w:t>
      </w:r>
      <w:r w:rsidR="004935F7" w:rsidRPr="004935F7">
        <w:rPr>
          <w:rFonts w:ascii="Times New Roman" w:hAnsi="Times New Roman" w:cs="Times New Roman"/>
          <w:sz w:val="24"/>
          <w:szCs w:val="24"/>
          <w:lang w:val="sr-Cyrl-CS"/>
        </w:rPr>
        <w:t>„</w:t>
      </w:r>
      <w:r w:rsidR="004935F7" w:rsidRPr="004935F7">
        <w:rPr>
          <w:rFonts w:ascii="Times New Roman" w:hAnsi="Times New Roman" w:cs="Times New Roman"/>
          <w:sz w:val="24"/>
          <w:szCs w:val="24"/>
        </w:rPr>
        <w:t>ELITA KOP 012“</w:t>
      </w:r>
      <w:r w:rsidR="004935F7" w:rsidRPr="004935F7">
        <w:rPr>
          <w:rFonts w:ascii="Times New Roman" w:hAnsi="Times New Roman" w:cs="Times New Roman"/>
          <w:sz w:val="24"/>
          <w:szCs w:val="24"/>
          <w:lang w:val="sr-Cyrl-CS"/>
        </w:rPr>
        <w:t xml:space="preserve"> са седиштем у </w:t>
      </w:r>
      <w:r w:rsidR="004935F7" w:rsidRPr="004935F7">
        <w:rPr>
          <w:rFonts w:ascii="Times New Roman" w:hAnsi="Times New Roman" w:cs="Times New Roman"/>
          <w:sz w:val="24"/>
          <w:szCs w:val="24"/>
        </w:rPr>
        <w:t>Малом Црнићу</w:t>
      </w:r>
      <w:r w:rsidR="009C78EE">
        <w:rPr>
          <w:rFonts w:ascii="Times New Roman" w:hAnsi="Times New Roman" w:cs="Times New Roman"/>
          <w:sz w:val="24"/>
          <w:szCs w:val="24"/>
          <w:lang w:val="sr-Cyrl-RS"/>
        </w:rPr>
        <w:t xml:space="preserve">, односно уколико су већ утрошена средства,  </w:t>
      </w:r>
      <w:r w:rsidRPr="00143A2D">
        <w:rPr>
          <w:rFonts w:ascii="Times New Roman" w:eastAsia="Arial Unicode MS" w:hAnsi="Times New Roman" w:cs="Times New Roman"/>
          <w:color w:val="000000"/>
          <w:kern w:val="1"/>
          <w:sz w:val="24"/>
          <w:szCs w:val="24"/>
          <w:lang w:val="sr-Cyrl-CS" w:eastAsia="ar-SA"/>
        </w:rPr>
        <w:t>од дана закључења уговора</w:t>
      </w:r>
      <w:r w:rsidR="002C798C" w:rsidRPr="00143A2D">
        <w:rPr>
          <w:rFonts w:ascii="Times New Roman" w:eastAsia="Arial Unicode MS" w:hAnsi="Times New Roman" w:cs="Times New Roman"/>
          <w:color w:val="000000"/>
          <w:kern w:val="1"/>
          <w:sz w:val="24"/>
          <w:szCs w:val="24"/>
          <w:lang w:val="sr-Latn-RS" w:eastAsia="ar-SA"/>
        </w:rPr>
        <w:t xml:space="preserve"> </w:t>
      </w:r>
      <w:r w:rsidR="002C798C" w:rsidRPr="00143A2D">
        <w:rPr>
          <w:rFonts w:ascii="Times New Roman" w:eastAsia="Arial Unicode MS" w:hAnsi="Times New Roman" w:cs="Times New Roman"/>
          <w:color w:val="000000"/>
          <w:kern w:val="1"/>
          <w:sz w:val="24"/>
          <w:szCs w:val="24"/>
          <w:lang w:val="sr-Cyrl-RS" w:eastAsia="ar-SA"/>
        </w:rPr>
        <w:t>д</w:t>
      </w:r>
      <w:r w:rsidR="002C798C" w:rsidRPr="00143A2D">
        <w:rPr>
          <w:rFonts w:ascii="Times New Roman" w:eastAsia="Arial Unicode MS" w:hAnsi="Times New Roman" w:cs="Times New Roman"/>
          <w:color w:val="000000"/>
          <w:kern w:val="1"/>
          <w:sz w:val="24"/>
          <w:szCs w:val="24"/>
          <w:lang w:val="sr-Latn-RS" w:eastAsia="ar-SA"/>
        </w:rPr>
        <w:t>o 31.</w:t>
      </w:r>
      <w:r w:rsidR="004935F7">
        <w:rPr>
          <w:rFonts w:ascii="Times New Roman" w:eastAsia="Arial Unicode MS" w:hAnsi="Times New Roman" w:cs="Times New Roman"/>
          <w:color w:val="000000"/>
          <w:kern w:val="1"/>
          <w:sz w:val="24"/>
          <w:szCs w:val="24"/>
          <w:lang w:val="sr-Cyrl-RS" w:eastAsia="ar-SA"/>
        </w:rPr>
        <w:t>01</w:t>
      </w:r>
      <w:r w:rsidR="002C798C" w:rsidRPr="00143A2D">
        <w:rPr>
          <w:rFonts w:ascii="Times New Roman" w:eastAsia="Arial Unicode MS" w:hAnsi="Times New Roman" w:cs="Times New Roman"/>
          <w:color w:val="000000"/>
          <w:kern w:val="1"/>
          <w:sz w:val="24"/>
          <w:szCs w:val="24"/>
          <w:lang w:val="sr-Latn-RS" w:eastAsia="ar-SA"/>
        </w:rPr>
        <w:t>.201</w:t>
      </w:r>
      <w:r w:rsidR="009C78EE">
        <w:rPr>
          <w:rFonts w:ascii="Times New Roman" w:eastAsia="Arial Unicode MS" w:hAnsi="Times New Roman" w:cs="Times New Roman"/>
          <w:color w:val="000000"/>
          <w:kern w:val="1"/>
          <w:sz w:val="24"/>
          <w:szCs w:val="24"/>
          <w:lang w:val="sr-Cyrl-RS" w:eastAsia="ar-SA"/>
        </w:rPr>
        <w:t>9</w:t>
      </w:r>
      <w:r w:rsidR="002C798C" w:rsidRPr="00143A2D">
        <w:rPr>
          <w:rFonts w:ascii="Times New Roman" w:eastAsia="Arial Unicode MS" w:hAnsi="Times New Roman" w:cs="Times New Roman"/>
          <w:color w:val="000000"/>
          <w:kern w:val="1"/>
          <w:sz w:val="24"/>
          <w:szCs w:val="24"/>
          <w:lang w:val="sr-Latn-RS" w:eastAsia="ar-SA"/>
        </w:rPr>
        <w:t xml:space="preserve">. </w:t>
      </w:r>
      <w:r w:rsidR="002C798C" w:rsidRPr="00143A2D">
        <w:rPr>
          <w:rFonts w:ascii="Times New Roman" w:eastAsia="Arial Unicode MS" w:hAnsi="Times New Roman" w:cs="Times New Roman"/>
          <w:color w:val="000000"/>
          <w:kern w:val="1"/>
          <w:sz w:val="24"/>
          <w:szCs w:val="24"/>
          <w:lang w:val="sr-Cyrl-RS" w:eastAsia="ar-SA"/>
        </w:rPr>
        <w:t>године</w:t>
      </w:r>
      <w:r w:rsidR="006F2436">
        <w:rPr>
          <w:rFonts w:ascii="Times New Roman" w:eastAsia="Arial Unicode MS" w:hAnsi="Times New Roman" w:cs="Times New Roman"/>
          <w:color w:val="000000"/>
          <w:kern w:val="1"/>
          <w:sz w:val="24"/>
          <w:szCs w:val="24"/>
          <w:lang w:val="sr-Cyrl-RS" w:eastAsia="ar-SA"/>
        </w:rPr>
        <w:t>.</w:t>
      </w:r>
    </w:p>
    <w:p w:rsidR="001A07E4" w:rsidRPr="00D91C78"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1A07E4" w:rsidRPr="001A07E4" w:rsidRDefault="001A07E4" w:rsidP="00BD2659">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Место  пружања услуга:</w:t>
      </w:r>
      <w:r w:rsidR="0087322A">
        <w:rPr>
          <w:rFonts w:ascii="Times New Roman" w:eastAsia="Times New Roman" w:hAnsi="Times New Roman" w:cs="Times New Roman"/>
          <w:color w:val="000000"/>
          <w:sz w:val="24"/>
          <w:szCs w:val="24"/>
          <w:lang w:val="sr-Cyrl-CS"/>
        </w:rPr>
        <w:t xml:space="preserve"> </w:t>
      </w:r>
      <w:r w:rsidR="00BD2659">
        <w:rPr>
          <w:rFonts w:ascii="Times New Roman" w:eastAsia="Times New Roman" w:hAnsi="Times New Roman" w:cs="Times New Roman"/>
          <w:color w:val="000000"/>
          <w:sz w:val="24"/>
          <w:szCs w:val="24"/>
          <w:lang w:val="sr-Cyrl-CS"/>
        </w:rPr>
        <w:t xml:space="preserve">одлагалиште комуналног отпада </w:t>
      </w:r>
      <w:r w:rsidR="00BD2659" w:rsidRPr="00BD2659">
        <w:rPr>
          <w:rFonts w:ascii="Times New Roman" w:eastAsia="Times New Roman" w:hAnsi="Times New Roman" w:cs="Times New Roman"/>
          <w:color w:val="000000"/>
          <w:sz w:val="24"/>
          <w:szCs w:val="24"/>
          <w:lang w:val="sr-Cyrl-CS"/>
        </w:rPr>
        <w:t xml:space="preserve">- </w:t>
      </w:r>
      <w:r w:rsidRPr="00BD2659">
        <w:rPr>
          <w:rFonts w:ascii="Times New Roman" w:eastAsia="Times New Roman" w:hAnsi="Times New Roman" w:cs="Times New Roman"/>
          <w:color w:val="000000"/>
          <w:sz w:val="24"/>
          <w:szCs w:val="24"/>
          <w:lang w:val="sr-Cyrl-CS"/>
        </w:rPr>
        <w:t>депонија у месту Пожежено</w:t>
      </w:r>
      <w:r w:rsidR="00BD2659" w:rsidRPr="00BD2659">
        <w:rPr>
          <w:rFonts w:ascii="Times New Roman" w:eastAsia="Times New Roman" w:hAnsi="Times New Roman" w:cs="Times New Roman"/>
          <w:color w:val="000000"/>
          <w:sz w:val="24"/>
          <w:szCs w:val="24"/>
          <w:lang w:val="sr-Cyrl-CS"/>
        </w:rPr>
        <w:t xml:space="preserve"> .</w:t>
      </w: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9.4. </w:t>
      </w:r>
      <w:r w:rsidRPr="001A07E4">
        <w:rPr>
          <w:rFonts w:ascii="Times New Roman" w:eastAsia="Times New Roman" w:hAnsi="Times New Roman" w:cs="Times New Roman"/>
          <w:b/>
          <w:color w:val="000000"/>
          <w:sz w:val="24"/>
          <w:szCs w:val="24"/>
          <w:u w:val="single"/>
          <w:lang w:val="sr-Cyrl-CS"/>
        </w:rPr>
        <w:t>Захтев у погледу рока важења понуде</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Понуђач који прихвати захтев за продужење рока важења понуде на може мењати понуду.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kern w:val="1"/>
          <w:sz w:val="24"/>
          <w:szCs w:val="24"/>
          <w:lang w:val="sr-Cyrl-CS" w:eastAsia="ar-SA"/>
        </w:rPr>
      </w:pPr>
      <w:r w:rsidRPr="001A07E4">
        <w:rPr>
          <w:rFonts w:ascii="Times New Roman" w:eastAsia="Arial Unicode MS" w:hAnsi="Times New Roman" w:cs="Times New Roman"/>
          <w:b/>
          <w:kern w:val="1"/>
          <w:sz w:val="24"/>
          <w:szCs w:val="24"/>
          <w:u w:val="single"/>
          <w:lang w:eastAsia="ar-SA"/>
        </w:rPr>
        <w:t>9.5. Други захтеви</w:t>
      </w:r>
      <w:r w:rsidRPr="001A07E4">
        <w:rPr>
          <w:rFonts w:ascii="Times New Roman" w:eastAsia="Arial Unicode MS" w:hAnsi="Times New Roman" w:cs="Times New Roman"/>
          <w:b/>
          <w:kern w:val="1"/>
          <w:sz w:val="24"/>
          <w:szCs w:val="24"/>
          <w:u w:val="single"/>
          <w:lang w:val="sr-Cyrl-CS"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1A07E4">
        <w:rPr>
          <w:rFonts w:ascii="Times New Roman" w:eastAsia="Arial Unicode MS" w:hAnsi="Times New Roman" w:cs="Times New Roman"/>
          <w:iCs/>
          <w:color w:val="00000A"/>
          <w:kern w:val="1"/>
          <w:sz w:val="24"/>
          <w:szCs w:val="24"/>
          <w:lang w:eastAsia="ar-SA"/>
        </w:rPr>
        <w:t>без пореза на додату вредност,</w:t>
      </w:r>
      <w:r w:rsidRPr="001A07E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1A07E4">
        <w:rPr>
          <w:rFonts w:ascii="Times New Roman" w:eastAsia="Arial Unicode MS" w:hAnsi="Times New Roman" w:cs="Times New Roman"/>
          <w:kern w:val="1"/>
          <w:sz w:val="24"/>
          <w:szCs w:val="24"/>
          <w:lang w:eastAsia="ar-SA"/>
        </w:rPr>
        <w:t xml:space="preserve">, с тим да ће се за </w:t>
      </w:r>
      <w:r w:rsidRPr="001A07E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Цена је фиксна и не може се мењати.</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B0F0"/>
          <w:kern w:val="1"/>
          <w:sz w:val="24"/>
          <w:szCs w:val="24"/>
          <w:lang w:eastAsia="ar-SA"/>
        </w:rPr>
      </w:pPr>
      <w:r w:rsidRPr="001A07E4">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1</w:t>
      </w:r>
      <w:r w:rsidRPr="001A07E4">
        <w:rPr>
          <w:rFonts w:ascii="Times New Roman" w:eastAsia="Arial Unicode MS" w:hAnsi="Times New Roman" w:cs="Times New Roman"/>
          <w:b/>
          <w:bCs/>
          <w:i/>
          <w:iCs/>
          <w:color w:val="000000"/>
          <w:kern w:val="1"/>
          <w:sz w:val="24"/>
          <w:szCs w:val="24"/>
          <w:lang w:val="sr-Cyrl-CS" w:eastAsia="ar-SA"/>
        </w:rPr>
        <w:t>1</w:t>
      </w:r>
      <w:r w:rsidRPr="001A07E4">
        <w:rPr>
          <w:rFonts w:ascii="Times New Roman" w:eastAsia="Arial Unicode MS" w:hAnsi="Times New Roman" w:cs="Times New Roman"/>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1A07E4">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val="sr-Cyrl-CS" w:eastAsia="ar-SA"/>
        </w:rPr>
      </w:pPr>
      <w:r w:rsidRPr="001A07E4">
        <w:rPr>
          <w:rFonts w:ascii="Times New Roman" w:eastAsia="TimesNewRomanPSMT" w:hAnsi="Times New Roman" w:cs="Times New Roman"/>
          <w:b/>
          <w:bCs/>
          <w:iCs/>
          <w:color w:val="000000"/>
          <w:kern w:val="1"/>
          <w:sz w:val="24"/>
          <w:szCs w:val="24"/>
          <w:lang w:val="sr-Cyrl-CS" w:eastAsia="ar-SA"/>
        </w:rPr>
        <w:t xml:space="preserve">Средство финансијског обезбеђења за добро извршење посла: </w:t>
      </w:r>
      <w:r w:rsidRPr="001A07E4">
        <w:rPr>
          <w:rFonts w:ascii="Times New Roman" w:eastAsia="TimesNewRomanPSMT" w:hAnsi="Times New Roman" w:cs="Times New Roman"/>
          <w:bCs/>
          <w:iCs/>
          <w:color w:val="000000"/>
          <w:kern w:val="1"/>
          <w:sz w:val="24"/>
          <w:szCs w:val="24"/>
          <w:lang w:eastAsia="ar-SA"/>
        </w:rPr>
        <w:t xml:space="preserve">и то </w:t>
      </w:r>
      <w:r w:rsidRPr="001A07E4">
        <w:rPr>
          <w:rFonts w:ascii="Times New Roman" w:eastAsia="TimesNewRomanPSMT" w:hAnsi="Times New Roman" w:cs="Times New Roman"/>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143A2D">
        <w:rPr>
          <w:rFonts w:ascii="Times New Roman" w:eastAsia="TimesNewRomanPSMT" w:hAnsi="Times New Roman" w:cs="Times New Roman"/>
          <w:bCs/>
          <w:iCs/>
          <w:color w:val="000000"/>
          <w:kern w:val="1"/>
          <w:sz w:val="24"/>
          <w:szCs w:val="24"/>
          <w:lang w:val="sr-Cyrl-CS" w:eastAsia="ar-SA"/>
        </w:rPr>
        <w:t xml:space="preserve">Рок важења менице је </w:t>
      </w:r>
      <w:r w:rsidR="00447BFF" w:rsidRPr="00143A2D">
        <w:rPr>
          <w:rFonts w:ascii="Times New Roman" w:eastAsia="TimesNewRomanPSMT" w:hAnsi="Times New Roman" w:cs="Times New Roman"/>
          <w:bCs/>
          <w:iCs/>
          <w:color w:val="000000"/>
          <w:kern w:val="1"/>
          <w:sz w:val="24"/>
          <w:szCs w:val="24"/>
          <w:lang w:val="sr-Cyrl-CS" w:eastAsia="ar-SA"/>
        </w:rPr>
        <w:t>6</w:t>
      </w:r>
      <w:r w:rsidRPr="00143A2D">
        <w:rPr>
          <w:rFonts w:ascii="Times New Roman" w:eastAsia="TimesNewRomanPSMT" w:hAnsi="Times New Roman" w:cs="Times New Roman"/>
          <w:bCs/>
          <w:iCs/>
          <w:color w:val="000000"/>
          <w:kern w:val="1"/>
          <w:sz w:val="24"/>
          <w:szCs w:val="24"/>
          <w:lang w:val="sr-Cyrl-CS" w:eastAsia="ar-SA"/>
        </w:rPr>
        <w:t xml:space="preserve"> месеци</w:t>
      </w:r>
      <w:r w:rsidRPr="00D91C78">
        <w:rPr>
          <w:rFonts w:ascii="Times New Roman" w:eastAsia="TimesNewRomanPSMT" w:hAnsi="Times New Roman" w:cs="Times New Roman"/>
          <w:bCs/>
          <w:iCs/>
          <w:color w:val="000000"/>
          <w:kern w:val="1"/>
          <w:sz w:val="24"/>
          <w:szCs w:val="24"/>
          <w:lang w:val="sr-Cyrl-CS" w:eastAsia="ar-SA"/>
        </w:rPr>
        <w:t xml:space="preserve">  од дана потписивања уговора.</w:t>
      </w: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kern w:val="1"/>
          <w:sz w:val="24"/>
          <w:szCs w:val="24"/>
          <w:lang w:eastAsia="ar-SA"/>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1A07E4">
        <w:rPr>
          <w:rFonts w:ascii="Times New Roman" w:eastAsia="Arial Unicode MS" w:hAnsi="Times New Roman" w:cs="Times New Roman"/>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A07E4" w:rsidRPr="001A07E4" w:rsidRDefault="001A07E4" w:rsidP="001A07E4">
      <w:pPr>
        <w:suppressAutoHyphens/>
        <w:spacing w:line="100" w:lineRule="atLeast"/>
        <w:jc w:val="both"/>
        <w:rPr>
          <w:rFonts w:ascii="Times New Roman" w:eastAsia="Arial Unicode MS" w:hAnsi="Times New Roman" w:cs="Times New Roman"/>
          <w:b/>
          <w:i/>
          <w:iCs/>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1</w:t>
      </w:r>
      <w:r w:rsidRPr="001A07E4">
        <w:rPr>
          <w:rFonts w:ascii="Times New Roman" w:eastAsia="Times New Roman" w:hAnsi="Times New Roman" w:cs="Times New Roman"/>
          <w:b/>
          <w:bCs/>
          <w:i/>
          <w:iCs/>
          <w:color w:val="000000"/>
          <w:sz w:val="24"/>
          <w:szCs w:val="24"/>
          <w:lang w:val="sr-Cyrl-CS"/>
        </w:rPr>
        <w:t>2</w:t>
      </w:r>
      <w:r w:rsidRPr="001A07E4">
        <w:rPr>
          <w:rFonts w:ascii="Times New Roman" w:eastAsia="Times New Roman" w:hAnsi="Times New Roman" w:cs="Times New Roman"/>
          <w:b/>
          <w:bCs/>
          <w:i/>
          <w:iCs/>
          <w:color w:val="000000"/>
          <w:sz w:val="24"/>
          <w:szCs w:val="24"/>
          <w:lang w:val="en-US"/>
        </w:rPr>
        <w:t xml:space="preserve">. ЗАШТИТА ПОВЕРЉИВОСТИ ПОДАТАКА КОЈЕ НАРУЧИЛАЦ СТАВЉА ПОНУЂАЧИМА НА РАСПОЛАГАЊЕ, УКЉУЧУЈУЋИ И ЊИХОВЕ ПОДИЗВОЂАЧЕ </w:t>
      </w:r>
    </w:p>
    <w:p w:rsidR="001A07E4" w:rsidRPr="001A07E4" w:rsidRDefault="001A07E4" w:rsidP="004940D6">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13. НАЧИН ПРЕУЗИМАЊА ТЕХНИЧКЕ ДОКУМЕНТАЦИЈЕ И ПЛАНОВА, ОДНОСНО ПОЈЕДИНИХ ЊЕНИХ ДЕЛОВА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bCs/>
          <w:color w:val="000000"/>
          <w:kern w:val="1"/>
          <w:sz w:val="24"/>
          <w:szCs w:val="24"/>
          <w:lang w:val="sr-Cyrl-CS" w:eastAsia="ar-SA"/>
        </w:rPr>
        <w:t>Конкурсна документација не садржи техничку документацију и планове.</w:t>
      </w: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1</w:t>
      </w:r>
      <w:r w:rsidRPr="001A07E4">
        <w:rPr>
          <w:rFonts w:ascii="Times New Roman" w:eastAsia="Times New Roman" w:hAnsi="Times New Roman" w:cs="Times New Roman"/>
          <w:b/>
          <w:bCs/>
          <w:i/>
          <w:color w:val="000000"/>
          <w:sz w:val="24"/>
          <w:szCs w:val="24"/>
          <w:lang w:val="sr-Cyrl-CS"/>
        </w:rPr>
        <w:t>4</w:t>
      </w:r>
      <w:r w:rsidRPr="001A07E4">
        <w:rPr>
          <w:rFonts w:ascii="Times New Roman" w:eastAsia="Times New Roman" w:hAnsi="Times New Roman" w:cs="Times New Roman"/>
          <w:b/>
          <w:bCs/>
          <w:i/>
          <w:color w:val="000000"/>
          <w:sz w:val="24"/>
          <w:szCs w:val="24"/>
          <w:lang w:val="en-US"/>
        </w:rPr>
        <w:t>. ДОДАТНЕ ИНФОРМАЦИЈЕ ИЛИ ПОЈАШЊЕЊА У ВЕЗИ СА ПРИПРЕМАЊЕМ ПОНУДЕ</w:t>
      </w:r>
    </w:p>
    <w:p w:rsidR="001A07E4" w:rsidRPr="002D5A08"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eastAsia="ar-SA"/>
        </w:rPr>
        <w:t xml:space="preserve">Заинтересовано лице може, у писаном облику </w:t>
      </w:r>
      <w:r w:rsidRPr="001A07E4">
        <w:rPr>
          <w:rFonts w:ascii="Times New Roman" w:eastAsia="Arial Unicode MS" w:hAnsi="Times New Roman" w:cs="Times New Roman"/>
          <w:color w:val="000000"/>
          <w:kern w:val="1"/>
          <w:sz w:val="24"/>
          <w:szCs w:val="24"/>
          <w:lang w:val="sr-Cyrl-CS" w:eastAsia="ar-SA"/>
        </w:rPr>
        <w:t xml:space="preserve"> путем поште на адресу: </w:t>
      </w:r>
      <w:r w:rsidR="002D5A08" w:rsidRPr="009776D9">
        <w:rPr>
          <w:rFonts w:ascii="Times New Roman" w:hAnsi="Times New Roman" w:cs="Times New Roman"/>
          <w:sz w:val="24"/>
          <w:szCs w:val="24"/>
          <w:lang w:val="sr-Cyrl-CS"/>
        </w:rPr>
        <w:t xml:space="preserve">ЈКП „Дунав Велико Градиште“ Велико Градиште, ул. Сремска бр. 1;  или </w:t>
      </w:r>
      <w:r w:rsidR="002D5A08" w:rsidRPr="009776D9">
        <w:rPr>
          <w:rFonts w:ascii="Times New Roman" w:hAnsi="Times New Roman" w:cs="Times New Roman"/>
          <w:sz w:val="24"/>
          <w:szCs w:val="24"/>
        </w:rPr>
        <w:t xml:space="preserve"> електронске поште</w:t>
      </w:r>
      <w:r w:rsidR="002D5A08" w:rsidRPr="009776D9">
        <w:rPr>
          <w:rFonts w:ascii="Times New Roman" w:hAnsi="Times New Roman" w:cs="Times New Roman"/>
          <w:sz w:val="24"/>
          <w:szCs w:val="24"/>
          <w:lang w:val="sr-Cyrl-CS"/>
        </w:rPr>
        <w:t xml:space="preserve"> на </w:t>
      </w:r>
      <w:r w:rsidR="002D5A08" w:rsidRPr="009776D9">
        <w:rPr>
          <w:rFonts w:ascii="Times New Roman" w:hAnsi="Times New Roman" w:cs="Times New Roman"/>
          <w:iCs/>
          <w:sz w:val="24"/>
          <w:szCs w:val="24"/>
          <w:lang w:val="en-US"/>
        </w:rPr>
        <w:t>e</w:t>
      </w:r>
      <w:r w:rsidR="002D5A08" w:rsidRPr="009776D9">
        <w:rPr>
          <w:rFonts w:ascii="Times New Roman" w:hAnsi="Times New Roman" w:cs="Times New Roman"/>
          <w:iCs/>
          <w:sz w:val="24"/>
          <w:szCs w:val="24"/>
          <w:lang w:val="ru-RU"/>
        </w:rPr>
        <w:t>-</w:t>
      </w:r>
      <w:r w:rsidR="002D5A08" w:rsidRPr="009776D9">
        <w:rPr>
          <w:rFonts w:ascii="Times New Roman" w:hAnsi="Times New Roman" w:cs="Times New Roman"/>
          <w:iCs/>
          <w:sz w:val="24"/>
          <w:szCs w:val="24"/>
          <w:lang w:val="en-US"/>
        </w:rPr>
        <w:t>mail</w:t>
      </w:r>
      <w:r w:rsidR="002D5A08" w:rsidRPr="009776D9">
        <w:rPr>
          <w:rFonts w:ascii="Times New Roman" w:hAnsi="Times New Roman" w:cs="Times New Roman"/>
          <w:iCs/>
          <w:sz w:val="24"/>
          <w:szCs w:val="24"/>
          <w:lang w:val="sr-Cyrl-CS"/>
        </w:rPr>
        <w:t>:</w:t>
      </w:r>
      <w:r w:rsidR="002D5A08" w:rsidRPr="009776D9">
        <w:rPr>
          <w:rFonts w:ascii="Times New Roman" w:hAnsi="Times New Roman" w:cs="Times New Roman"/>
          <w:iCs/>
          <w:sz w:val="24"/>
          <w:szCs w:val="24"/>
        </w:rPr>
        <w:t xml:space="preserve"> </w:t>
      </w:r>
      <w:r w:rsidR="002D5A08" w:rsidRPr="009776D9">
        <w:rPr>
          <w:rFonts w:ascii="Times New Roman" w:hAnsi="Times New Roman" w:cs="Times New Roman"/>
          <w:sz w:val="24"/>
          <w:szCs w:val="24"/>
        </w:rPr>
        <w:t>jkpdvg2</w:t>
      </w:r>
      <w:r w:rsidR="002D5A08" w:rsidRPr="009776D9">
        <w:rPr>
          <w:rFonts w:ascii="Times New Roman" w:hAnsi="Times New Roman" w:cs="Times New Roman"/>
          <w:sz w:val="24"/>
          <w:szCs w:val="24"/>
          <w:lang w:val="en-US"/>
        </w:rPr>
        <w:t>@gmail.com</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r w:rsidR="002D5A08">
        <w:rPr>
          <w:rFonts w:ascii="Times New Roman" w:eastAsia="Arial Unicode MS" w:hAnsi="Times New Roman" w:cs="Times New Roman"/>
          <w:color w:val="000000"/>
          <w:kern w:val="1"/>
          <w:sz w:val="24"/>
          <w:szCs w:val="24"/>
          <w:lang w:val="sr-Cyrl-RS" w:eastAsia="ar-SA"/>
        </w:rPr>
        <w:t xml:space="preserve">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Додатне информације или појашњења упућују се са напоменом „Захтев за додатним информацијама или појашњењима конкурсне </w:t>
      </w:r>
      <w:r w:rsidRPr="00BD2659">
        <w:rPr>
          <w:rFonts w:ascii="Times New Roman" w:eastAsia="Arial Unicode MS" w:hAnsi="Times New Roman" w:cs="Times New Roman"/>
          <w:color w:val="000000"/>
          <w:kern w:val="1"/>
          <w:sz w:val="24"/>
          <w:szCs w:val="24"/>
          <w:lang w:eastAsia="ar-SA"/>
        </w:rPr>
        <w:t>документације,</w:t>
      </w:r>
      <w:r w:rsidR="00273225" w:rsidRPr="00BD2659">
        <w:rPr>
          <w:rFonts w:ascii="Times New Roman" w:eastAsia="Arial Unicode MS" w:hAnsi="Times New Roman" w:cs="Times New Roman"/>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BD2659">
        <w:rPr>
          <w:rFonts w:ascii="Times New Roman" w:eastAsia="TimesNewRomanPS-BoldMT" w:hAnsi="Times New Roman" w:cs="Times New Roman"/>
          <w:b/>
          <w:bCs/>
          <w:color w:val="000000"/>
          <w:kern w:val="1"/>
          <w:sz w:val="24"/>
          <w:szCs w:val="24"/>
          <w:lang w:val="sr-Cyrl-RS" w:eastAsia="ar-SA"/>
        </w:rPr>
        <w:t xml:space="preserve"> </w:t>
      </w:r>
      <w:r w:rsidR="00BD2659" w:rsidRPr="00BD2659">
        <w:rPr>
          <w:rFonts w:ascii="Times New Roman" w:eastAsia="TimesNewRomanPS-BoldMT" w:hAnsi="Times New Roman" w:cs="Times New Roman"/>
          <w:b/>
          <w:bCs/>
          <w:color w:val="000000"/>
          <w:kern w:val="1"/>
          <w:sz w:val="24"/>
          <w:szCs w:val="24"/>
          <w:lang w:val="sr-Cyrl-RS" w:eastAsia="ar-SA"/>
        </w:rPr>
        <w:t>10</w:t>
      </w:r>
      <w:r w:rsidRPr="00BD2659">
        <w:rPr>
          <w:rFonts w:ascii="Times New Roman" w:eastAsia="TimesNewRomanPS-BoldMT" w:hAnsi="Times New Roman" w:cs="Times New Roman"/>
          <w:b/>
          <w:bCs/>
          <w:color w:val="000000"/>
          <w:kern w:val="1"/>
          <w:sz w:val="24"/>
          <w:szCs w:val="24"/>
          <w:lang w:eastAsia="ar-SA"/>
        </w:rPr>
        <w:t>/201</w:t>
      </w:r>
      <w:r w:rsidR="007F2DD9" w:rsidRPr="00BD2659">
        <w:rPr>
          <w:rFonts w:ascii="Times New Roman" w:eastAsia="TimesNewRomanPS-BoldMT" w:hAnsi="Times New Roman" w:cs="Times New Roman"/>
          <w:b/>
          <w:bCs/>
          <w:color w:val="000000"/>
          <w:kern w:val="1"/>
          <w:sz w:val="24"/>
          <w:szCs w:val="24"/>
          <w:lang w:eastAsia="ar-SA"/>
        </w:rPr>
        <w:t>8</w:t>
      </w:r>
      <w:r w:rsidRPr="00BD2659">
        <w:rPr>
          <w:rFonts w:ascii="Times New Roman" w:eastAsia="Arial Unicode MS" w:hAnsi="Times New Roman" w:cs="Times New Roman"/>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1A07E4">
        <w:rPr>
          <w:rFonts w:ascii="Times New Roman" w:eastAsia="Arial Unicode MS" w:hAnsi="Times New Roman" w:cs="Times New Roman"/>
          <w:color w:val="000000"/>
          <w:kern w:val="1"/>
          <w:sz w:val="24"/>
          <w:szCs w:val="24"/>
          <w:lang w:eastAsia="ar-SA"/>
        </w:rPr>
        <w:t xml:space="preserve"> и то: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 xml:space="preserve">15. ДОДАТНА ОБЈАШЊЕЊА ОД ПОНУЂАЧА ПОСЛЕ ОТВАРАЊА ПОНУДА И КОНТРОЛА КОД ПОНУЂАЧА ОДНОСНО ЊЕГОВОГ ПОДИЗВОЂАЧА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A07E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A07E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D5A08" w:rsidRDefault="002D5A08" w:rsidP="001A07E4">
      <w:pPr>
        <w:suppressAutoHyphens/>
        <w:spacing w:line="100" w:lineRule="atLeast"/>
        <w:jc w:val="both"/>
        <w:rPr>
          <w:rFonts w:ascii="Times New Roman" w:eastAsia="TimesNewRomanPSMT" w:hAnsi="Times New Roman" w:cs="Times New Roman"/>
          <w:bCs/>
          <w:sz w:val="24"/>
          <w:szCs w:val="24"/>
          <w:lang w:val="sr-Cyrl-RS"/>
        </w:rPr>
      </w:pPr>
      <w:r w:rsidRPr="009776D9">
        <w:rPr>
          <w:rFonts w:ascii="Times New Roman" w:eastAsia="TimesNewRomanPSMT" w:hAnsi="Times New Roman" w:cs="Times New Roman"/>
          <w:bCs/>
          <w:sz w:val="24"/>
          <w:szCs w:val="24"/>
          <w:lang w:val="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rPr>
        <w:t xml:space="preserve"> на </w:t>
      </w:r>
      <w:r w:rsidRPr="009776D9">
        <w:rPr>
          <w:rFonts w:ascii="Times New Roman" w:eastAsia="Times New Roman" w:hAnsi="Times New Roman" w:cs="Times New Roman"/>
          <w:iCs/>
          <w:sz w:val="24"/>
          <w:szCs w:val="24"/>
          <w:lang w:val="en-US"/>
        </w:rPr>
        <w:t>e</w:t>
      </w:r>
      <w:r w:rsidRPr="009776D9">
        <w:rPr>
          <w:rFonts w:ascii="Times New Roman" w:eastAsia="Times New Roman" w:hAnsi="Times New Roman" w:cs="Times New Roman"/>
          <w:iCs/>
          <w:sz w:val="24"/>
          <w:szCs w:val="24"/>
          <w:lang w:val="ru-RU"/>
        </w:rPr>
        <w:t>-</w:t>
      </w:r>
      <w:r w:rsidRPr="009776D9">
        <w:rPr>
          <w:rFonts w:ascii="Times New Roman" w:eastAsia="Times New Roman" w:hAnsi="Times New Roman" w:cs="Times New Roman"/>
          <w:iCs/>
          <w:sz w:val="24"/>
          <w:szCs w:val="24"/>
          <w:lang w:val="en-US"/>
        </w:rPr>
        <w:t>mail</w:t>
      </w:r>
      <w:r w:rsidRPr="009776D9">
        <w:rPr>
          <w:rFonts w:ascii="Times New Roman" w:eastAsia="Times New Roman" w:hAnsi="Times New Roman" w:cs="Times New Roman"/>
          <w:iCs/>
          <w:sz w:val="24"/>
          <w:szCs w:val="24"/>
          <w:lang w:val="sr-Cyrl-CS"/>
        </w:rPr>
        <w:t xml:space="preserve">: </w:t>
      </w:r>
      <w:r w:rsidRPr="009776D9">
        <w:rPr>
          <w:rFonts w:ascii="Times New Roman" w:hAnsi="Times New Roman" w:cs="Times New Roman"/>
          <w:sz w:val="24"/>
          <w:szCs w:val="24"/>
        </w:rPr>
        <w:t>jkpdvg2</w:t>
      </w:r>
      <w:r w:rsidRPr="009776D9">
        <w:rPr>
          <w:rFonts w:ascii="Times New Roman" w:hAnsi="Times New Roman" w:cs="Times New Roman"/>
          <w:sz w:val="24"/>
          <w:szCs w:val="24"/>
          <w:lang w:val="en-US"/>
        </w:rPr>
        <w:t>@gmail.com</w:t>
      </w:r>
      <w:r w:rsidRPr="009776D9">
        <w:rPr>
          <w:rFonts w:ascii="Times New Roman" w:eastAsia="Times New Roman" w:hAnsi="Times New Roman" w:cs="Times New Roman"/>
          <w:iCs/>
          <w:sz w:val="24"/>
          <w:szCs w:val="24"/>
          <w:lang w:val="sr-Cyrl-CS"/>
        </w:rPr>
        <w:t xml:space="preserve">, </w:t>
      </w:r>
      <w:r w:rsidRPr="009776D9">
        <w:rPr>
          <w:rFonts w:ascii="Times New Roman" w:eastAsia="TimesNewRomanPSMT" w:hAnsi="Times New Roman" w:cs="Times New Roman"/>
          <w:bCs/>
          <w:sz w:val="24"/>
          <w:szCs w:val="24"/>
          <w:lang w:val="en-US"/>
        </w:rPr>
        <w:t>или препорученом пошиљком са повратницом.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назив и адресу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7) потпис подносиоца.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w:t>
      </w:r>
      <w:r w:rsidRPr="001A07E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износ таксе из </w:t>
      </w:r>
      <w:bookmarkStart w:id="0" w:name="_GoBack"/>
      <w:bookmarkEnd w:id="0"/>
      <w:r w:rsidRPr="001A07E4">
        <w:rPr>
          <w:rFonts w:ascii="Times New Roman" w:eastAsia="Arial Unicode MS" w:hAnsi="Times New Roman" w:cs="Times New Roman"/>
          <w:color w:val="000000"/>
          <w:kern w:val="1"/>
          <w:sz w:val="24"/>
          <w:szCs w:val="24"/>
          <w:lang w:eastAsia="ar-SA"/>
        </w:rPr>
        <w:t xml:space="preserve">члана 156. ЗЈН чија се уплата врши - 60.000,00 динара;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број рачуна: 840-30678845-06;</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шифру плаћања: 153 или 253; </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(7) сврха: ЗЗП;</w:t>
      </w:r>
      <w:r w:rsidRPr="00BD2659">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r w:rsidRPr="00BD2659">
        <w:rPr>
          <w:rFonts w:ascii="Times New Roman" w:eastAsia="Arial Unicode MS" w:hAnsi="Times New Roman" w:cs="Times New Roman"/>
          <w:color w:val="000000"/>
          <w:kern w:val="1"/>
          <w:sz w:val="24"/>
          <w:szCs w:val="24"/>
          <w:lang w:eastAsia="ar-SA"/>
        </w:rPr>
        <w:t>; јавна набавка ЈН</w:t>
      </w:r>
      <w:r w:rsidR="00273225" w:rsidRPr="00BD2659">
        <w:rPr>
          <w:rFonts w:ascii="Times New Roman" w:eastAsia="Arial Unicode MS" w:hAnsi="Times New Roman" w:cs="Times New Roman"/>
          <w:color w:val="000000"/>
          <w:kern w:val="1"/>
          <w:sz w:val="24"/>
          <w:szCs w:val="24"/>
          <w:lang w:val="sr-Cyrl-RS" w:eastAsia="ar-SA"/>
        </w:rPr>
        <w:t xml:space="preserve"> </w:t>
      </w:r>
      <w:r w:rsidR="00BD2659" w:rsidRPr="00BD2659">
        <w:rPr>
          <w:rFonts w:ascii="Times New Roman" w:eastAsia="Arial Unicode MS" w:hAnsi="Times New Roman" w:cs="Times New Roman"/>
          <w:color w:val="000000"/>
          <w:kern w:val="1"/>
          <w:sz w:val="24"/>
          <w:szCs w:val="24"/>
          <w:lang w:val="sr-Cyrl-RS" w:eastAsia="ar-SA"/>
        </w:rPr>
        <w:t>10</w:t>
      </w:r>
      <w:r w:rsidRPr="00BD2659">
        <w:rPr>
          <w:rFonts w:ascii="Times New Roman" w:eastAsia="Arial Unicode MS" w:hAnsi="Times New Roman" w:cs="Times New Roman"/>
          <w:color w:val="000000"/>
          <w:kern w:val="1"/>
          <w:sz w:val="24"/>
          <w:szCs w:val="24"/>
          <w:lang w:val="sr-Cyrl-CS" w:eastAsia="ar-SA"/>
        </w:rPr>
        <w:t>/201</w:t>
      </w:r>
      <w:r w:rsidR="007F2DD9" w:rsidRPr="00BD2659">
        <w:rPr>
          <w:rFonts w:ascii="Times New Roman" w:eastAsia="Arial Unicode MS" w:hAnsi="Times New Roman" w:cs="Times New Roman"/>
          <w:color w:val="000000"/>
          <w:kern w:val="1"/>
          <w:sz w:val="24"/>
          <w:szCs w:val="24"/>
          <w:lang w:val="sr-Cyrl-CS" w:eastAsia="ar-SA"/>
        </w:rPr>
        <w:t>8</w:t>
      </w:r>
      <w:r w:rsidRPr="00BD2659">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(8</w:t>
      </w:r>
      <w:r w:rsidRPr="00BF4A39">
        <w:rPr>
          <w:rFonts w:ascii="Times New Roman" w:eastAsia="Arial Unicode MS" w:hAnsi="Times New Roman" w:cs="Times New Roman"/>
          <w:color w:val="000000"/>
          <w:kern w:val="1"/>
          <w:sz w:val="24"/>
          <w:szCs w:val="24"/>
          <w:lang w:eastAsia="ar-SA"/>
        </w:rPr>
        <w:t>) корисник: буџет Републике</w:t>
      </w:r>
      <w:r w:rsidRPr="001A07E4">
        <w:rPr>
          <w:rFonts w:ascii="Times New Roman" w:eastAsia="Arial Unicode MS" w:hAnsi="Times New Roman" w:cs="Times New Roman"/>
          <w:color w:val="000000"/>
          <w:kern w:val="1"/>
          <w:sz w:val="24"/>
          <w:szCs w:val="24"/>
          <w:lang w:eastAsia="ar-SA"/>
        </w:rPr>
        <w:t xml:space="preserve"> Србије;</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(10) потпис овлашћеног лица банке,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2. </w:t>
      </w:r>
      <w:r w:rsidRPr="001A07E4">
        <w:rPr>
          <w:rFonts w:ascii="Times New Roman" w:eastAsia="Arial Unicode MS" w:hAnsi="Times New Roman" w:cs="Times New Roman"/>
          <w:b/>
          <w:color w:val="000000"/>
          <w:kern w:val="1"/>
          <w:sz w:val="24"/>
          <w:szCs w:val="24"/>
          <w:lang w:eastAsia="ar-SA"/>
        </w:rPr>
        <w:t>Налог за уплату,</w:t>
      </w:r>
      <w:r w:rsidRPr="001A07E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w:t>
      </w:r>
      <w:r w:rsidRPr="001A07E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1A07E4">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07E4">
        <w:rPr>
          <w:rFonts w:ascii="Times New Roman" w:eastAsia="Arial Unicode MS" w:hAnsi="Times New Roman" w:cs="Times New Roman"/>
          <w:b/>
          <w:color w:val="000000"/>
          <w:kern w:val="1"/>
          <w:sz w:val="24"/>
          <w:szCs w:val="24"/>
          <w:lang w:eastAsia="ar-SA"/>
        </w:rPr>
        <w:t xml:space="preserve"> 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4. </w:t>
      </w:r>
      <w:r w:rsidRPr="001A07E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1A07E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A07E4" w:rsidRPr="001A07E4" w:rsidRDefault="001A07E4" w:rsidP="001A07E4">
      <w:pPr>
        <w:suppressAutoHyphens/>
        <w:spacing w:line="100" w:lineRule="atLeast"/>
        <w:ind w:left="720"/>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Поступак заштите права регулисан је одредбама чл. 138. - 166.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C95E12" w:rsidRDefault="00C95E12"/>
    <w:sectPr w:rsidR="00C95E12" w:rsidSect="0001469F">
      <w:footerReference w:type="default" r:id="rId11"/>
      <w:pgSz w:w="11906" w:h="16838"/>
      <w:pgMar w:top="810" w:right="1106" w:bottom="1440" w:left="117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08" w:rsidRDefault="007A7108" w:rsidP="0001469F">
      <w:r>
        <w:separator/>
      </w:r>
    </w:p>
  </w:endnote>
  <w:endnote w:type="continuationSeparator" w:id="0">
    <w:p w:rsidR="007A7108" w:rsidRDefault="007A7108" w:rsidP="0001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9">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62" w:type="dxa"/>
      <w:tblLayout w:type="fixed"/>
      <w:tblLook w:val="0000" w:firstRow="0" w:lastRow="0" w:firstColumn="0" w:lastColumn="0" w:noHBand="0" w:noVBand="0"/>
    </w:tblPr>
    <w:tblGrid>
      <w:gridCol w:w="8370"/>
      <w:gridCol w:w="1034"/>
    </w:tblGrid>
    <w:tr w:rsidR="00017B6E" w:rsidTr="0001469F">
      <w:tc>
        <w:tcPr>
          <w:tcW w:w="8370" w:type="dxa"/>
          <w:tcBorders>
            <w:top w:val="single" w:sz="8" w:space="0" w:color="808080"/>
          </w:tcBorders>
          <w:shd w:val="clear" w:color="auto" w:fill="auto"/>
        </w:tcPr>
        <w:p w:rsidR="00017B6E" w:rsidRPr="00D01BAB" w:rsidRDefault="00017B6E" w:rsidP="00017B6E">
          <w:pPr>
            <w:pStyle w:val="Footer"/>
            <w:rPr>
              <w:b/>
              <w:bCs/>
              <w:color w:val="4F81BD"/>
              <w:lang w:val="sr-Cyrl-CS"/>
            </w:rPr>
          </w:pPr>
          <w:r>
            <w:rPr>
              <w:b/>
              <w:bCs/>
              <w:color w:val="4F81BD"/>
            </w:rPr>
            <w:t xml:space="preserve">Конкурсна документација за јавну набавку мале </w:t>
          </w:r>
          <w:r w:rsidRPr="00017B6E">
            <w:rPr>
              <w:b/>
              <w:bCs/>
              <w:color w:val="4F81BD"/>
            </w:rPr>
            <w:t xml:space="preserve">вредности ЈН </w:t>
          </w:r>
          <w:r w:rsidRPr="00017B6E">
            <w:rPr>
              <w:b/>
              <w:bCs/>
              <w:color w:val="4F81BD"/>
              <w:lang w:val="sr-Cyrl-CS"/>
            </w:rPr>
            <w:t>б</w:t>
          </w:r>
          <w:r w:rsidRPr="00017B6E">
            <w:rPr>
              <w:b/>
              <w:bCs/>
              <w:color w:val="4F81BD"/>
            </w:rPr>
            <w:t>р</w:t>
          </w:r>
          <w:r w:rsidRPr="00017B6E">
            <w:rPr>
              <w:b/>
              <w:bCs/>
              <w:color w:val="4F81BD"/>
              <w:lang w:val="sr-Cyrl-CS"/>
            </w:rPr>
            <w:t>.</w:t>
          </w:r>
          <w:r w:rsidRPr="00017B6E">
            <w:rPr>
              <w:b/>
              <w:bCs/>
              <w:color w:val="4F81BD"/>
              <w:lang w:val="en-US"/>
            </w:rPr>
            <w:t>10</w:t>
          </w:r>
          <w:r w:rsidRPr="00017B6E">
            <w:rPr>
              <w:b/>
              <w:bCs/>
              <w:color w:val="4F81BD"/>
              <w:lang w:val="sr-Cyrl-CS"/>
            </w:rPr>
            <w:t>/2018</w:t>
          </w:r>
        </w:p>
      </w:tc>
      <w:tc>
        <w:tcPr>
          <w:tcW w:w="1034" w:type="dxa"/>
          <w:tcBorders>
            <w:top w:val="single" w:sz="8" w:space="0" w:color="808080"/>
            <w:left w:val="single" w:sz="8" w:space="0" w:color="808080"/>
          </w:tcBorders>
          <w:shd w:val="clear" w:color="auto" w:fill="auto"/>
        </w:tcPr>
        <w:p w:rsidR="00017B6E" w:rsidRDefault="00017B6E">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BD2659">
            <w:rPr>
              <w:b/>
              <w:bCs/>
              <w:noProof/>
              <w:color w:val="4F81BD"/>
            </w:rPr>
            <w:t>30</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BD2659">
            <w:rPr>
              <w:b/>
              <w:bCs/>
              <w:noProof/>
              <w:color w:val="4F81BD"/>
            </w:rPr>
            <w:t>31</w:t>
          </w:r>
          <w:r>
            <w:rPr>
              <w:b/>
              <w:bCs/>
              <w:color w:val="4F81BD"/>
            </w:rPr>
            <w:fldChar w:fldCharType="end"/>
          </w:r>
        </w:p>
      </w:tc>
    </w:tr>
  </w:tbl>
  <w:p w:rsidR="00017B6E" w:rsidRDefault="00017B6E">
    <w:pPr>
      <w:pStyle w:val="Footer"/>
      <w:jc w:val="right"/>
    </w:pPr>
  </w:p>
  <w:p w:rsidR="00017B6E" w:rsidRDefault="00017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08" w:rsidRDefault="007A7108" w:rsidP="0001469F">
      <w:r>
        <w:separator/>
      </w:r>
    </w:p>
  </w:footnote>
  <w:footnote w:type="continuationSeparator" w:id="0">
    <w:p w:rsidR="007A7108" w:rsidRDefault="007A7108" w:rsidP="0001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0660B2"/>
    <w:multiLevelType w:val="multilevel"/>
    <w:tmpl w:val="C1D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0B9F7DB6"/>
    <w:multiLevelType w:val="hybridMultilevel"/>
    <w:tmpl w:val="F24AAFAE"/>
    <w:lvl w:ilvl="0" w:tplc="7D5E0D04">
      <w:start w:val="170"/>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FD2747"/>
    <w:multiLevelType w:val="hybridMultilevel"/>
    <w:tmpl w:val="4BE8994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50D90"/>
    <w:multiLevelType w:val="hybridMultilevel"/>
    <w:tmpl w:val="CBD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4B6B59"/>
    <w:multiLevelType w:val="hybridMultilevel"/>
    <w:tmpl w:val="170C70EE"/>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36">
    <w:nsid w:val="50407E82"/>
    <w:multiLevelType w:val="multilevel"/>
    <w:tmpl w:val="4D8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45907E9"/>
    <w:multiLevelType w:val="hybridMultilevel"/>
    <w:tmpl w:val="B740C1F8"/>
    <w:lvl w:ilvl="0" w:tplc="95ECE77A">
      <w:start w:val="5"/>
      <w:numFmt w:val="decimal"/>
      <w:lvlText w:val="%1)"/>
      <w:lvlJc w:val="left"/>
      <w:pPr>
        <w:ind w:left="720" w:hanging="360"/>
      </w:pPr>
      <w:rPr>
        <w:rFonts w:eastAsia="TimesNewRomanPSMT"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12"/>
  </w:num>
  <w:num w:numId="19">
    <w:abstractNumId w:val="14"/>
  </w:num>
  <w:num w:numId="20">
    <w:abstractNumId w:val="26"/>
  </w:num>
  <w:num w:numId="21">
    <w:abstractNumId w:val="11"/>
  </w:num>
  <w:num w:numId="22">
    <w:abstractNumId w:val="19"/>
  </w:num>
  <w:num w:numId="23">
    <w:abstractNumId w:val="36"/>
  </w:num>
  <w:num w:numId="24">
    <w:abstractNumId w:val="10"/>
  </w:num>
  <w:num w:numId="25">
    <w:abstractNumId w:val="16"/>
  </w:num>
  <w:num w:numId="26">
    <w:abstractNumId w:val="21"/>
  </w:num>
  <w:num w:numId="27">
    <w:abstractNumId w:val="40"/>
  </w:num>
  <w:num w:numId="28">
    <w:abstractNumId w:val="34"/>
  </w:num>
  <w:num w:numId="29">
    <w:abstractNumId w:val="30"/>
  </w:num>
  <w:num w:numId="30">
    <w:abstractNumId w:val="28"/>
  </w:num>
  <w:num w:numId="31">
    <w:abstractNumId w:val="39"/>
  </w:num>
  <w:num w:numId="32">
    <w:abstractNumId w:val="29"/>
  </w:num>
  <w:num w:numId="33">
    <w:abstractNumId w:val="41"/>
  </w:num>
  <w:num w:numId="34">
    <w:abstractNumId w:val="32"/>
  </w:num>
  <w:num w:numId="35">
    <w:abstractNumId w:val="13"/>
  </w:num>
  <w:num w:numId="36">
    <w:abstractNumId w:val="25"/>
  </w:num>
  <w:num w:numId="37">
    <w:abstractNumId w:val="23"/>
  </w:num>
  <w:num w:numId="38">
    <w:abstractNumId w:val="20"/>
  </w:num>
  <w:num w:numId="39">
    <w:abstractNumId w:val="27"/>
  </w:num>
  <w:num w:numId="40">
    <w:abstractNumId w:val="38"/>
  </w:num>
  <w:num w:numId="41">
    <w:abstractNumId w:val="17"/>
  </w:num>
  <w:num w:numId="42">
    <w:abstractNumId w:val="3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9"/>
    <w:rsid w:val="00007CA2"/>
    <w:rsid w:val="00010348"/>
    <w:rsid w:val="0001469F"/>
    <w:rsid w:val="0001745B"/>
    <w:rsid w:val="00017B6E"/>
    <w:rsid w:val="000256FB"/>
    <w:rsid w:val="00036A80"/>
    <w:rsid w:val="000B719D"/>
    <w:rsid w:val="000C7203"/>
    <w:rsid w:val="000E5718"/>
    <w:rsid w:val="000F79F3"/>
    <w:rsid w:val="00111CC8"/>
    <w:rsid w:val="00140083"/>
    <w:rsid w:val="00143A2D"/>
    <w:rsid w:val="00156443"/>
    <w:rsid w:val="001842B9"/>
    <w:rsid w:val="00185176"/>
    <w:rsid w:val="00197400"/>
    <w:rsid w:val="001A07E4"/>
    <w:rsid w:val="001C5703"/>
    <w:rsid w:val="001D7806"/>
    <w:rsid w:val="001E0144"/>
    <w:rsid w:val="001E5057"/>
    <w:rsid w:val="001E670C"/>
    <w:rsid w:val="001F48BE"/>
    <w:rsid w:val="00200440"/>
    <w:rsid w:val="0020283D"/>
    <w:rsid w:val="00205D48"/>
    <w:rsid w:val="00221EC1"/>
    <w:rsid w:val="002267F7"/>
    <w:rsid w:val="00273225"/>
    <w:rsid w:val="0028755F"/>
    <w:rsid w:val="002B24AF"/>
    <w:rsid w:val="002C3309"/>
    <w:rsid w:val="002C5A80"/>
    <w:rsid w:val="002C798C"/>
    <w:rsid w:val="002D31E5"/>
    <w:rsid w:val="002D5A08"/>
    <w:rsid w:val="002E180E"/>
    <w:rsid w:val="002F25E2"/>
    <w:rsid w:val="00322106"/>
    <w:rsid w:val="0033445A"/>
    <w:rsid w:val="003419B8"/>
    <w:rsid w:val="003468F8"/>
    <w:rsid w:val="00350EFB"/>
    <w:rsid w:val="00350FC2"/>
    <w:rsid w:val="0035698C"/>
    <w:rsid w:val="00377DFB"/>
    <w:rsid w:val="003A1FF0"/>
    <w:rsid w:val="003A6ECD"/>
    <w:rsid w:val="003E64C4"/>
    <w:rsid w:val="00426420"/>
    <w:rsid w:val="004323B8"/>
    <w:rsid w:val="00447BFF"/>
    <w:rsid w:val="00453881"/>
    <w:rsid w:val="00465336"/>
    <w:rsid w:val="004935F7"/>
    <w:rsid w:val="004940D6"/>
    <w:rsid w:val="004A4DD2"/>
    <w:rsid w:val="004B33CD"/>
    <w:rsid w:val="004C2708"/>
    <w:rsid w:val="004C3921"/>
    <w:rsid w:val="004C73A5"/>
    <w:rsid w:val="00551E1B"/>
    <w:rsid w:val="005E7061"/>
    <w:rsid w:val="0061245F"/>
    <w:rsid w:val="00614FC2"/>
    <w:rsid w:val="00620BFE"/>
    <w:rsid w:val="0062713A"/>
    <w:rsid w:val="006307A0"/>
    <w:rsid w:val="006535B9"/>
    <w:rsid w:val="00662F02"/>
    <w:rsid w:val="00670C5A"/>
    <w:rsid w:val="00670F85"/>
    <w:rsid w:val="006D2EE9"/>
    <w:rsid w:val="006E1C40"/>
    <w:rsid w:val="006E7C41"/>
    <w:rsid w:val="006F2436"/>
    <w:rsid w:val="00701CCD"/>
    <w:rsid w:val="007034AC"/>
    <w:rsid w:val="0070513A"/>
    <w:rsid w:val="0073239F"/>
    <w:rsid w:val="00742F52"/>
    <w:rsid w:val="007451A0"/>
    <w:rsid w:val="00747FDC"/>
    <w:rsid w:val="00765910"/>
    <w:rsid w:val="00777658"/>
    <w:rsid w:val="0079757A"/>
    <w:rsid w:val="007A7108"/>
    <w:rsid w:val="007B1B68"/>
    <w:rsid w:val="007B2518"/>
    <w:rsid w:val="007D7852"/>
    <w:rsid w:val="007F2DD9"/>
    <w:rsid w:val="007F4928"/>
    <w:rsid w:val="008575ED"/>
    <w:rsid w:val="00865D7B"/>
    <w:rsid w:val="0087322A"/>
    <w:rsid w:val="008834DE"/>
    <w:rsid w:val="008A5169"/>
    <w:rsid w:val="008C0B26"/>
    <w:rsid w:val="00925B08"/>
    <w:rsid w:val="00957CE9"/>
    <w:rsid w:val="009657DA"/>
    <w:rsid w:val="00995F2F"/>
    <w:rsid w:val="009C78EE"/>
    <w:rsid w:val="009D69B5"/>
    <w:rsid w:val="00A25723"/>
    <w:rsid w:val="00A375DA"/>
    <w:rsid w:val="00A53FBE"/>
    <w:rsid w:val="00A62155"/>
    <w:rsid w:val="00A64770"/>
    <w:rsid w:val="00A84C52"/>
    <w:rsid w:val="00A92B96"/>
    <w:rsid w:val="00A94696"/>
    <w:rsid w:val="00AF030B"/>
    <w:rsid w:val="00AF3D7B"/>
    <w:rsid w:val="00B06B47"/>
    <w:rsid w:val="00B22D8C"/>
    <w:rsid w:val="00B6187F"/>
    <w:rsid w:val="00B70D9B"/>
    <w:rsid w:val="00B85BF4"/>
    <w:rsid w:val="00BD2659"/>
    <w:rsid w:val="00BF18EE"/>
    <w:rsid w:val="00BF4A39"/>
    <w:rsid w:val="00C226FC"/>
    <w:rsid w:val="00C3579D"/>
    <w:rsid w:val="00C614C9"/>
    <w:rsid w:val="00C85763"/>
    <w:rsid w:val="00C90267"/>
    <w:rsid w:val="00C95E12"/>
    <w:rsid w:val="00CA3B2F"/>
    <w:rsid w:val="00CC5221"/>
    <w:rsid w:val="00CC7D75"/>
    <w:rsid w:val="00CE17AC"/>
    <w:rsid w:val="00CE3D69"/>
    <w:rsid w:val="00CF2789"/>
    <w:rsid w:val="00D26596"/>
    <w:rsid w:val="00D30F6B"/>
    <w:rsid w:val="00D548F2"/>
    <w:rsid w:val="00D56913"/>
    <w:rsid w:val="00D91C78"/>
    <w:rsid w:val="00DB082C"/>
    <w:rsid w:val="00DC4D64"/>
    <w:rsid w:val="00DE69BA"/>
    <w:rsid w:val="00DE710C"/>
    <w:rsid w:val="00E07E0B"/>
    <w:rsid w:val="00E14820"/>
    <w:rsid w:val="00E24205"/>
    <w:rsid w:val="00E73E13"/>
    <w:rsid w:val="00E97F06"/>
    <w:rsid w:val="00EA0DEE"/>
    <w:rsid w:val="00EA74D7"/>
    <w:rsid w:val="00EB6303"/>
    <w:rsid w:val="00EC44C9"/>
    <w:rsid w:val="00ED7C3F"/>
    <w:rsid w:val="00EE25F5"/>
    <w:rsid w:val="00EF762F"/>
    <w:rsid w:val="00F0202D"/>
    <w:rsid w:val="00F4593C"/>
    <w:rsid w:val="00F91BAD"/>
    <w:rsid w:val="00FC7827"/>
    <w:rsid w:val="00FE348E"/>
    <w:rsid w:val="00FF30E2"/>
    <w:rsid w:val="00FF4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2EB7B-8661-48E2-B0A0-B8AD3EB5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94605-0154-4DB6-800B-9D039808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8633</Words>
  <Characters>49211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Windows korisnik</cp:lastModifiedBy>
  <cp:revision>4</cp:revision>
  <cp:lastPrinted>2018-08-22T11:17:00Z</cp:lastPrinted>
  <dcterms:created xsi:type="dcterms:W3CDTF">2018-10-02T11:43:00Z</dcterms:created>
  <dcterms:modified xsi:type="dcterms:W3CDTF">2018-10-05T13:03:00Z</dcterms:modified>
</cp:coreProperties>
</file>