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473CEC"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9525" t="952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8655B4" w:rsidRPr="007D3C94" w:rsidRDefault="008655B4"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8655B4" w:rsidRPr="007D3C94" w:rsidRDefault="008655B4"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8655B4" w:rsidRPr="007D3C94" w:rsidRDefault="008655B4"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8655B4" w:rsidRPr="007D3C94" w:rsidRDefault="008655B4"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8655B4" w:rsidRPr="007D3C94" w:rsidRDefault="008655B4"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8655B4" w:rsidRPr="007D3C94" w:rsidRDefault="008655B4"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8655B4" w:rsidRPr="007D3C94" w:rsidRDefault="008655B4"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8655B4" w:rsidRPr="007D3C94" w:rsidRDefault="008655B4"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8655B4" w:rsidRPr="007D3C94" w:rsidRDefault="008655B4"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8655B4" w:rsidRPr="007D3C94" w:rsidRDefault="008655B4"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E210B" w:rsidRDefault="00E425D2" w:rsidP="00E425D2">
      <w:pPr>
        <w:ind w:right="9"/>
        <w:jc w:val="both"/>
        <w:rPr>
          <w:rFonts w:ascii="Times New Roman" w:hAnsi="Times New Roman" w:cs="Times New Roman"/>
          <w:lang w:val="sl-SI"/>
        </w:rPr>
      </w:pPr>
      <w:r w:rsidRPr="006E210B">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E210B">
        <w:rPr>
          <w:rFonts w:ascii="Times New Roman" w:hAnsi="Times New Roman" w:cs="Times New Roman"/>
        </w:rPr>
        <w:t xml:space="preserve">                                             </w:t>
      </w:r>
      <w:r w:rsidRPr="006E210B">
        <w:rPr>
          <w:rFonts w:ascii="Times New Roman" w:hAnsi="Times New Roman" w:cs="Times New Roman"/>
          <w:noProof/>
        </w:rPr>
        <w:tab/>
      </w:r>
    </w:p>
    <w:p w:rsidR="00E425D2" w:rsidRPr="006E210B" w:rsidRDefault="00E425D2" w:rsidP="00281244">
      <w:pPr>
        <w:spacing w:after="0"/>
        <w:ind w:right="9"/>
        <w:jc w:val="both"/>
        <w:rPr>
          <w:rFonts w:ascii="Times New Roman" w:hAnsi="Times New Roman" w:cs="Times New Roman"/>
        </w:rPr>
      </w:pPr>
      <w:r w:rsidRPr="006E210B">
        <w:rPr>
          <w:rFonts w:ascii="Times New Roman" w:hAnsi="Times New Roman" w:cs="Times New Roman"/>
        </w:rPr>
        <w:t>Наш број:</w:t>
      </w:r>
      <w:r w:rsidR="00281244" w:rsidRPr="006E210B">
        <w:rPr>
          <w:rFonts w:ascii="Times New Roman" w:hAnsi="Times New Roman" w:cs="Times New Roman"/>
          <w:lang w:val="sr-Cyrl-CS"/>
        </w:rPr>
        <w:t xml:space="preserve">   </w:t>
      </w:r>
      <w:r w:rsidR="008655B4">
        <w:rPr>
          <w:rFonts w:ascii="Times New Roman" w:hAnsi="Times New Roman" w:cs="Times New Roman"/>
          <w:lang w:val="sr-Cyrl-RS"/>
        </w:rPr>
        <w:t>1983</w:t>
      </w:r>
      <w:r w:rsidR="00044BBA" w:rsidRPr="006E210B">
        <w:rPr>
          <w:rFonts w:ascii="Times New Roman" w:hAnsi="Times New Roman" w:cs="Times New Roman"/>
        </w:rPr>
        <w:t>/2018</w:t>
      </w:r>
    </w:p>
    <w:p w:rsidR="00E425D2" w:rsidRPr="006A5973" w:rsidRDefault="00E425D2" w:rsidP="00281244">
      <w:pPr>
        <w:spacing w:after="0"/>
        <w:ind w:right="9"/>
        <w:jc w:val="both"/>
        <w:rPr>
          <w:rFonts w:ascii="Times New Roman" w:hAnsi="Times New Roman" w:cs="Times New Roman"/>
        </w:rPr>
      </w:pPr>
      <w:r w:rsidRPr="006E210B">
        <w:rPr>
          <w:rFonts w:ascii="Times New Roman" w:hAnsi="Times New Roman" w:cs="Times New Roman"/>
        </w:rPr>
        <w:t xml:space="preserve">Датум: </w:t>
      </w:r>
      <w:r w:rsidR="008655B4">
        <w:rPr>
          <w:rFonts w:ascii="Times New Roman" w:hAnsi="Times New Roman" w:cs="Times New Roman"/>
          <w:lang w:val="sr-Cyrl-RS"/>
        </w:rPr>
        <w:t>25.09</w:t>
      </w:r>
      <w:r w:rsidRPr="006E210B">
        <w:rPr>
          <w:rFonts w:ascii="Times New Roman" w:hAnsi="Times New Roman" w:cs="Times New Roman"/>
          <w:lang w:val="sr-Cyrl-CS"/>
        </w:rPr>
        <w:t>.201</w:t>
      </w:r>
      <w:r w:rsidR="00044BBA" w:rsidRPr="006E210B">
        <w:rPr>
          <w:rFonts w:ascii="Times New Roman" w:hAnsi="Times New Roman" w:cs="Times New Roman"/>
        </w:rPr>
        <w:t>8</w:t>
      </w:r>
      <w:r w:rsidRPr="006E210B">
        <w:rPr>
          <w:rFonts w:ascii="Times New Roman" w:hAnsi="Times New Roman" w:cs="Times New Roman"/>
        </w:rPr>
        <w:t>. године</w:t>
      </w:r>
    </w:p>
    <w:p w:rsidR="00F149C2" w:rsidRPr="006A5973" w:rsidRDefault="00F149C2" w:rsidP="00281244">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ЈКП „ДУНАВ ВЕЛИКО ГРАДИШТЕ“</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УЛ. СРЕМСКА БР. 1</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12220 ВЕЛИКО ГРАДИШТЕ</w:t>
      </w: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bookmarkStart w:id="0" w:name="_GoBack"/>
      <w:bookmarkEnd w:id="0"/>
      <w:r w:rsidRPr="006A5973">
        <w:rPr>
          <w:rFonts w:ascii="Times New Roman" w:eastAsia="Times New Roman" w:hAnsi="Times New Roman" w:cs="Times New Roman"/>
          <w:b/>
          <w:sz w:val="24"/>
          <w:szCs w:val="24"/>
        </w:rPr>
        <w:t>КОНКУРСНА ДОКУМЕНТАЦИЈА</w:t>
      </w: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bCs/>
          <w:sz w:val="24"/>
          <w:szCs w:val="24"/>
        </w:rPr>
        <w:t>ЗА ЈАВНУ НАБАВКУ</w:t>
      </w:r>
      <w:r w:rsidR="004038B7" w:rsidRPr="006A5973">
        <w:rPr>
          <w:rFonts w:ascii="Times New Roman" w:eastAsia="Times New Roman" w:hAnsi="Times New Roman" w:cs="Times New Roman"/>
          <w:b/>
          <w:bCs/>
          <w:sz w:val="24"/>
          <w:szCs w:val="24"/>
          <w:lang w:val="sr-Cyrl-CS"/>
        </w:rPr>
        <w:t xml:space="preserve"> </w:t>
      </w:r>
      <w:r w:rsidR="00F97916">
        <w:rPr>
          <w:rFonts w:ascii="Times New Roman" w:eastAsia="Times New Roman" w:hAnsi="Times New Roman" w:cs="Times New Roman"/>
          <w:b/>
          <w:bCs/>
          <w:sz w:val="24"/>
          <w:szCs w:val="24"/>
          <w:lang w:val="sr-Cyrl-CS"/>
        </w:rPr>
        <w:t>РАДОВА</w:t>
      </w:r>
      <w:r w:rsidRPr="006A5973">
        <w:rPr>
          <w:rFonts w:ascii="Times New Roman" w:eastAsia="Times New Roman" w:hAnsi="Times New Roman" w:cs="Times New Roman"/>
          <w:b/>
          <w:bCs/>
          <w:sz w:val="24"/>
          <w:szCs w:val="24"/>
          <w:lang w:val="sr-Cyrl-CS"/>
        </w:rPr>
        <w:t xml:space="preserve"> </w:t>
      </w:r>
      <w:r w:rsidRPr="006A5973">
        <w:rPr>
          <w:rFonts w:ascii="Times New Roman" w:eastAsia="Times New Roman" w:hAnsi="Times New Roman" w:cs="Times New Roman"/>
          <w:b/>
          <w:bCs/>
          <w:sz w:val="24"/>
          <w:szCs w:val="24"/>
        </w:rPr>
        <w:t>–</w:t>
      </w:r>
    </w:p>
    <w:p w:rsidR="00F149C2" w:rsidRPr="006A5973" w:rsidRDefault="00F97916"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 xml:space="preserve">РАДОВИ НА ОДРЖАВАЊУ </w:t>
      </w:r>
      <w:r w:rsidR="00DA4925">
        <w:rPr>
          <w:rFonts w:ascii="Times New Roman" w:eastAsia="Times New Roman" w:hAnsi="Times New Roman" w:cs="Times New Roman"/>
          <w:b/>
          <w:bCs/>
          <w:iCs/>
          <w:sz w:val="24"/>
          <w:szCs w:val="24"/>
          <w:lang w:val="sr-Cyrl-CS"/>
        </w:rPr>
        <w:t>ВОДОВОДНЕ</w:t>
      </w:r>
      <w:r>
        <w:rPr>
          <w:rFonts w:ascii="Times New Roman" w:eastAsia="Times New Roman" w:hAnsi="Times New Roman" w:cs="Times New Roman"/>
          <w:b/>
          <w:bCs/>
          <w:iCs/>
          <w:sz w:val="24"/>
          <w:szCs w:val="24"/>
          <w:lang w:val="sr-Cyrl-CS"/>
        </w:rPr>
        <w:t xml:space="preserve"> МРЕЖЕ</w:t>
      </w:r>
    </w:p>
    <w:p w:rsidR="00E425D2" w:rsidRPr="006A597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ЈАВНА НАБАВКА МАЛЕ ВРЕДНОСТИ</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
          <w:i/>
          <w:iCs/>
          <w:sz w:val="24"/>
          <w:szCs w:val="24"/>
        </w:rPr>
      </w:pPr>
      <w:r w:rsidRPr="006A5973">
        <w:rPr>
          <w:rFonts w:ascii="Times New Roman" w:eastAsia="Times New Roman" w:hAnsi="Times New Roman" w:cs="Times New Roman"/>
          <w:b/>
          <w:bCs/>
          <w:sz w:val="24"/>
          <w:szCs w:val="24"/>
        </w:rPr>
        <w:t>ЈАВНА НАБАВКА бр.</w:t>
      </w:r>
      <w:r w:rsidR="003805FF" w:rsidRPr="006A5973">
        <w:rPr>
          <w:rFonts w:ascii="Times New Roman" w:eastAsia="Times New Roman" w:hAnsi="Times New Roman" w:cs="Times New Roman"/>
          <w:b/>
          <w:bCs/>
          <w:sz w:val="24"/>
          <w:szCs w:val="24"/>
        </w:rPr>
        <w:t xml:space="preserve"> </w:t>
      </w:r>
      <w:r w:rsidR="00044BBA">
        <w:rPr>
          <w:rFonts w:ascii="Times New Roman" w:eastAsia="Times New Roman" w:hAnsi="Times New Roman" w:cs="Times New Roman"/>
          <w:b/>
          <w:bCs/>
          <w:sz w:val="24"/>
          <w:szCs w:val="24"/>
        </w:rPr>
        <w:t>5</w:t>
      </w:r>
      <w:r w:rsidR="008655B4">
        <w:rPr>
          <w:rFonts w:ascii="Times New Roman" w:eastAsia="Times New Roman" w:hAnsi="Times New Roman" w:cs="Times New Roman"/>
          <w:b/>
          <w:bCs/>
          <w:sz w:val="24"/>
          <w:szCs w:val="24"/>
          <w:lang w:val="sr-Cyrl-RS"/>
        </w:rPr>
        <w:t>-1</w:t>
      </w:r>
      <w:r w:rsidR="003805FF" w:rsidRPr="006A5973">
        <w:rPr>
          <w:rFonts w:ascii="Times New Roman" w:eastAsia="Times New Roman" w:hAnsi="Times New Roman" w:cs="Times New Roman"/>
          <w:b/>
          <w:bCs/>
          <w:sz w:val="24"/>
          <w:szCs w:val="24"/>
        </w:rPr>
        <w:t>/201</w:t>
      </w:r>
      <w:r w:rsidR="00044BBA">
        <w:rPr>
          <w:rFonts w:ascii="Times New Roman" w:eastAsia="Times New Roman" w:hAnsi="Times New Roman" w:cs="Times New Roman"/>
          <w:b/>
          <w:bCs/>
          <w:sz w:val="24"/>
          <w:szCs w:val="24"/>
        </w:rPr>
        <w:t>8</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Pr="006A5973" w:rsidRDefault="008655B4"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RS"/>
        </w:rPr>
        <w:t>Септембар</w:t>
      </w:r>
      <w:r w:rsidR="00433771">
        <w:rPr>
          <w:rFonts w:ascii="Times New Roman" w:eastAsia="Times New Roman" w:hAnsi="Times New Roman" w:cs="Times New Roman"/>
          <w:b/>
          <w:iCs/>
          <w:sz w:val="24"/>
          <w:szCs w:val="24"/>
          <w:lang w:val="sr-Cyrl-RS"/>
        </w:rPr>
        <w:t xml:space="preserve"> </w:t>
      </w:r>
      <w:r w:rsidR="003805FF" w:rsidRPr="006A5973">
        <w:rPr>
          <w:rFonts w:ascii="Times New Roman" w:eastAsia="Times New Roman" w:hAnsi="Times New Roman" w:cs="Times New Roman"/>
          <w:b/>
          <w:iCs/>
          <w:sz w:val="24"/>
          <w:szCs w:val="24"/>
          <w:lang w:val="sr-Cyrl-CS"/>
        </w:rPr>
        <w:t xml:space="preserve"> 201</w:t>
      </w:r>
      <w:r w:rsidR="00433771">
        <w:rPr>
          <w:rFonts w:ascii="Times New Roman" w:eastAsia="Times New Roman" w:hAnsi="Times New Roman" w:cs="Times New Roman"/>
          <w:b/>
          <w:iCs/>
          <w:sz w:val="24"/>
          <w:szCs w:val="24"/>
          <w:lang w:val="sr-Cyrl-CS"/>
        </w:rPr>
        <w:t>8</w:t>
      </w:r>
      <w:r w:rsidR="00F149C2" w:rsidRPr="006A5973">
        <w:rPr>
          <w:rFonts w:ascii="Times New Roman" w:eastAsia="Times New Roman" w:hAnsi="Times New Roman" w:cs="Times New Roman"/>
          <w:b/>
          <w:bCs/>
          <w:sz w:val="24"/>
          <w:szCs w:val="24"/>
        </w:rPr>
        <w:t xml:space="preserve">. </w:t>
      </w:r>
      <w:r w:rsidR="00F149C2" w:rsidRPr="006A5973">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DE46E6" w:rsidRPr="00DE46E6" w:rsidRDefault="00DE46E6" w:rsidP="00DE46E6">
      <w:pPr>
        <w:ind w:firstLine="720"/>
        <w:jc w:val="both"/>
        <w:rPr>
          <w:rFonts w:ascii="Times New Roman" w:eastAsiaTheme="minorHAnsi" w:hAnsi="Times New Roman" w:cs="Times New Roman"/>
          <w:sz w:val="24"/>
          <w:szCs w:val="24"/>
          <w:lang w:val="ru-RU" w:eastAsia="en-US"/>
        </w:rPr>
      </w:pPr>
      <w:r w:rsidRPr="006E210B">
        <w:rPr>
          <w:rFonts w:ascii="Times New Roman" w:eastAsiaTheme="minorHAnsi" w:hAnsi="Times New Roman" w:cs="Times New Roman"/>
          <w:sz w:val="24"/>
          <w:szCs w:val="24"/>
          <w:lang w:val="ru-RU" w:eastAsia="en-US"/>
        </w:rPr>
        <w:lastRenderedPageBreak/>
        <w:t xml:space="preserve">На основу чл. </w:t>
      </w:r>
      <w:r w:rsidRPr="006E210B">
        <w:rPr>
          <w:rFonts w:ascii="Times New Roman" w:eastAsiaTheme="minorHAnsi" w:hAnsi="Times New Roman" w:cs="Times New Roman"/>
          <w:sz w:val="24"/>
          <w:szCs w:val="24"/>
          <w:lang w:val="sr-Cyrl-CS" w:eastAsia="en-US"/>
        </w:rPr>
        <w:t xml:space="preserve">39. </w:t>
      </w:r>
      <w:r w:rsidRPr="006E210B">
        <w:rPr>
          <w:rFonts w:ascii="Times New Roman" w:eastAsiaTheme="minorHAnsi" w:hAnsi="Times New Roman" w:cs="Times New Roman"/>
          <w:sz w:val="24"/>
          <w:szCs w:val="24"/>
          <w:lang w:val="ru-RU" w:eastAsia="en-US"/>
        </w:rPr>
        <w:t xml:space="preserve">и 61. Закона о јавним набавкама („Сл. гласник РС” бр. 124/2012, 14/2015 и 68/2015, у даљем тексту: Закон), чл. </w:t>
      </w:r>
      <w:r w:rsidRPr="006E210B">
        <w:rPr>
          <w:rFonts w:ascii="Times New Roman" w:eastAsiaTheme="minorHAnsi" w:hAnsi="Times New Roman" w:cs="Times New Roman"/>
          <w:sz w:val="24"/>
          <w:szCs w:val="24"/>
          <w:lang w:val="sr-Cyrl-CS" w:eastAsia="en-US"/>
        </w:rPr>
        <w:t xml:space="preserve">6. </w:t>
      </w:r>
      <w:r w:rsidRPr="006E210B">
        <w:rPr>
          <w:rFonts w:ascii="Times New Roman" w:eastAsiaTheme="minorHAnsi" w:hAnsi="Times New Roman" w:cs="Times New Roman"/>
          <w:sz w:val="24"/>
          <w:szCs w:val="24"/>
          <w:lang w:val="ru-RU" w:eastAsia="en-US"/>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Pr="006E210B">
        <w:rPr>
          <w:rFonts w:ascii="Times New Roman" w:eastAsiaTheme="minorHAnsi" w:hAnsi="Times New Roman" w:cs="Times New Roman"/>
          <w:sz w:val="24"/>
          <w:szCs w:val="24"/>
          <w:lang w:val="sr-Cyrl-RS" w:eastAsia="en-US"/>
        </w:rPr>
        <w:t>5</w:t>
      </w:r>
      <w:r w:rsidR="008655B4">
        <w:rPr>
          <w:rFonts w:ascii="Times New Roman" w:eastAsiaTheme="minorHAnsi" w:hAnsi="Times New Roman" w:cs="Times New Roman"/>
          <w:sz w:val="24"/>
          <w:szCs w:val="24"/>
          <w:lang w:val="sr-Cyrl-RS" w:eastAsia="en-US"/>
        </w:rPr>
        <w:t>-1</w:t>
      </w:r>
      <w:r w:rsidRPr="006E210B">
        <w:rPr>
          <w:rFonts w:ascii="Times New Roman" w:eastAsiaTheme="minorHAnsi" w:hAnsi="Times New Roman" w:cs="Times New Roman"/>
          <w:sz w:val="24"/>
          <w:szCs w:val="24"/>
          <w:lang w:val="en-US" w:eastAsia="en-US"/>
        </w:rPr>
        <w:t>/201</w:t>
      </w:r>
      <w:r w:rsidRPr="006E210B">
        <w:rPr>
          <w:rFonts w:ascii="Times New Roman" w:eastAsiaTheme="minorHAnsi" w:hAnsi="Times New Roman" w:cs="Times New Roman"/>
          <w:sz w:val="24"/>
          <w:szCs w:val="24"/>
          <w:lang w:val="sr-Cyrl-RS" w:eastAsia="en-US"/>
        </w:rPr>
        <w:t>8</w:t>
      </w:r>
      <w:r w:rsidR="008655B4">
        <w:rPr>
          <w:rFonts w:ascii="Times New Roman" w:eastAsiaTheme="minorHAnsi" w:hAnsi="Times New Roman" w:cs="Times New Roman"/>
          <w:sz w:val="24"/>
          <w:szCs w:val="24"/>
          <w:lang w:val="en-US" w:eastAsia="en-US"/>
        </w:rPr>
        <w:t xml:space="preserve"> </w:t>
      </w:r>
      <w:r w:rsidR="008655B4">
        <w:rPr>
          <w:rFonts w:ascii="Times New Roman" w:eastAsiaTheme="minorHAnsi" w:hAnsi="Times New Roman" w:cs="Times New Roman"/>
          <w:sz w:val="24"/>
          <w:szCs w:val="24"/>
          <w:lang w:val="ru-RU" w:eastAsia="en-US"/>
        </w:rPr>
        <w:t>бр.</w:t>
      </w:r>
      <w:r w:rsidRPr="006E210B">
        <w:rPr>
          <w:rFonts w:ascii="Times New Roman" w:eastAsiaTheme="minorHAnsi" w:hAnsi="Times New Roman" w:cs="Times New Roman"/>
          <w:sz w:val="24"/>
          <w:szCs w:val="24"/>
          <w:lang w:val="ru-RU" w:eastAsia="en-US"/>
        </w:rPr>
        <w:t xml:space="preserve"> </w:t>
      </w:r>
      <w:r w:rsidRPr="006E210B">
        <w:rPr>
          <w:rFonts w:ascii="Times New Roman" w:eastAsiaTheme="minorHAnsi" w:hAnsi="Times New Roman" w:cs="Times New Roman"/>
          <w:sz w:val="24"/>
          <w:szCs w:val="24"/>
          <w:lang w:val="en-US" w:eastAsia="en-US"/>
        </w:rPr>
        <w:t xml:space="preserve">одлуке </w:t>
      </w:r>
      <w:r w:rsidR="008655B4">
        <w:rPr>
          <w:rFonts w:ascii="Times New Roman" w:eastAsiaTheme="minorHAnsi" w:hAnsi="Times New Roman" w:cs="Times New Roman"/>
          <w:sz w:val="24"/>
          <w:szCs w:val="24"/>
          <w:lang w:val="sr-Cyrl-RS" w:eastAsia="en-US"/>
        </w:rPr>
        <w:t>1979</w:t>
      </w:r>
      <w:r w:rsidRPr="006E210B">
        <w:rPr>
          <w:rFonts w:ascii="Times New Roman" w:eastAsiaTheme="minorHAnsi" w:hAnsi="Times New Roman" w:cs="Times New Roman"/>
          <w:sz w:val="24"/>
          <w:szCs w:val="24"/>
          <w:lang w:val="en-US" w:eastAsia="en-US"/>
        </w:rPr>
        <w:t>/201</w:t>
      </w:r>
      <w:r w:rsidRPr="006E210B">
        <w:rPr>
          <w:rFonts w:ascii="Times New Roman" w:eastAsiaTheme="minorHAnsi" w:hAnsi="Times New Roman" w:cs="Times New Roman"/>
          <w:sz w:val="24"/>
          <w:szCs w:val="24"/>
          <w:lang w:val="sr-Cyrl-RS" w:eastAsia="en-US"/>
        </w:rPr>
        <w:t>8</w:t>
      </w:r>
      <w:r w:rsidRPr="006E210B">
        <w:rPr>
          <w:rFonts w:ascii="Times New Roman" w:eastAsiaTheme="minorHAnsi" w:hAnsi="Times New Roman" w:cs="Times New Roman"/>
          <w:sz w:val="24"/>
          <w:szCs w:val="24"/>
          <w:lang w:eastAsia="en-US"/>
        </w:rPr>
        <w:t xml:space="preserve"> </w:t>
      </w:r>
      <w:r w:rsidRPr="006E210B">
        <w:rPr>
          <w:rFonts w:ascii="Times New Roman" w:eastAsiaTheme="minorHAnsi" w:hAnsi="Times New Roman" w:cs="Times New Roman"/>
          <w:sz w:val="24"/>
          <w:szCs w:val="24"/>
          <w:lang w:val="ru-RU" w:eastAsia="en-US"/>
        </w:rPr>
        <w:t xml:space="preserve">од </w:t>
      </w:r>
      <w:r w:rsidR="008655B4">
        <w:rPr>
          <w:rFonts w:ascii="Times New Roman" w:eastAsiaTheme="minorHAnsi" w:hAnsi="Times New Roman" w:cs="Times New Roman"/>
          <w:sz w:val="24"/>
          <w:szCs w:val="24"/>
          <w:lang w:val="sr-Cyrl-RS" w:eastAsia="en-US"/>
        </w:rPr>
        <w:t>25.09</w:t>
      </w:r>
      <w:r w:rsidRPr="006E210B">
        <w:rPr>
          <w:rFonts w:ascii="Times New Roman" w:eastAsiaTheme="minorHAnsi" w:hAnsi="Times New Roman" w:cs="Times New Roman"/>
          <w:sz w:val="24"/>
          <w:szCs w:val="24"/>
          <w:lang w:val="en-US" w:eastAsia="en-US"/>
        </w:rPr>
        <w:t>.201</w:t>
      </w:r>
      <w:r w:rsidRPr="006E210B">
        <w:rPr>
          <w:rFonts w:ascii="Times New Roman" w:eastAsiaTheme="minorHAnsi" w:hAnsi="Times New Roman" w:cs="Times New Roman"/>
          <w:sz w:val="24"/>
          <w:szCs w:val="24"/>
          <w:lang w:val="sr-Cyrl-RS" w:eastAsia="en-US"/>
        </w:rPr>
        <w:t>8</w:t>
      </w:r>
      <w:r w:rsidRPr="006E210B">
        <w:rPr>
          <w:rFonts w:ascii="Times New Roman" w:eastAsiaTheme="minorHAnsi" w:hAnsi="Times New Roman" w:cs="Times New Roman"/>
          <w:sz w:val="24"/>
          <w:szCs w:val="24"/>
          <w:lang w:val="ru-RU" w:eastAsia="en-US"/>
        </w:rPr>
        <w:t>. године, Решења о</w:t>
      </w:r>
      <w:r w:rsidR="008655B4">
        <w:rPr>
          <w:rFonts w:ascii="Times New Roman" w:eastAsiaTheme="minorHAnsi" w:hAnsi="Times New Roman" w:cs="Times New Roman"/>
          <w:sz w:val="24"/>
          <w:szCs w:val="24"/>
          <w:lang w:val="ru-RU" w:eastAsia="en-US"/>
        </w:rPr>
        <w:t xml:space="preserve"> </w:t>
      </w:r>
      <w:r w:rsidRPr="006E210B">
        <w:rPr>
          <w:rFonts w:ascii="Times New Roman" w:eastAsiaTheme="minorHAnsi" w:hAnsi="Times New Roman" w:cs="Times New Roman"/>
          <w:sz w:val="24"/>
          <w:szCs w:val="24"/>
          <w:lang w:val="ru-RU" w:eastAsia="en-US"/>
        </w:rPr>
        <w:t xml:space="preserve">образовању комисије за јавну набавку </w:t>
      </w:r>
      <w:r w:rsidR="008655B4">
        <w:rPr>
          <w:rFonts w:ascii="Times New Roman" w:eastAsiaTheme="minorHAnsi" w:hAnsi="Times New Roman" w:cs="Times New Roman"/>
          <w:sz w:val="24"/>
          <w:szCs w:val="24"/>
          <w:lang w:val="sr-Cyrl-RS" w:eastAsia="en-US"/>
        </w:rPr>
        <w:t>1980</w:t>
      </w:r>
      <w:r w:rsidRPr="006E210B">
        <w:rPr>
          <w:rFonts w:ascii="Times New Roman" w:eastAsiaTheme="minorHAnsi" w:hAnsi="Times New Roman" w:cs="Times New Roman"/>
          <w:sz w:val="24"/>
          <w:szCs w:val="24"/>
          <w:lang w:val="en-US" w:eastAsia="en-US"/>
        </w:rPr>
        <w:t>/201</w:t>
      </w:r>
      <w:r w:rsidRPr="006E210B">
        <w:rPr>
          <w:rFonts w:ascii="Times New Roman" w:eastAsiaTheme="minorHAnsi" w:hAnsi="Times New Roman" w:cs="Times New Roman"/>
          <w:sz w:val="24"/>
          <w:szCs w:val="24"/>
          <w:lang w:val="sr-Cyrl-RS" w:eastAsia="en-US"/>
        </w:rPr>
        <w:t xml:space="preserve">8 </w:t>
      </w:r>
      <w:r w:rsidRPr="006E210B">
        <w:rPr>
          <w:rFonts w:ascii="Times New Roman" w:eastAsiaTheme="minorHAnsi" w:hAnsi="Times New Roman" w:cs="Times New Roman"/>
          <w:sz w:val="24"/>
          <w:szCs w:val="24"/>
          <w:lang w:val="ru-RU" w:eastAsia="en-US"/>
        </w:rPr>
        <w:t xml:space="preserve">од </w:t>
      </w:r>
      <w:r w:rsidR="008655B4">
        <w:rPr>
          <w:rFonts w:ascii="Times New Roman" w:eastAsiaTheme="minorHAnsi" w:hAnsi="Times New Roman" w:cs="Times New Roman"/>
          <w:sz w:val="24"/>
          <w:szCs w:val="24"/>
          <w:lang w:val="sr-Cyrl-RS" w:eastAsia="en-US"/>
        </w:rPr>
        <w:t>25.09</w:t>
      </w:r>
      <w:r w:rsidRPr="006E210B">
        <w:rPr>
          <w:rFonts w:ascii="Times New Roman" w:eastAsiaTheme="minorHAnsi" w:hAnsi="Times New Roman" w:cs="Times New Roman"/>
          <w:sz w:val="24"/>
          <w:szCs w:val="24"/>
          <w:lang w:val="en-US" w:eastAsia="en-US"/>
        </w:rPr>
        <w:t>.201</w:t>
      </w:r>
      <w:r w:rsidRPr="006E210B">
        <w:rPr>
          <w:rFonts w:ascii="Times New Roman" w:eastAsiaTheme="minorHAnsi" w:hAnsi="Times New Roman" w:cs="Times New Roman"/>
          <w:sz w:val="24"/>
          <w:szCs w:val="24"/>
          <w:lang w:val="sr-Cyrl-RS" w:eastAsia="en-US"/>
        </w:rPr>
        <w:t>8</w:t>
      </w:r>
      <w:r w:rsidRPr="006E210B">
        <w:rPr>
          <w:rFonts w:ascii="Times New Roman" w:eastAsiaTheme="minorHAnsi" w:hAnsi="Times New Roman" w:cs="Times New Roman"/>
          <w:sz w:val="24"/>
          <w:szCs w:val="24"/>
          <w:lang w:val="ru-RU" w:eastAsia="en-US"/>
        </w:rPr>
        <w:t>. године</w:t>
      </w:r>
      <w:r w:rsidRPr="006E210B">
        <w:rPr>
          <w:rFonts w:ascii="Times New Roman" w:eastAsiaTheme="minorHAnsi" w:hAnsi="Times New Roman" w:cs="Times New Roman"/>
          <w:i/>
          <w:iCs/>
          <w:sz w:val="24"/>
          <w:szCs w:val="24"/>
          <w:lang w:val="ru-RU" w:eastAsia="en-US"/>
        </w:rPr>
        <w:t>,</w:t>
      </w:r>
      <w:r w:rsidRPr="006E210B">
        <w:rPr>
          <w:rFonts w:ascii="Times New Roman" w:eastAsiaTheme="minorHAnsi" w:hAnsi="Times New Roman" w:cs="Times New Roman"/>
          <w:sz w:val="24"/>
          <w:szCs w:val="24"/>
          <w:lang w:val="ru-RU" w:eastAsia="en-US"/>
        </w:rPr>
        <w:t xml:space="preserve"> припремљена је</w:t>
      </w: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rPr>
      </w:pPr>
      <w:r w:rsidRPr="006A5973">
        <w:rPr>
          <w:rFonts w:ascii="Times New Roman" w:eastAsia="Times New Roman" w:hAnsi="Times New Roman" w:cs="Times New Roman"/>
          <w:b/>
          <w:bCs/>
          <w:sz w:val="24"/>
          <w:szCs w:val="24"/>
        </w:rPr>
        <w:t>КОНКУРСНА ДОКУМЕНТАЦИЈА</w:t>
      </w: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Cs/>
          <w:color w:val="000000"/>
          <w:sz w:val="24"/>
          <w:szCs w:val="24"/>
        </w:rPr>
        <w:t>за јавну набавку мале вредности</w:t>
      </w: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NewRomanPSMT" w:hAnsi="Times New Roman" w:cs="Times New Roman"/>
          <w:b/>
          <w:sz w:val="24"/>
          <w:szCs w:val="24"/>
        </w:rPr>
        <w:t xml:space="preserve">- </w:t>
      </w:r>
      <w:r w:rsidR="00F97916">
        <w:rPr>
          <w:rFonts w:ascii="Times New Roman" w:eastAsia="Times New Roman" w:hAnsi="Times New Roman" w:cs="Times New Roman"/>
          <w:b/>
          <w:bCs/>
          <w:iCs/>
          <w:sz w:val="24"/>
          <w:szCs w:val="24"/>
          <w:lang w:val="sr-Cyrl-CS"/>
        </w:rPr>
        <w:t>РАДОВ</w:t>
      </w:r>
      <w:r w:rsidR="00D61D2E">
        <w:rPr>
          <w:rFonts w:ascii="Times New Roman" w:eastAsia="Times New Roman" w:hAnsi="Times New Roman" w:cs="Times New Roman"/>
          <w:b/>
          <w:bCs/>
          <w:iCs/>
          <w:sz w:val="24"/>
          <w:szCs w:val="24"/>
          <w:lang w:val="sr-Cyrl-CS"/>
        </w:rPr>
        <w:t>И</w:t>
      </w:r>
      <w:r w:rsidR="00F97916">
        <w:rPr>
          <w:rFonts w:ascii="Times New Roman" w:eastAsia="Times New Roman" w:hAnsi="Times New Roman" w:cs="Times New Roman"/>
          <w:b/>
          <w:bCs/>
          <w:iCs/>
          <w:sz w:val="24"/>
          <w:szCs w:val="24"/>
          <w:lang w:val="sr-Cyrl-CS"/>
        </w:rPr>
        <w:t xml:space="preserve"> НА ОДРЖАВАЊУ </w:t>
      </w:r>
      <w:r w:rsidR="00DA4925">
        <w:rPr>
          <w:rFonts w:ascii="Times New Roman" w:eastAsia="Times New Roman" w:hAnsi="Times New Roman" w:cs="Times New Roman"/>
          <w:b/>
          <w:bCs/>
          <w:iCs/>
          <w:sz w:val="24"/>
          <w:szCs w:val="24"/>
          <w:lang w:val="sr-Cyrl-CS"/>
        </w:rPr>
        <w:t>ВОДОВОДНЕ</w:t>
      </w:r>
      <w:r w:rsidR="00F97916">
        <w:rPr>
          <w:rFonts w:ascii="Times New Roman" w:eastAsia="Times New Roman" w:hAnsi="Times New Roman" w:cs="Times New Roman"/>
          <w:b/>
          <w:bCs/>
          <w:iCs/>
          <w:sz w:val="24"/>
          <w:szCs w:val="24"/>
          <w:lang w:val="sr-Cyrl-CS"/>
        </w:rPr>
        <w:t xml:space="preserve"> МРЕЖЕ-</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
          <w:sz w:val="24"/>
          <w:szCs w:val="24"/>
          <w:lang w:val="sr-Cyrl-CS"/>
        </w:rPr>
        <w:t xml:space="preserve">ЈН бр. </w:t>
      </w:r>
      <w:r w:rsidR="00D61D2E">
        <w:rPr>
          <w:rFonts w:ascii="Times New Roman" w:eastAsia="Times New Roman" w:hAnsi="Times New Roman" w:cs="Times New Roman"/>
          <w:b/>
          <w:sz w:val="24"/>
          <w:szCs w:val="24"/>
          <w:lang w:val="sr-Cyrl-CS"/>
        </w:rPr>
        <w:t>5</w:t>
      </w:r>
      <w:r w:rsidR="008655B4">
        <w:rPr>
          <w:rFonts w:ascii="Times New Roman" w:eastAsia="Times New Roman" w:hAnsi="Times New Roman" w:cs="Times New Roman"/>
          <w:b/>
          <w:sz w:val="24"/>
          <w:szCs w:val="24"/>
          <w:lang w:val="sr-Cyrl-CS"/>
        </w:rPr>
        <w:t>-1</w:t>
      </w:r>
      <w:r w:rsidR="00D61D2E">
        <w:rPr>
          <w:rFonts w:ascii="Times New Roman" w:eastAsia="Times New Roman" w:hAnsi="Times New Roman" w:cs="Times New Roman"/>
          <w:b/>
          <w:sz w:val="24"/>
          <w:szCs w:val="24"/>
          <w:lang w:val="sr-Cyrl-CS"/>
        </w:rPr>
        <w:t>/</w:t>
      </w:r>
      <w:r w:rsidRPr="006A5973">
        <w:rPr>
          <w:rFonts w:ascii="Times New Roman" w:eastAsia="Times New Roman" w:hAnsi="Times New Roman" w:cs="Times New Roman"/>
          <w:b/>
          <w:sz w:val="24"/>
          <w:szCs w:val="24"/>
          <w:lang w:val="sr-Cyrl-CS"/>
        </w:rPr>
        <w:t>201</w:t>
      </w:r>
      <w:r w:rsidR="00D61D2E">
        <w:rPr>
          <w:rFonts w:ascii="Times New Roman" w:eastAsia="Times New Roman" w:hAnsi="Times New Roman" w:cs="Times New Roman"/>
          <w:b/>
          <w:sz w:val="24"/>
          <w:szCs w:val="24"/>
          <w:lang w:val="sr-Cyrl-CS"/>
        </w:rPr>
        <w:t>8</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pacing w:after="0" w:line="240" w:lineRule="auto"/>
              <w:jc w:val="both"/>
              <w:rPr>
                <w:rFonts w:ascii="Times New Roman" w:eastAsia="Arial Unicode MS" w:hAnsi="Times New Roman" w:cs="Times New Roman"/>
                <w:b/>
                <w:bCs/>
                <w:i/>
                <w:iCs/>
                <w:sz w:val="24"/>
                <w:szCs w:val="24"/>
                <w:lang w:val="en-US" w:eastAsia="en-US"/>
              </w:rPr>
            </w:pPr>
          </w:p>
          <w:p w:rsidR="008C55F1" w:rsidRPr="008C55F1" w:rsidRDefault="008C55F1" w:rsidP="008C55F1">
            <w:pPr>
              <w:spacing w:after="0" w:line="240" w:lineRule="auto"/>
              <w:jc w:val="both"/>
              <w:rPr>
                <w:rFonts w:ascii="Times New Roman" w:eastAsia="Arial Unicode MS" w:hAnsi="Times New Roman" w:cs="Times New Roman"/>
                <w:b/>
                <w:bCs/>
                <w:i/>
                <w:iCs/>
                <w:sz w:val="24"/>
                <w:szCs w:val="24"/>
                <w:lang w:val="sr-Cyrl-CS" w:eastAsia="en-US"/>
              </w:rPr>
            </w:pPr>
            <w:r w:rsidRPr="008C55F1">
              <w:rPr>
                <w:rFonts w:ascii="Times New Roman" w:eastAsia="Arial Unicode MS" w:hAnsi="Times New Roman" w:cs="Times New Roman"/>
                <w:b/>
                <w:bCs/>
                <w:i/>
                <w:iCs/>
                <w:sz w:val="24"/>
                <w:szCs w:val="24"/>
                <w:lang w:val="sr-Cyrl-CS" w:eastAsia="en-US"/>
              </w:rPr>
              <w:t>Поглавље</w:t>
            </w:r>
          </w:p>
          <w:p w:rsidR="008C55F1" w:rsidRPr="008C55F1" w:rsidRDefault="008C55F1" w:rsidP="008C55F1">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8C55F1" w:rsidRPr="008C55F1" w:rsidRDefault="008C55F1" w:rsidP="008C55F1">
            <w:pPr>
              <w:spacing w:after="0" w:line="240" w:lineRule="auto"/>
              <w:jc w:val="center"/>
              <w:rPr>
                <w:rFonts w:ascii="Times New Roman" w:eastAsia="Arial Unicode MS" w:hAnsi="Times New Roman" w:cs="Times New Roman"/>
                <w:b/>
                <w:bCs/>
                <w:i/>
                <w:iCs/>
                <w:sz w:val="24"/>
                <w:szCs w:val="24"/>
                <w:lang w:val="en-US" w:eastAsia="en-US"/>
              </w:rPr>
            </w:pPr>
          </w:p>
          <w:p w:rsidR="008C55F1" w:rsidRPr="008C55F1" w:rsidRDefault="008C55F1" w:rsidP="008C55F1">
            <w:pPr>
              <w:spacing w:after="0" w:line="240" w:lineRule="auto"/>
              <w:jc w:val="center"/>
              <w:rPr>
                <w:rFonts w:ascii="Times New Roman" w:eastAsia="Arial Unicode MS" w:hAnsi="Times New Roman" w:cs="Times New Roman"/>
                <w:b/>
                <w:bCs/>
                <w:i/>
                <w:iCs/>
                <w:sz w:val="24"/>
                <w:szCs w:val="24"/>
                <w:lang w:val="en-US" w:eastAsia="en-US"/>
              </w:rPr>
            </w:pPr>
            <w:r w:rsidRPr="008C55F1">
              <w:rPr>
                <w:rFonts w:ascii="Times New Roman" w:eastAsia="Arial Unicode MS" w:hAnsi="Times New Roman" w:cs="Times New Roman"/>
                <w:b/>
                <w:bCs/>
                <w:i/>
                <w:iCs/>
                <w:sz w:val="24"/>
                <w:szCs w:val="24"/>
                <w:lang w:val="en-US" w:eastAsia="en-US"/>
              </w:rPr>
              <w:t>Назив</w:t>
            </w:r>
            <w:r w:rsidRPr="008C55F1">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8C55F1">
            <w:pPr>
              <w:spacing w:after="0" w:line="240" w:lineRule="auto"/>
              <w:jc w:val="center"/>
              <w:rPr>
                <w:rFonts w:ascii="Times New Roman" w:eastAsia="Arial Unicode MS" w:hAnsi="Times New Roman" w:cs="Times New Roman"/>
                <w:b/>
                <w:bCs/>
                <w:i/>
                <w:iCs/>
                <w:sz w:val="24"/>
                <w:szCs w:val="24"/>
                <w:lang w:val="en-US" w:eastAsia="en-US"/>
              </w:rPr>
            </w:pPr>
          </w:p>
          <w:p w:rsidR="008C55F1" w:rsidRPr="008C55F1" w:rsidRDefault="008C55F1" w:rsidP="008C55F1">
            <w:pPr>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b/>
                <w:bCs/>
                <w:i/>
                <w:iCs/>
                <w:sz w:val="24"/>
                <w:szCs w:val="24"/>
                <w:lang w:val="en-US" w:eastAsia="en-US"/>
              </w:rPr>
              <w:t>Страна</w:t>
            </w:r>
          </w:p>
        </w:tc>
      </w:tr>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3.</w:t>
            </w:r>
          </w:p>
        </w:tc>
      </w:tr>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sr-Cyrl-CS" w:eastAsia="en-US"/>
              </w:rPr>
            </w:pPr>
          </w:p>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sr-Cyrl-CS" w:eastAsia="en-US"/>
              </w:rPr>
            </w:pPr>
          </w:p>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4. </w:t>
            </w:r>
          </w:p>
        </w:tc>
      </w:tr>
      <w:tr w:rsidR="008C55F1" w:rsidRPr="008C55F1" w:rsidTr="00C8421E">
        <w:trPr>
          <w:trHeight w:val="32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535F1F" w:rsidP="008C55F1">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eastAsia="en-US"/>
              </w:rPr>
              <w:t>5</w:t>
            </w:r>
            <w:r w:rsidR="008C55F1" w:rsidRPr="008C55F1">
              <w:rPr>
                <w:rFonts w:ascii="Times New Roman" w:eastAsia="Arial Unicode MS" w:hAnsi="Times New Roman" w:cs="Times New Roman"/>
                <w:sz w:val="24"/>
                <w:szCs w:val="24"/>
                <w:lang w:val="en-US" w:eastAsia="en-US"/>
              </w:rPr>
              <w:t xml:space="preserve">. </w:t>
            </w:r>
          </w:p>
        </w:tc>
      </w:tr>
      <w:tr w:rsidR="008C55F1" w:rsidRPr="008C55F1" w:rsidTr="00C8421E">
        <w:trPr>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p>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535F1F" w:rsidP="008C55F1">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eastAsia="en-US"/>
              </w:rPr>
              <w:t>5</w:t>
            </w:r>
            <w:r w:rsidR="008C55F1" w:rsidRPr="008C55F1">
              <w:rPr>
                <w:rFonts w:ascii="Times New Roman" w:eastAsia="Arial Unicode MS" w:hAnsi="Times New Roman" w:cs="Times New Roman"/>
                <w:sz w:val="24"/>
                <w:szCs w:val="24"/>
                <w:lang w:val="en-US" w:eastAsia="en-US"/>
              </w:rPr>
              <w:t xml:space="preserve">. </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535F1F">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1</w:t>
            </w:r>
            <w:r w:rsidR="00535F1F">
              <w:rPr>
                <w:rFonts w:ascii="Times New Roman" w:eastAsia="Arial Unicode MS" w:hAnsi="Times New Roman" w:cs="Times New Roman"/>
                <w:sz w:val="24"/>
                <w:szCs w:val="24"/>
                <w:lang w:eastAsia="en-US"/>
              </w:rPr>
              <w:t>1</w:t>
            </w:r>
            <w:r w:rsidRPr="008C55F1">
              <w:rPr>
                <w:rFonts w:ascii="Times New Roman" w:eastAsia="Arial Unicode MS" w:hAnsi="Times New Roman" w:cs="Times New Roman"/>
                <w:sz w:val="24"/>
                <w:szCs w:val="24"/>
                <w:lang w:val="en-US" w:eastAsia="en-US"/>
              </w:rPr>
              <w:t>.</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535F1F">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1</w:t>
            </w:r>
            <w:r w:rsidR="00535F1F">
              <w:rPr>
                <w:rFonts w:ascii="Times New Roman" w:eastAsia="Arial Unicode MS" w:hAnsi="Times New Roman" w:cs="Times New Roman"/>
                <w:sz w:val="24"/>
                <w:szCs w:val="24"/>
                <w:lang w:eastAsia="en-US"/>
              </w:rPr>
              <w:t>2</w:t>
            </w:r>
            <w:r w:rsidRPr="008C55F1">
              <w:rPr>
                <w:rFonts w:ascii="Times New Roman" w:eastAsia="Arial Unicode MS" w:hAnsi="Times New Roman" w:cs="Times New Roman"/>
                <w:sz w:val="24"/>
                <w:szCs w:val="24"/>
                <w:lang w:val="en-US" w:eastAsia="en-US"/>
              </w:rPr>
              <w:t xml:space="preserve">. </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535F1F">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2</w:t>
            </w:r>
            <w:r w:rsidR="00535F1F">
              <w:rPr>
                <w:rFonts w:ascii="Times New Roman" w:eastAsia="Arial Unicode MS" w:hAnsi="Times New Roman" w:cs="Times New Roman"/>
                <w:sz w:val="24"/>
                <w:szCs w:val="24"/>
                <w:lang w:eastAsia="en-US"/>
              </w:rPr>
              <w:t>2</w:t>
            </w:r>
            <w:r w:rsidRPr="008C55F1">
              <w:rPr>
                <w:rFonts w:ascii="Times New Roman" w:eastAsia="Arial Unicode MS" w:hAnsi="Times New Roman" w:cs="Times New Roman"/>
                <w:sz w:val="24"/>
                <w:szCs w:val="24"/>
                <w:lang w:val="en-US" w:eastAsia="en-US"/>
              </w:rPr>
              <w:t>.</w:t>
            </w:r>
          </w:p>
        </w:tc>
      </w:tr>
      <w:tr w:rsidR="008C55F1" w:rsidRPr="008C55F1" w:rsidTr="00C8421E">
        <w:trPr>
          <w:trHeight w:val="413"/>
          <w:jc w:val="center"/>
        </w:trPr>
        <w:tc>
          <w:tcPr>
            <w:tcW w:w="1563"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8C55F1" w:rsidRPr="008C55F1" w:rsidRDefault="008C55F1" w:rsidP="008C55F1">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C55F1" w:rsidRPr="008C55F1" w:rsidRDefault="008C55F1" w:rsidP="00E568FE">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2</w:t>
            </w:r>
            <w:r w:rsidR="00E568FE">
              <w:rPr>
                <w:rFonts w:ascii="Times New Roman" w:eastAsia="Arial Unicode MS" w:hAnsi="Times New Roman" w:cs="Times New Roman"/>
                <w:sz w:val="24"/>
                <w:szCs w:val="24"/>
                <w:lang w:eastAsia="en-US"/>
              </w:rPr>
              <w:t>7</w:t>
            </w:r>
            <w:r w:rsidRPr="008C55F1">
              <w:rPr>
                <w:rFonts w:ascii="Times New Roman" w:eastAsia="Arial Unicode MS" w:hAnsi="Times New Roman" w:cs="Times New Roman"/>
                <w:sz w:val="24"/>
                <w:szCs w:val="24"/>
                <w:lang w:val="en-US" w:eastAsia="en-US"/>
              </w:rPr>
              <w:t>.</w:t>
            </w:r>
          </w:p>
        </w:tc>
      </w:tr>
    </w:tbl>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8C55F1" w:rsidRPr="008C55F1" w:rsidRDefault="008C55F1" w:rsidP="008C55F1">
      <w:pPr>
        <w:autoSpaceDE w:val="0"/>
        <w:autoSpaceDN w:val="0"/>
        <w:adjustRightInd w:val="0"/>
        <w:spacing w:after="0" w:line="240" w:lineRule="auto"/>
        <w:rPr>
          <w:rFonts w:ascii="Times New Roman" w:eastAsia="Arial Unicode MS" w:hAnsi="Times New Roman" w:cs="Times New Roman"/>
          <w:color w:val="000000"/>
          <w:sz w:val="24"/>
          <w:szCs w:val="24"/>
          <w:lang w:eastAsia="en-US"/>
        </w:rPr>
      </w:pPr>
      <w:r w:rsidRPr="008C55F1">
        <w:rPr>
          <w:rFonts w:ascii="Times New Roman" w:eastAsia="Arial Unicode MS" w:hAnsi="Times New Roman" w:cs="Times New Roman"/>
          <w:color w:val="000000"/>
          <w:sz w:val="24"/>
          <w:szCs w:val="24"/>
          <w:lang w:val="en-US" w:eastAsia="en-US"/>
        </w:rPr>
        <w:t xml:space="preserve">Конкурсна документација има </w:t>
      </w:r>
      <w:r w:rsidRPr="00E568FE">
        <w:rPr>
          <w:rFonts w:ascii="Times New Roman" w:eastAsia="Arial Unicode MS" w:hAnsi="Times New Roman" w:cs="Times New Roman"/>
          <w:color w:val="000000"/>
          <w:sz w:val="24"/>
          <w:szCs w:val="24"/>
          <w:lang w:val="en-US" w:eastAsia="en-US"/>
        </w:rPr>
        <w:t>укупно 3</w:t>
      </w:r>
      <w:r w:rsidR="0013126C" w:rsidRPr="00E568FE">
        <w:rPr>
          <w:rFonts w:ascii="Times New Roman" w:eastAsia="Arial Unicode MS" w:hAnsi="Times New Roman" w:cs="Times New Roman"/>
          <w:color w:val="000000"/>
          <w:sz w:val="24"/>
          <w:szCs w:val="24"/>
          <w:lang w:val="sr-Cyrl-RS" w:eastAsia="en-US"/>
        </w:rPr>
        <w:t>3</w:t>
      </w:r>
      <w:r w:rsidRPr="00E568FE">
        <w:rPr>
          <w:rFonts w:ascii="Times New Roman" w:eastAsia="Arial Unicode MS" w:hAnsi="Times New Roman" w:cs="Times New Roman"/>
          <w:color w:val="000000"/>
          <w:sz w:val="24"/>
          <w:szCs w:val="24"/>
          <w:lang w:val="en-US" w:eastAsia="en-US"/>
        </w:rPr>
        <w:t xml:space="preserve"> стран</w:t>
      </w:r>
      <w:r w:rsidRPr="00E568FE">
        <w:rPr>
          <w:rFonts w:ascii="Times New Roman" w:eastAsia="Arial Unicode MS" w:hAnsi="Times New Roman" w:cs="Times New Roman"/>
          <w:color w:val="000000"/>
          <w:sz w:val="24"/>
          <w:szCs w:val="24"/>
          <w:lang w:eastAsia="en-US"/>
        </w:rPr>
        <w:t>e</w:t>
      </w:r>
    </w:p>
    <w:p w:rsidR="008C55F1" w:rsidRPr="008C55F1" w:rsidRDefault="008C55F1" w:rsidP="008C55F1">
      <w:pPr>
        <w:suppressAutoHyphens/>
        <w:spacing w:after="0" w:line="240" w:lineRule="auto"/>
        <w:jc w:val="both"/>
        <w:rPr>
          <w:rFonts w:ascii="Times New Roman" w:eastAsia="TimesNewRomanPSMT" w:hAnsi="Times New Roman" w:cs="Times New Roman"/>
          <w:color w:val="000000"/>
          <w:kern w:val="1"/>
          <w:sz w:val="24"/>
          <w:szCs w:val="24"/>
          <w:lang w:val="en-US" w:eastAsia="ar-SA"/>
        </w:rPr>
      </w:pPr>
    </w:p>
    <w:p w:rsidR="00DC5AE7" w:rsidRDefault="00DC5AE7"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8C55F1" w:rsidRDefault="008C55F1"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9B5FB4" w:rsidRDefault="009B5FB4"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8C55F1" w:rsidRPr="006A5973" w:rsidRDefault="008C55F1"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lastRenderedPageBreak/>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8C55F1" w:rsidRPr="008C55F1" w:rsidRDefault="008C55F1" w:rsidP="008C55F1">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8C55F1">
        <w:rPr>
          <w:rFonts w:ascii="Times New Roman" w:eastAsia="Times New Roman" w:hAnsi="Times New Roman" w:cs="Times New Roman"/>
          <w:b/>
          <w:bCs/>
          <w:color w:val="000000"/>
          <w:sz w:val="24"/>
          <w:szCs w:val="24"/>
          <w:lang w:val="en-US" w:eastAsia="en-US"/>
        </w:rPr>
        <w:t>1.Подаци о наручиоцу</w:t>
      </w:r>
    </w:p>
    <w:p w:rsidR="008C55F1" w:rsidRPr="008C55F1" w:rsidRDefault="008C55F1" w:rsidP="008C55F1">
      <w:pPr>
        <w:spacing w:after="0" w:line="240" w:lineRule="auto"/>
        <w:ind w:firstLine="360"/>
        <w:jc w:val="both"/>
        <w:rPr>
          <w:rFonts w:ascii="Times New Roman" w:eastAsia="Times New Roman" w:hAnsi="Times New Roman" w:cs="Times New Roman"/>
          <w:sz w:val="24"/>
          <w:szCs w:val="24"/>
          <w:lang w:val="sr-Cyrl-CS" w:eastAsia="en-US"/>
        </w:rPr>
      </w:pPr>
      <w:r w:rsidRPr="008C55F1">
        <w:rPr>
          <w:rFonts w:ascii="Times New Roman" w:eastAsia="Times New Roman" w:hAnsi="Times New Roman" w:cs="Times New Roman"/>
          <w:sz w:val="24"/>
          <w:szCs w:val="24"/>
          <w:lang w:val="en-US" w:eastAsia="en-US"/>
        </w:rPr>
        <w:t xml:space="preserve">Наручилац: </w:t>
      </w:r>
      <w:r w:rsidRPr="008C55F1">
        <w:rPr>
          <w:rFonts w:ascii="Times New Roman" w:eastAsia="Times New Roman" w:hAnsi="Times New Roman" w:cs="Times New Roman"/>
          <w:sz w:val="24"/>
          <w:szCs w:val="24"/>
          <w:lang w:val="sr-Cyrl-CS" w:eastAsia="en-US"/>
        </w:rPr>
        <w:t>ЈКП ,,Дунав Велико Градиште</w:t>
      </w:r>
      <w:r w:rsidRPr="008C55F1">
        <w:rPr>
          <w:rFonts w:ascii="Times New Roman" w:eastAsia="Times New Roman" w:hAnsi="Times New Roman" w:cs="Times New Roman"/>
          <w:sz w:val="24"/>
          <w:szCs w:val="24"/>
          <w:lang w:val="en-US" w:eastAsia="en-US"/>
        </w:rPr>
        <w:t>”</w:t>
      </w:r>
      <w:r w:rsidRPr="008C55F1">
        <w:rPr>
          <w:rFonts w:ascii="Times New Roman" w:eastAsia="Times New Roman" w:hAnsi="Times New Roman" w:cs="Times New Roman"/>
          <w:sz w:val="24"/>
          <w:szCs w:val="24"/>
          <w:lang w:val="sr-Cyrl-CS" w:eastAsia="en-US"/>
        </w:rPr>
        <w:t xml:space="preserve"> Велико Градиште</w:t>
      </w:r>
    </w:p>
    <w:p w:rsidR="008C55F1" w:rsidRPr="008C55F1" w:rsidRDefault="008C55F1" w:rsidP="008C55F1">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8C55F1">
        <w:rPr>
          <w:rFonts w:ascii="Times New Roman" w:eastAsia="Times New Roman" w:hAnsi="Times New Roman" w:cs="Times New Roman"/>
          <w:sz w:val="24"/>
          <w:szCs w:val="24"/>
          <w:lang w:val="sr-Cyrl-CS" w:eastAsia="en-US"/>
        </w:rPr>
        <w:t>Адреса:</w:t>
      </w:r>
      <w:r w:rsidRPr="008C55F1">
        <w:rPr>
          <w:rFonts w:ascii="Times New Roman" w:eastAsia="Times New Roman" w:hAnsi="Times New Roman" w:cs="Times New Roman"/>
          <w:iCs/>
          <w:sz w:val="24"/>
          <w:szCs w:val="24"/>
          <w:lang w:val="sr-Cyrl-CS" w:eastAsia="en-US"/>
        </w:rPr>
        <w:t xml:space="preserve"> ул. Сремска бр. 1, 12220 Велико Градиште </w:t>
      </w:r>
      <w:r w:rsidRPr="008C55F1">
        <w:rPr>
          <w:rFonts w:ascii="Times New Roman" w:eastAsia="Times New Roman" w:hAnsi="Times New Roman" w:cs="Times New Roman"/>
          <w:iCs/>
          <w:sz w:val="24"/>
          <w:szCs w:val="24"/>
          <w:lang w:val="sr-Cyrl-CS" w:eastAsia="en-US"/>
        </w:rPr>
        <w:tab/>
      </w:r>
    </w:p>
    <w:p w:rsidR="008C55F1" w:rsidRPr="008C55F1" w:rsidRDefault="008C55F1" w:rsidP="008C55F1">
      <w:pPr>
        <w:spacing w:after="0" w:line="240" w:lineRule="auto"/>
        <w:jc w:val="both"/>
        <w:rPr>
          <w:rFonts w:ascii="Times New Roman" w:eastAsiaTheme="minorHAnsi" w:hAnsi="Times New Roman" w:cs="Times New Roman"/>
          <w:sz w:val="24"/>
          <w:szCs w:val="24"/>
          <w:lang w:val="en-US" w:eastAsia="en-US"/>
        </w:rPr>
      </w:pPr>
      <w:r w:rsidRPr="008C55F1">
        <w:rPr>
          <w:rFonts w:ascii="Times New Roman" w:eastAsia="Times New Roman" w:hAnsi="Times New Roman" w:cs="Times New Roman"/>
          <w:sz w:val="24"/>
          <w:szCs w:val="24"/>
          <w:lang w:eastAsia="en-US"/>
        </w:rPr>
        <w:t xml:space="preserve">      </w:t>
      </w:r>
      <w:r w:rsidRPr="008C55F1">
        <w:rPr>
          <w:rFonts w:ascii="Times New Roman" w:eastAsia="Times New Roman" w:hAnsi="Times New Roman" w:cs="Times New Roman"/>
          <w:sz w:val="24"/>
          <w:szCs w:val="24"/>
          <w:lang w:val="sr-Cyrl-CS" w:eastAsia="en-US"/>
        </w:rPr>
        <w:t>Интернет страница:</w:t>
      </w:r>
      <w:r w:rsidRPr="008C55F1">
        <w:rPr>
          <w:rFonts w:ascii="Times New Roman" w:eastAsia="Times New Roman" w:hAnsi="Times New Roman" w:cs="Times New Roman"/>
          <w:color w:val="000000"/>
          <w:sz w:val="24"/>
          <w:szCs w:val="24"/>
          <w:u w:val="single"/>
          <w:lang w:val="sr-Cyrl-CS" w:eastAsia="en-US"/>
        </w:rPr>
        <w:t xml:space="preserve"> </w:t>
      </w:r>
      <w:hyperlink r:id="rId9" w:history="1">
        <w:r w:rsidRPr="008C55F1">
          <w:rPr>
            <w:rFonts w:ascii="Times New Roman" w:eastAsia="Times New Roman" w:hAnsi="Times New Roman" w:cs="Times New Roman"/>
            <w:color w:val="0000FF"/>
            <w:sz w:val="24"/>
            <w:szCs w:val="24"/>
            <w:u w:val="single"/>
            <w:lang w:val="en-US" w:eastAsia="en-US"/>
          </w:rPr>
          <w:t>jkpdvg</w:t>
        </w:r>
        <w:r w:rsidRPr="008C55F1">
          <w:rPr>
            <w:rFonts w:ascii="Times New Roman" w:eastAsia="Times New Roman" w:hAnsi="Times New Roman" w:cs="Times New Roman"/>
            <w:color w:val="0000FF"/>
            <w:sz w:val="24"/>
            <w:szCs w:val="24"/>
            <w:u w:val="single"/>
            <w:lang w:val="sr-Cyrl-CS" w:eastAsia="en-US"/>
          </w:rPr>
          <w:t>2</w:t>
        </w:r>
        <w:r w:rsidRPr="008C55F1">
          <w:rPr>
            <w:rFonts w:ascii="Times New Roman" w:eastAsia="Times New Roman" w:hAnsi="Times New Roman" w:cs="Times New Roman"/>
            <w:color w:val="0000FF"/>
            <w:sz w:val="24"/>
            <w:szCs w:val="24"/>
            <w:u w:val="single"/>
            <w:lang w:val="en-US" w:eastAsia="en-US"/>
          </w:rPr>
          <w:t>@gmail.com</w:t>
        </w:r>
      </w:hyperlink>
      <w:r w:rsidRPr="008C55F1">
        <w:rPr>
          <w:rFonts w:ascii="Times New Roman" w:eastAsia="Times New Roman" w:hAnsi="Times New Roman" w:cs="Times New Roman"/>
          <w:color w:val="4F81BD"/>
          <w:sz w:val="24"/>
          <w:szCs w:val="24"/>
          <w:u w:val="single"/>
          <w:lang w:val="sr-Cyrl-RS" w:eastAsia="en-US"/>
        </w:rPr>
        <w:t xml:space="preserve">, </w:t>
      </w:r>
      <w:hyperlink r:id="rId10" w:history="1">
        <w:r w:rsidRPr="008C55F1">
          <w:rPr>
            <w:rFonts w:ascii="Times New Roman" w:eastAsia="Times New Roman" w:hAnsi="Times New Roman" w:cs="Times New Roman"/>
            <w:color w:val="0000FF"/>
            <w:sz w:val="24"/>
            <w:szCs w:val="24"/>
            <w:u w:val="single"/>
            <w:lang w:val="en-US" w:eastAsia="en-US"/>
          </w:rPr>
          <w:t>www.jkpdunav.com</w:t>
        </w:r>
      </w:hyperlink>
      <w:r w:rsidRPr="008C55F1">
        <w:rPr>
          <w:rFonts w:ascii="Times New Roman" w:eastAsia="Times New Roman" w:hAnsi="Times New Roman" w:cs="Times New Roman"/>
          <w:color w:val="4F81BD"/>
          <w:sz w:val="24"/>
          <w:szCs w:val="24"/>
          <w:u w:val="single"/>
          <w:lang w:val="en-US" w:eastAsia="en-US"/>
        </w:rPr>
        <w:t xml:space="preserve"> </w:t>
      </w:r>
    </w:p>
    <w:p w:rsidR="008C55F1" w:rsidRP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8C55F1" w:rsidRP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8C55F1">
        <w:rPr>
          <w:rFonts w:ascii="Times New Roman" w:eastAsia="Times New Roman" w:hAnsi="Times New Roman" w:cs="Times New Roman"/>
          <w:b/>
          <w:bCs/>
          <w:color w:val="000000"/>
          <w:sz w:val="24"/>
          <w:szCs w:val="24"/>
          <w:lang w:val="en-US" w:eastAsia="en-US"/>
        </w:rPr>
        <w:t>2. Врста поступка јавне набавке</w:t>
      </w:r>
    </w:p>
    <w:p w:rsid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r w:rsidRPr="008C55F1">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6A5973">
        <w:rPr>
          <w:rFonts w:ascii="Times New Roman" w:eastAsia="Times New Roman" w:hAnsi="Times New Roman" w:cs="Times New Roman"/>
          <w:b/>
          <w:bCs/>
          <w:color w:val="000000"/>
          <w:sz w:val="24"/>
          <w:szCs w:val="24"/>
        </w:rPr>
        <w:t xml:space="preserve"> </w:t>
      </w:r>
    </w:p>
    <w:p w:rsidR="008C55F1" w:rsidRDefault="008C55F1"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p>
    <w:p w:rsidR="00F149C2" w:rsidRPr="006A5973" w:rsidRDefault="00F149C2" w:rsidP="008C55F1">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3. Предмет јавне набавке</w:t>
      </w:r>
    </w:p>
    <w:p w:rsidR="008C55F1" w:rsidRDefault="00F149C2" w:rsidP="00526FE3">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r w:rsidRPr="006A5973">
        <w:rPr>
          <w:rFonts w:ascii="Times New Roman" w:eastAsia="Times New Roman" w:hAnsi="Times New Roman" w:cs="Times New Roman"/>
          <w:color w:val="000000"/>
          <w:sz w:val="24"/>
          <w:szCs w:val="24"/>
        </w:rPr>
        <w:t>Предмет јавне набавке бр</w:t>
      </w:r>
      <w:r w:rsidRPr="006A5973">
        <w:rPr>
          <w:rFonts w:ascii="Times New Roman" w:eastAsia="Times New Roman" w:hAnsi="Times New Roman" w:cs="Times New Roman"/>
          <w:color w:val="000000"/>
          <w:sz w:val="24"/>
          <w:szCs w:val="24"/>
          <w:lang w:val="ru-RU"/>
        </w:rPr>
        <w:t>.</w:t>
      </w:r>
      <w:r w:rsidR="00DA4925">
        <w:rPr>
          <w:rFonts w:ascii="Times New Roman" w:eastAsia="Times New Roman" w:hAnsi="Times New Roman" w:cs="Times New Roman"/>
          <w:color w:val="000000"/>
          <w:sz w:val="24"/>
          <w:szCs w:val="24"/>
          <w:lang w:val="ru-RU"/>
        </w:rPr>
        <w:t xml:space="preserve"> </w:t>
      </w:r>
      <w:r w:rsidR="008C55F1">
        <w:rPr>
          <w:rFonts w:ascii="Times New Roman" w:eastAsia="Times New Roman" w:hAnsi="Times New Roman" w:cs="Times New Roman"/>
          <w:color w:val="000000"/>
          <w:sz w:val="24"/>
          <w:szCs w:val="24"/>
          <w:lang w:val="sr-Cyrl-CS"/>
        </w:rPr>
        <w:t>5</w:t>
      </w:r>
      <w:r w:rsidR="008655B4">
        <w:rPr>
          <w:rFonts w:ascii="Times New Roman" w:eastAsia="Times New Roman" w:hAnsi="Times New Roman" w:cs="Times New Roman"/>
          <w:color w:val="000000"/>
          <w:sz w:val="24"/>
          <w:szCs w:val="24"/>
          <w:lang w:val="sr-Cyrl-CS"/>
        </w:rPr>
        <w:t>-1</w:t>
      </w:r>
      <w:r w:rsidRPr="006A5973">
        <w:rPr>
          <w:rFonts w:ascii="Times New Roman" w:eastAsia="Times New Roman" w:hAnsi="Times New Roman" w:cs="Times New Roman"/>
          <w:color w:val="000000"/>
          <w:sz w:val="24"/>
          <w:szCs w:val="24"/>
        </w:rPr>
        <w:t>/201</w:t>
      </w:r>
      <w:r w:rsidR="008C55F1">
        <w:rPr>
          <w:rFonts w:ascii="Times New Roman" w:eastAsia="Times New Roman" w:hAnsi="Times New Roman" w:cs="Times New Roman"/>
          <w:color w:val="000000"/>
          <w:sz w:val="24"/>
          <w:szCs w:val="24"/>
          <w:lang w:val="sr-Cyrl-CS"/>
        </w:rPr>
        <w:t>8</w:t>
      </w:r>
      <w:r w:rsidR="00947518" w:rsidRPr="006A5973">
        <w:rPr>
          <w:rFonts w:ascii="Times New Roman" w:eastAsia="Times New Roman" w:hAnsi="Times New Roman" w:cs="Times New Roman"/>
          <w:color w:val="000000"/>
          <w:sz w:val="24"/>
          <w:szCs w:val="24"/>
        </w:rPr>
        <w:t xml:space="preserve"> </w:t>
      </w:r>
      <w:r w:rsidRPr="006A5973">
        <w:rPr>
          <w:rFonts w:ascii="Times New Roman" w:eastAsia="Times New Roman" w:hAnsi="Times New Roman" w:cs="Times New Roman"/>
          <w:iCs/>
          <w:color w:val="000000"/>
          <w:sz w:val="24"/>
          <w:szCs w:val="24"/>
        </w:rPr>
        <w:t xml:space="preserve">су </w:t>
      </w:r>
      <w:r w:rsidR="00F97916">
        <w:rPr>
          <w:rFonts w:ascii="Times New Roman" w:eastAsia="Times New Roman" w:hAnsi="Times New Roman" w:cs="Times New Roman"/>
          <w:iCs/>
          <w:color w:val="000000"/>
          <w:sz w:val="24"/>
          <w:szCs w:val="24"/>
          <w:lang w:val="sr-Cyrl-CS"/>
        </w:rPr>
        <w:t>радови</w:t>
      </w:r>
      <w:r w:rsidR="00A83030" w:rsidRPr="006A5973">
        <w:rPr>
          <w:rFonts w:ascii="Times New Roman" w:eastAsia="Times New Roman" w:hAnsi="Times New Roman" w:cs="Times New Roman"/>
          <w:iCs/>
          <w:color w:val="000000"/>
          <w:sz w:val="24"/>
          <w:szCs w:val="24"/>
          <w:lang w:val="sr-Cyrl-CS"/>
        </w:rPr>
        <w:t xml:space="preserve"> </w:t>
      </w:r>
      <w:r w:rsidRPr="00F97916">
        <w:rPr>
          <w:rFonts w:ascii="Times New Roman" w:eastAsia="Times New Roman" w:hAnsi="Times New Roman" w:cs="Times New Roman"/>
          <w:i/>
          <w:color w:val="000000"/>
          <w:sz w:val="24"/>
          <w:szCs w:val="24"/>
        </w:rPr>
        <w:t>–</w:t>
      </w:r>
      <w:r w:rsidR="008C55F1" w:rsidRPr="008C55F1">
        <w:rPr>
          <w:rFonts w:ascii="Times New Roman" w:eastAsia="Times New Roman" w:hAnsi="Times New Roman" w:cs="Times New Roman"/>
          <w:b/>
          <w:color w:val="000000"/>
          <w:sz w:val="24"/>
          <w:szCs w:val="24"/>
          <w:lang w:val="sr-Cyrl-RS"/>
        </w:rPr>
        <w:t>Р</w:t>
      </w:r>
      <w:r w:rsidR="00F97916" w:rsidRPr="008C55F1">
        <w:rPr>
          <w:rFonts w:ascii="Times New Roman" w:eastAsia="Arial Unicode MS" w:hAnsi="Times New Roman" w:cs="Times New Roman"/>
          <w:b/>
          <w:color w:val="000000"/>
          <w:kern w:val="1"/>
          <w:sz w:val="24"/>
          <w:szCs w:val="24"/>
          <w:lang w:val="sr-Cyrl-CS" w:eastAsia="ar-SA"/>
        </w:rPr>
        <w:t>а</w:t>
      </w:r>
      <w:r w:rsidR="00F97916" w:rsidRPr="00F97916">
        <w:rPr>
          <w:rFonts w:ascii="Times New Roman" w:eastAsia="Arial Unicode MS" w:hAnsi="Times New Roman" w:cs="Times New Roman"/>
          <w:b/>
          <w:color w:val="000000"/>
          <w:kern w:val="1"/>
          <w:sz w:val="24"/>
          <w:szCs w:val="24"/>
          <w:lang w:val="sr-Cyrl-CS" w:eastAsia="ar-SA"/>
        </w:rPr>
        <w:t>дов</w:t>
      </w:r>
      <w:r w:rsidR="008C55F1">
        <w:rPr>
          <w:rFonts w:ascii="Times New Roman" w:eastAsia="Arial Unicode MS" w:hAnsi="Times New Roman" w:cs="Times New Roman"/>
          <w:b/>
          <w:color w:val="000000"/>
          <w:kern w:val="1"/>
          <w:sz w:val="24"/>
          <w:szCs w:val="24"/>
          <w:lang w:val="sr-Cyrl-CS" w:eastAsia="ar-SA"/>
        </w:rPr>
        <w:t>и</w:t>
      </w:r>
      <w:r w:rsidR="00F97916" w:rsidRPr="00F97916">
        <w:rPr>
          <w:rFonts w:ascii="Times New Roman" w:eastAsia="Arial Unicode MS" w:hAnsi="Times New Roman" w:cs="Times New Roman"/>
          <w:b/>
          <w:color w:val="000000"/>
          <w:kern w:val="1"/>
          <w:sz w:val="24"/>
          <w:szCs w:val="24"/>
          <w:lang w:val="sr-Cyrl-CS" w:eastAsia="ar-SA"/>
        </w:rPr>
        <w:t xml:space="preserve"> на одржавању </w:t>
      </w:r>
      <w:r w:rsidR="008C55F1">
        <w:rPr>
          <w:rFonts w:ascii="Times New Roman" w:eastAsia="Arial Unicode MS" w:hAnsi="Times New Roman" w:cs="Times New Roman"/>
          <w:b/>
          <w:color w:val="000000"/>
          <w:kern w:val="1"/>
          <w:sz w:val="24"/>
          <w:szCs w:val="24"/>
          <w:lang w:val="sr-Cyrl-CS" w:eastAsia="ar-SA"/>
        </w:rPr>
        <w:t>водоводне</w:t>
      </w:r>
      <w:r w:rsidR="00F97916" w:rsidRPr="00F97916">
        <w:rPr>
          <w:rFonts w:ascii="Times New Roman" w:eastAsia="Arial Unicode MS" w:hAnsi="Times New Roman" w:cs="Times New Roman"/>
          <w:b/>
          <w:color w:val="000000"/>
          <w:kern w:val="1"/>
          <w:sz w:val="24"/>
          <w:szCs w:val="24"/>
          <w:lang w:val="sr-Cyrl-CS" w:eastAsia="ar-SA"/>
        </w:rPr>
        <w:t xml:space="preserve"> мреже</w:t>
      </w:r>
      <w:r w:rsidRPr="00F97916">
        <w:rPr>
          <w:rFonts w:ascii="Times New Roman" w:eastAsia="Times New Roman" w:hAnsi="Times New Roman" w:cs="Times New Roman"/>
          <w:bCs/>
          <w:iCs/>
          <w:color w:val="000000"/>
          <w:sz w:val="24"/>
          <w:szCs w:val="24"/>
          <w:lang w:val="sr-Cyrl-CS"/>
        </w:rPr>
        <w:t xml:space="preserve"> </w:t>
      </w:r>
    </w:p>
    <w:p w:rsidR="00F149C2" w:rsidRPr="00F97916" w:rsidRDefault="008C55F1" w:rsidP="00526FE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rPr>
      </w:pPr>
      <w:r>
        <w:rPr>
          <w:rFonts w:ascii="Times New Roman" w:eastAsia="TimesNewRomanPSMT" w:hAnsi="Times New Roman" w:cs="Times New Roman"/>
          <w:color w:val="000000"/>
          <w:sz w:val="24"/>
          <w:szCs w:val="24"/>
          <w:lang w:val="sr-Cyrl-CS"/>
        </w:rPr>
        <w:t>ОРН-</w:t>
      </w:r>
      <w:r w:rsidR="00F149C2" w:rsidRPr="00F97916">
        <w:rPr>
          <w:rFonts w:ascii="Times New Roman" w:eastAsia="TimesNewRomanPSMT" w:hAnsi="Times New Roman" w:cs="Times New Roman"/>
          <w:color w:val="000000"/>
          <w:sz w:val="24"/>
          <w:szCs w:val="24"/>
          <w:lang w:val="sr-Cyrl-CS"/>
        </w:rPr>
        <w:t xml:space="preserve"> </w:t>
      </w:r>
      <w:r w:rsidR="00DA4925">
        <w:rPr>
          <w:rFonts w:ascii="Times New Roman" w:eastAsia="Times New Roman" w:hAnsi="Times New Roman" w:cs="Times New Roman"/>
          <w:color w:val="000000"/>
          <w:sz w:val="24"/>
          <w:szCs w:val="24"/>
          <w:lang w:val="sr-Cyrl-CS"/>
        </w:rPr>
        <w:t>651</w:t>
      </w:r>
      <w:r w:rsidR="00F97916" w:rsidRPr="00F97916">
        <w:rPr>
          <w:rFonts w:ascii="Times New Roman" w:eastAsia="Times New Roman" w:hAnsi="Times New Roman" w:cs="Times New Roman"/>
          <w:color w:val="000000"/>
          <w:sz w:val="24"/>
          <w:szCs w:val="24"/>
          <w:lang w:val="sr-Cyrl-CS"/>
        </w:rPr>
        <w:t>0</w:t>
      </w:r>
      <w:r w:rsidR="00F149C2" w:rsidRPr="00F97916">
        <w:rPr>
          <w:rFonts w:ascii="Times New Roman" w:eastAsia="Times New Roman" w:hAnsi="Times New Roman" w:cs="Times New Roman"/>
          <w:color w:val="000000"/>
          <w:sz w:val="24"/>
          <w:szCs w:val="24"/>
        </w:rPr>
        <w:t xml:space="preserve">0000 </w:t>
      </w:r>
      <w:r w:rsidR="00DA4925">
        <w:rPr>
          <w:rFonts w:ascii="Times New Roman" w:eastAsia="Times New Roman" w:hAnsi="Times New Roman" w:cs="Times New Roman"/>
          <w:color w:val="000000"/>
          <w:sz w:val="24"/>
          <w:szCs w:val="24"/>
          <w:lang w:val="sr-Cyrl-CS"/>
        </w:rPr>
        <w:t xml:space="preserve"> комуналне услуге</w:t>
      </w:r>
    </w:p>
    <w:p w:rsidR="00F97916" w:rsidRPr="00F97916" w:rsidRDefault="00F97916"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F149C2" w:rsidRDefault="00F149C2" w:rsidP="00E425D2">
      <w:pPr>
        <w:spacing w:after="0" w:line="240" w:lineRule="auto"/>
        <w:rPr>
          <w:rFonts w:ascii="Times New Roman" w:eastAsia="Times New Roman" w:hAnsi="Times New Roman" w:cs="Times New Roman"/>
          <w:sz w:val="24"/>
          <w:szCs w:val="24"/>
          <w:lang w:val="sr-Cyrl-CS"/>
        </w:rPr>
      </w:pPr>
      <w:r w:rsidRPr="006A5973">
        <w:rPr>
          <w:rFonts w:ascii="Times New Roman" w:eastAsia="Times New Roman" w:hAnsi="Times New Roman" w:cs="Times New Roman"/>
          <w:b/>
          <w:sz w:val="24"/>
          <w:szCs w:val="24"/>
          <w:lang w:val="sr-Cyrl-CS"/>
        </w:rPr>
        <w:t xml:space="preserve">4. Резервисана јавна набавка </w:t>
      </w:r>
      <w:r w:rsidRPr="006A5973">
        <w:rPr>
          <w:rFonts w:ascii="Times New Roman" w:eastAsia="Times New Roman" w:hAnsi="Times New Roman" w:cs="Times New Roman"/>
          <w:sz w:val="24"/>
          <w:szCs w:val="24"/>
          <w:lang w:val="sr-Cyrl-CS"/>
        </w:rPr>
        <w:t>– НЕ</w:t>
      </w:r>
    </w:p>
    <w:p w:rsidR="00F97916" w:rsidRPr="006A5973" w:rsidRDefault="00F97916" w:rsidP="00E425D2">
      <w:pPr>
        <w:spacing w:after="0" w:line="240" w:lineRule="auto"/>
        <w:rPr>
          <w:rFonts w:ascii="Times New Roman" w:eastAsia="Times New Roman" w:hAnsi="Times New Roman" w:cs="Times New Roman"/>
          <w:b/>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 xml:space="preserve">5. Контакт лице </w:t>
      </w:r>
    </w:p>
    <w:p w:rsidR="00D301D3" w:rsidRDefault="00F149C2" w:rsidP="00526FE3">
      <w:pPr>
        <w:spacing w:after="0" w:line="240" w:lineRule="auto"/>
        <w:ind w:firstLine="720"/>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rPr>
        <w:t>Лице за контакт:</w:t>
      </w:r>
      <w:r w:rsidRPr="006A5973">
        <w:rPr>
          <w:rFonts w:ascii="Times New Roman" w:eastAsia="Times New Roman" w:hAnsi="Times New Roman" w:cs="Times New Roman"/>
          <w:sz w:val="24"/>
          <w:szCs w:val="24"/>
          <w:lang w:val="sr-Cyrl-CS"/>
        </w:rPr>
        <w:t xml:space="preserve"> </w:t>
      </w:r>
      <w:r w:rsidR="00D301D3">
        <w:rPr>
          <w:rFonts w:ascii="Times New Roman" w:eastAsia="Times New Roman" w:hAnsi="Times New Roman" w:cs="Times New Roman"/>
          <w:sz w:val="24"/>
          <w:szCs w:val="24"/>
          <w:lang w:val="sr-Cyrl-CS"/>
        </w:rPr>
        <w:t>Зоран Алексић, Мирослава Раденковић</w:t>
      </w:r>
      <w:r w:rsidRPr="006A5973">
        <w:rPr>
          <w:rFonts w:ascii="Times New Roman" w:eastAsia="Times New Roman" w:hAnsi="Times New Roman" w:cs="Times New Roman"/>
          <w:sz w:val="24"/>
          <w:szCs w:val="24"/>
          <w:lang w:val="sr-Cyrl-CS"/>
        </w:rPr>
        <w:t>,</w:t>
      </w:r>
    </w:p>
    <w:p w:rsidR="00F149C2" w:rsidRPr="006A5973" w:rsidRDefault="00F149C2" w:rsidP="00526FE3">
      <w:pPr>
        <w:spacing w:after="0" w:line="240" w:lineRule="auto"/>
        <w:ind w:firstLine="720"/>
        <w:rPr>
          <w:rFonts w:ascii="Times New Roman" w:eastAsia="Times New Roman" w:hAnsi="Times New Roman" w:cs="Times New Roman"/>
          <w:sz w:val="24"/>
          <w:szCs w:val="24"/>
        </w:rPr>
      </w:pPr>
      <w:r w:rsidRPr="006A5973">
        <w:rPr>
          <w:rFonts w:ascii="Times New Roman" w:eastAsia="Times New Roman" w:hAnsi="Times New Roman" w:cs="Times New Roman"/>
          <w:sz w:val="24"/>
          <w:szCs w:val="24"/>
          <w:lang w:val="sr-Cyrl-CS"/>
        </w:rPr>
        <w:t xml:space="preserve"> </w:t>
      </w:r>
      <w:r w:rsidRPr="006A5973">
        <w:rPr>
          <w:rFonts w:ascii="Times New Roman" w:eastAsia="Times New Roman" w:hAnsi="Times New Roman" w:cs="Times New Roman"/>
          <w:sz w:val="24"/>
          <w:szCs w:val="24"/>
        </w:rPr>
        <w:t>Е -mail адреса</w:t>
      </w:r>
      <w:r w:rsidRPr="006A5973">
        <w:rPr>
          <w:rFonts w:ascii="Times New Roman" w:eastAsia="Times New Roman" w:hAnsi="Times New Roman" w:cs="Times New Roman"/>
          <w:sz w:val="24"/>
          <w:szCs w:val="24"/>
          <w:lang w:val="sr-Cyrl-CS"/>
        </w:rPr>
        <w:t>:</w:t>
      </w:r>
      <w:r w:rsidR="00DC5AE7">
        <w:rPr>
          <w:rFonts w:ascii="Times New Roman" w:eastAsia="Times New Roman" w:hAnsi="Times New Roman" w:cs="Times New Roman"/>
          <w:sz w:val="24"/>
          <w:szCs w:val="24"/>
          <w:lang w:val="sr-Cyrl-CS"/>
        </w:rPr>
        <w:t xml:space="preserve"> </w:t>
      </w:r>
      <w:r w:rsidR="00A849E3" w:rsidRPr="006A5973">
        <w:rPr>
          <w:rFonts w:ascii="Times New Roman" w:eastAsia="Times New Roman" w:hAnsi="Times New Roman" w:cs="Times New Roman"/>
          <w:color w:val="4F81BD"/>
          <w:sz w:val="24"/>
          <w:szCs w:val="24"/>
        </w:rPr>
        <w:t>jkpdvg</w:t>
      </w:r>
      <w:r w:rsidR="008C55F1">
        <w:rPr>
          <w:rFonts w:ascii="Times New Roman" w:eastAsia="Times New Roman" w:hAnsi="Times New Roman" w:cs="Times New Roman"/>
          <w:color w:val="4F81BD"/>
          <w:sz w:val="24"/>
          <w:szCs w:val="24"/>
          <w:lang w:val="sr-Cyrl-RS"/>
        </w:rPr>
        <w:t>2</w:t>
      </w:r>
      <w:r w:rsidRPr="006A5973">
        <w:rPr>
          <w:rFonts w:ascii="Times New Roman" w:eastAsia="Times New Roman" w:hAnsi="Times New Roman" w:cs="Times New Roman"/>
          <w:color w:val="4F81BD"/>
          <w:sz w:val="24"/>
          <w:szCs w:val="24"/>
        </w:rPr>
        <w:t>@gmail.com</w:t>
      </w: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Pr="006A5973" w:rsidRDefault="008C55F1"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8C55F1" w:rsidRPr="008C55F1" w:rsidRDefault="008C55F1" w:rsidP="008C55F1">
      <w:pPr>
        <w:shd w:val="clear" w:color="auto" w:fill="C6D9F1"/>
        <w:jc w:val="center"/>
        <w:rPr>
          <w:rFonts w:ascii="Times New Roman" w:eastAsiaTheme="minorHAnsi" w:hAnsi="Times New Roman" w:cs="Times New Roman"/>
          <w:b/>
          <w:bCs/>
          <w:i/>
          <w:iCs/>
          <w:sz w:val="24"/>
          <w:szCs w:val="24"/>
          <w:lang w:val="ru-RU" w:eastAsia="en-US"/>
        </w:rPr>
      </w:pPr>
      <w:r w:rsidRPr="008C55F1">
        <w:rPr>
          <w:rFonts w:ascii="Times New Roman" w:eastAsiaTheme="minorHAnsi" w:hAnsi="Times New Roman" w:cs="Times New Roman"/>
          <w:b/>
          <w:bCs/>
          <w:i/>
          <w:iCs/>
          <w:sz w:val="24"/>
          <w:szCs w:val="24"/>
          <w:lang w:val="en-US" w:eastAsia="en-US"/>
        </w:rPr>
        <w:lastRenderedPageBreak/>
        <w:t>II</w:t>
      </w:r>
      <w:r w:rsidRPr="008C55F1">
        <w:rPr>
          <w:rFonts w:ascii="Times New Roman" w:eastAsiaTheme="minorHAnsi" w:hAnsi="Times New Roman" w:cs="Times New Roman"/>
          <w:b/>
          <w:bCs/>
          <w:iCs/>
          <w:sz w:val="24"/>
          <w:szCs w:val="24"/>
          <w:lang w:val="en-US" w:eastAsia="en-US"/>
        </w:rPr>
        <w:t xml:space="preserve">  </w:t>
      </w:r>
      <w:r w:rsidRPr="008C55F1">
        <w:rPr>
          <w:rFonts w:ascii="Times New Roman" w:eastAsiaTheme="minorHAnsi" w:hAnsi="Times New Roman" w:cs="Times New Roman"/>
          <w:b/>
          <w:bCs/>
          <w:i/>
          <w:iCs/>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Style w:val="TableGrid1"/>
        <w:tblW w:w="0" w:type="auto"/>
        <w:tblInd w:w="108" w:type="dxa"/>
        <w:tblLayout w:type="fixed"/>
        <w:tblLook w:val="04A0" w:firstRow="1" w:lastRow="0" w:firstColumn="1" w:lastColumn="0" w:noHBand="0" w:noVBand="1"/>
      </w:tblPr>
      <w:tblGrid>
        <w:gridCol w:w="900"/>
        <w:gridCol w:w="5763"/>
        <w:gridCol w:w="1275"/>
        <w:gridCol w:w="1242"/>
      </w:tblGrid>
      <w:tr w:rsidR="00194017" w:rsidRPr="001C70B4" w:rsidTr="00194017">
        <w:tc>
          <w:tcPr>
            <w:tcW w:w="900" w:type="dxa"/>
            <w:shd w:val="clear" w:color="auto" w:fill="D9D9D9" w:themeFill="background1" w:themeFillShade="D9"/>
            <w:vAlign w:val="center"/>
          </w:tcPr>
          <w:p w:rsidR="00194017" w:rsidRPr="001C70B4" w:rsidRDefault="00194017" w:rsidP="00DA4925">
            <w:pPr>
              <w:jc w:val="center"/>
              <w:rPr>
                <w:rFonts w:ascii="Times New Roman" w:hAnsi="Times New Roman" w:cs="Times New Roman"/>
                <w:b/>
              </w:rPr>
            </w:pPr>
            <w:r w:rsidRPr="001C70B4">
              <w:rPr>
                <w:rFonts w:ascii="Times New Roman" w:hAnsi="Times New Roman" w:cs="Times New Roman"/>
                <w:b/>
              </w:rPr>
              <w:t>Редни број</w:t>
            </w:r>
          </w:p>
        </w:tc>
        <w:tc>
          <w:tcPr>
            <w:tcW w:w="5763" w:type="dxa"/>
            <w:shd w:val="clear" w:color="auto" w:fill="D9D9D9" w:themeFill="background1" w:themeFillShade="D9"/>
            <w:vAlign w:val="center"/>
          </w:tcPr>
          <w:p w:rsidR="00194017" w:rsidRPr="001C70B4" w:rsidRDefault="00194017" w:rsidP="00DA4925">
            <w:pPr>
              <w:jc w:val="center"/>
              <w:rPr>
                <w:rFonts w:ascii="Times New Roman" w:hAnsi="Times New Roman" w:cs="Times New Roman"/>
                <w:b/>
              </w:rPr>
            </w:pPr>
            <w:r w:rsidRPr="001C70B4">
              <w:rPr>
                <w:rFonts w:ascii="Times New Roman" w:hAnsi="Times New Roman" w:cs="Times New Roman"/>
                <w:b/>
              </w:rPr>
              <w:t>Опис активности</w:t>
            </w:r>
          </w:p>
        </w:tc>
        <w:tc>
          <w:tcPr>
            <w:tcW w:w="1275" w:type="dxa"/>
            <w:shd w:val="clear" w:color="auto" w:fill="D9D9D9" w:themeFill="background1" w:themeFillShade="D9"/>
            <w:vAlign w:val="center"/>
          </w:tcPr>
          <w:p w:rsidR="00194017" w:rsidRPr="001C70B4" w:rsidRDefault="00194017" w:rsidP="00DA4925">
            <w:pPr>
              <w:jc w:val="center"/>
              <w:rPr>
                <w:rFonts w:ascii="Times New Roman" w:hAnsi="Times New Roman" w:cs="Times New Roman"/>
                <w:b/>
              </w:rPr>
            </w:pPr>
            <w:r w:rsidRPr="001C70B4">
              <w:rPr>
                <w:rFonts w:ascii="Times New Roman" w:hAnsi="Times New Roman" w:cs="Times New Roman"/>
                <w:b/>
              </w:rPr>
              <w:t>Јединица мере</w:t>
            </w:r>
          </w:p>
        </w:tc>
        <w:tc>
          <w:tcPr>
            <w:tcW w:w="1242" w:type="dxa"/>
            <w:shd w:val="clear" w:color="auto" w:fill="D9D9D9" w:themeFill="background1" w:themeFillShade="D9"/>
            <w:vAlign w:val="center"/>
          </w:tcPr>
          <w:p w:rsidR="00194017" w:rsidRPr="001C70B4" w:rsidRDefault="00194017" w:rsidP="00194017">
            <w:pPr>
              <w:jc w:val="center"/>
              <w:rPr>
                <w:rFonts w:ascii="Times New Roman" w:hAnsi="Times New Roman" w:cs="Times New Roman"/>
                <w:b/>
                <w:lang w:val="sr-Cyrl-RS"/>
              </w:rPr>
            </w:pPr>
            <w:r w:rsidRPr="001C70B4">
              <w:rPr>
                <w:rFonts w:ascii="Times New Roman" w:hAnsi="Times New Roman" w:cs="Times New Roman"/>
                <w:b/>
                <w:lang w:val="sr-Cyrl-RS"/>
              </w:rPr>
              <w:t>Количина</w:t>
            </w:r>
          </w:p>
        </w:tc>
      </w:tr>
      <w:tr w:rsidR="00194017" w:rsidRPr="001C70B4" w:rsidTr="00194017">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Излазак на лице места и утвр</w:t>
            </w:r>
            <w:r w:rsidRPr="001C70B4">
              <w:rPr>
                <w:rFonts w:ascii="Times New Roman" w:hAnsi="Times New Roman" w:cs="Times New Roman"/>
                <w:b/>
                <w:bCs/>
                <w:lang w:val="sr-Cyrl-RS"/>
              </w:rPr>
              <w:t>ђ</w:t>
            </w:r>
            <w:r w:rsidRPr="001C70B4">
              <w:rPr>
                <w:rFonts w:ascii="Times New Roman" w:hAnsi="Times New Roman" w:cs="Times New Roman"/>
                <w:b/>
                <w:bCs/>
              </w:rPr>
              <w:t>ивања хаварије</w:t>
            </w:r>
          </w:p>
          <w:p w:rsidR="00194017" w:rsidRPr="001C70B4" w:rsidRDefault="00194017" w:rsidP="008C55F1">
            <w:pPr>
              <w:rPr>
                <w:rFonts w:ascii="Times New Roman" w:hAnsi="Times New Roman" w:cs="Times New Roman"/>
              </w:rPr>
            </w:pPr>
            <w:r w:rsidRPr="001C70B4">
              <w:rPr>
                <w:rFonts w:ascii="Times New Roman" w:hAnsi="Times New Roman" w:cs="Times New Roman"/>
              </w:rPr>
              <w:t xml:space="preserve">Позиција обухвата одзив Извршиоца услуге на позив Наручиоца најкасније у року од </w:t>
            </w:r>
            <w:r w:rsidRPr="001C70B4">
              <w:rPr>
                <w:rFonts w:ascii="Times New Roman" w:hAnsi="Times New Roman" w:cs="Times New Roman"/>
                <w:lang w:val="sr-Cyrl-CS"/>
              </w:rPr>
              <w:t>30</w:t>
            </w:r>
            <w:r w:rsidRPr="001C70B4">
              <w:rPr>
                <w:rFonts w:ascii="Times New Roman" w:hAnsi="Times New Roman" w:cs="Times New Roman"/>
              </w:rPr>
              <w:t xml:space="preserve"> мин од тренутка позива</w:t>
            </w:r>
          </w:p>
        </w:tc>
        <w:tc>
          <w:tcPr>
            <w:tcW w:w="1275" w:type="dxa"/>
            <w:vAlign w:val="center"/>
          </w:tcPr>
          <w:p w:rsidR="00194017" w:rsidRPr="001C70B4" w:rsidRDefault="00194017" w:rsidP="00DA4925">
            <w:pPr>
              <w:jc w:val="center"/>
              <w:rPr>
                <w:rFonts w:ascii="Times New Roman" w:hAnsi="Times New Roman" w:cs="Times New Roman"/>
              </w:rPr>
            </w:pPr>
          </w:p>
          <w:p w:rsidR="00194017" w:rsidRPr="001C70B4" w:rsidRDefault="00194017" w:rsidP="00DA4925">
            <w:pPr>
              <w:jc w:val="center"/>
              <w:rPr>
                <w:rFonts w:ascii="Times New Roman" w:hAnsi="Times New Roman" w:cs="Times New Roman"/>
              </w:rPr>
            </w:pPr>
          </w:p>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ком</w:t>
            </w:r>
          </w:p>
        </w:tc>
        <w:tc>
          <w:tcPr>
            <w:tcW w:w="1242" w:type="dxa"/>
            <w:vAlign w:val="center"/>
          </w:tcPr>
          <w:p w:rsidR="00194017" w:rsidRPr="001C70B4" w:rsidRDefault="00194017">
            <w:pPr>
              <w:rPr>
                <w:rFonts w:ascii="Times New Roman" w:hAnsi="Times New Roman" w:cs="Times New Roman"/>
              </w:rPr>
            </w:pPr>
          </w:p>
          <w:p w:rsidR="00194017" w:rsidRPr="001C70B4" w:rsidRDefault="00194017">
            <w:pPr>
              <w:rPr>
                <w:rFonts w:ascii="Times New Roman" w:hAnsi="Times New Roman" w:cs="Times New Roman"/>
              </w:rPr>
            </w:pPr>
          </w:p>
          <w:p w:rsidR="00194017" w:rsidRPr="001C70B4" w:rsidRDefault="00D629A4" w:rsidP="00194017">
            <w:pPr>
              <w:jc w:val="center"/>
              <w:rPr>
                <w:rFonts w:ascii="Times New Roman" w:hAnsi="Times New Roman" w:cs="Times New Roman"/>
                <w:lang w:val="sr-Cyrl-RS"/>
              </w:rPr>
            </w:pPr>
            <w:r>
              <w:rPr>
                <w:rFonts w:ascii="Times New Roman" w:hAnsi="Times New Roman" w:cs="Times New Roman"/>
                <w:lang w:val="sr-Cyrl-RS"/>
              </w:rPr>
              <w:t>80</w:t>
            </w:r>
          </w:p>
        </w:tc>
      </w:tr>
      <w:tr w:rsidR="00194017" w:rsidRPr="001C70B4" w:rsidTr="00194017">
        <w:trPr>
          <w:trHeight w:val="250"/>
        </w:trPr>
        <w:tc>
          <w:tcPr>
            <w:tcW w:w="900" w:type="dxa"/>
            <w:vMerge w:val="restart"/>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Механичко чишћење шахтова и канала:</w:t>
            </w:r>
          </w:p>
        </w:tc>
        <w:tc>
          <w:tcPr>
            <w:tcW w:w="1275" w:type="dxa"/>
            <w:vAlign w:val="center"/>
          </w:tcPr>
          <w:p w:rsidR="00194017" w:rsidRPr="001C70B4" w:rsidRDefault="00194017" w:rsidP="00DA4925">
            <w:pPr>
              <w:jc w:val="center"/>
              <w:rPr>
                <w:rFonts w:ascii="Times New Roman" w:hAnsi="Times New Roman" w:cs="Times New Roman"/>
              </w:rPr>
            </w:pPr>
          </w:p>
        </w:tc>
        <w:tc>
          <w:tcPr>
            <w:tcW w:w="1242" w:type="dxa"/>
            <w:vAlign w:val="center"/>
          </w:tcPr>
          <w:p w:rsidR="00194017" w:rsidRPr="001C70B4" w:rsidRDefault="00194017" w:rsidP="00DA4925">
            <w:pPr>
              <w:jc w:val="center"/>
              <w:rPr>
                <w:rFonts w:ascii="Times New Roman" w:hAnsi="Times New Roman" w:cs="Times New Roman"/>
              </w:rPr>
            </w:pPr>
          </w:p>
        </w:tc>
      </w:tr>
      <w:tr w:rsidR="00194017" w:rsidRPr="001C70B4" w:rsidTr="00194017">
        <w:trPr>
          <w:trHeight w:val="275"/>
        </w:trPr>
        <w:tc>
          <w:tcPr>
            <w:tcW w:w="900" w:type="dxa"/>
            <w:vMerge/>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jc w:val="right"/>
              <w:rPr>
                <w:rFonts w:ascii="Times New Roman" w:hAnsi="Times New Roman" w:cs="Times New Roman"/>
                <w:b/>
                <w:bCs/>
              </w:rPr>
            </w:pPr>
            <w:r w:rsidRPr="001C70B4">
              <w:rPr>
                <w:rFonts w:ascii="Times New Roman" w:hAnsi="Times New Roman" w:cs="Times New Roman"/>
              </w:rPr>
              <w:t>до 2м дубине</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7955D1" w:rsidRDefault="007955D1" w:rsidP="00194017">
            <w:pPr>
              <w:jc w:val="center"/>
              <w:rPr>
                <w:rFonts w:ascii="Times New Roman" w:hAnsi="Times New Roman" w:cs="Times New Roman"/>
                <w:lang w:val="sr-Cyrl-RS"/>
              </w:rPr>
            </w:pPr>
            <w:r>
              <w:rPr>
                <w:rFonts w:ascii="Times New Roman" w:hAnsi="Times New Roman" w:cs="Times New Roman"/>
                <w:lang w:val="sr-Cyrl-RS"/>
              </w:rPr>
              <w:t>100</w:t>
            </w:r>
          </w:p>
        </w:tc>
      </w:tr>
      <w:tr w:rsidR="00194017" w:rsidRPr="001C70B4" w:rsidTr="00194017">
        <w:trPr>
          <w:trHeight w:val="313"/>
        </w:trPr>
        <w:tc>
          <w:tcPr>
            <w:tcW w:w="900" w:type="dxa"/>
            <w:vMerge/>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jc w:val="right"/>
              <w:rPr>
                <w:rFonts w:ascii="Times New Roman" w:hAnsi="Times New Roman" w:cs="Times New Roman"/>
                <w:b/>
                <w:bCs/>
              </w:rPr>
            </w:pPr>
            <w:r w:rsidRPr="001C70B4">
              <w:rPr>
                <w:rFonts w:ascii="Times New Roman" w:hAnsi="Times New Roman" w:cs="Times New Roman"/>
              </w:rPr>
              <w:t>од 2м – 5м дубине</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1C21FB" w:rsidP="001C21FB">
            <w:pPr>
              <w:jc w:val="center"/>
              <w:rPr>
                <w:rFonts w:ascii="Times New Roman" w:hAnsi="Times New Roman" w:cs="Times New Roman"/>
                <w:lang w:val="en-US"/>
              </w:rPr>
            </w:pPr>
            <w:r>
              <w:rPr>
                <w:rFonts w:ascii="Times New Roman" w:hAnsi="Times New Roman" w:cs="Times New Roman"/>
                <w:lang w:val="sr-Cyrl-RS"/>
              </w:rPr>
              <w:t>25</w:t>
            </w:r>
          </w:p>
        </w:tc>
      </w:tr>
      <w:tr w:rsidR="00194017" w:rsidRPr="001C70B4" w:rsidTr="00194017">
        <w:trPr>
          <w:trHeight w:val="260"/>
        </w:trPr>
        <w:tc>
          <w:tcPr>
            <w:tcW w:w="900" w:type="dxa"/>
            <w:vMerge/>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jc w:val="right"/>
              <w:rPr>
                <w:rFonts w:ascii="Times New Roman" w:hAnsi="Times New Roman" w:cs="Times New Roman"/>
                <w:b/>
                <w:bCs/>
              </w:rPr>
            </w:pPr>
            <w:r w:rsidRPr="001C70B4">
              <w:rPr>
                <w:rFonts w:ascii="Times New Roman" w:hAnsi="Times New Roman" w:cs="Times New Roman"/>
              </w:rPr>
              <w:t>преко 5м дубине</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21FB" w:rsidRDefault="001C21FB" w:rsidP="00194017">
            <w:pPr>
              <w:jc w:val="center"/>
              <w:rPr>
                <w:rFonts w:ascii="Times New Roman" w:hAnsi="Times New Roman" w:cs="Times New Roman"/>
                <w:lang w:val="sr-Cyrl-RS"/>
              </w:rPr>
            </w:pPr>
            <w:r>
              <w:rPr>
                <w:rFonts w:ascii="Times New Roman" w:hAnsi="Times New Roman" w:cs="Times New Roman"/>
                <w:lang w:val="sr-Cyrl-RS"/>
              </w:rPr>
              <w:t>5</w:t>
            </w:r>
          </w:p>
        </w:tc>
      </w:tr>
      <w:tr w:rsidR="00194017" w:rsidRPr="001C70B4" w:rsidTr="00194017">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Рад радника–физикалаца на ископу ровова</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21FB" w:rsidRDefault="001C21FB" w:rsidP="00194017">
            <w:pPr>
              <w:jc w:val="center"/>
              <w:rPr>
                <w:rFonts w:ascii="Times New Roman" w:hAnsi="Times New Roman" w:cs="Times New Roman"/>
                <w:lang w:val="sr-Cyrl-RS"/>
              </w:rPr>
            </w:pPr>
            <w:r>
              <w:rPr>
                <w:rFonts w:ascii="Times New Roman" w:hAnsi="Times New Roman" w:cs="Times New Roman"/>
                <w:lang w:val="sr-Cyrl-RS"/>
              </w:rPr>
              <w:t>200</w:t>
            </w:r>
          </w:p>
        </w:tc>
      </w:tr>
      <w:tr w:rsidR="00194017" w:rsidRPr="001C70B4" w:rsidTr="00194017">
        <w:trPr>
          <w:trHeight w:val="312"/>
        </w:trPr>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rPr>
            </w:pPr>
            <w:r w:rsidRPr="001C70B4">
              <w:rPr>
                <w:rFonts w:ascii="Times New Roman" w:hAnsi="Times New Roman" w:cs="Times New Roman"/>
                <w:b/>
                <w:bCs/>
              </w:rPr>
              <w:t>Рад квалификованог водоинсталатера</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1C21FB" w:rsidP="00194017">
            <w:pPr>
              <w:jc w:val="center"/>
              <w:rPr>
                <w:rFonts w:ascii="Times New Roman" w:hAnsi="Times New Roman" w:cs="Times New Roman"/>
                <w:lang w:val="en-US"/>
              </w:rPr>
            </w:pPr>
            <w:r>
              <w:rPr>
                <w:rFonts w:ascii="Times New Roman" w:hAnsi="Times New Roman" w:cs="Times New Roman"/>
                <w:lang w:val="sr-Cyrl-RS"/>
              </w:rPr>
              <w:t>1</w:t>
            </w:r>
            <w:r w:rsidR="00D301D3" w:rsidRPr="001C70B4">
              <w:rPr>
                <w:rFonts w:ascii="Times New Roman" w:hAnsi="Times New Roman" w:cs="Times New Roman"/>
                <w:lang w:val="en-US"/>
              </w:rPr>
              <w:t>00</w:t>
            </w:r>
          </w:p>
        </w:tc>
      </w:tr>
      <w:tr w:rsidR="00194017" w:rsidRPr="001C70B4" w:rsidTr="00194017">
        <w:trPr>
          <w:trHeight w:val="350"/>
        </w:trPr>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DA4925">
            <w:pPr>
              <w:rPr>
                <w:rFonts w:ascii="Times New Roman" w:hAnsi="Times New Roman" w:cs="Times New Roman"/>
                <w:b/>
                <w:bCs/>
              </w:rPr>
            </w:pPr>
            <w:r w:rsidRPr="001C70B4">
              <w:rPr>
                <w:rFonts w:ascii="Times New Roman" w:hAnsi="Times New Roman" w:cs="Times New Roman"/>
                <w:b/>
              </w:rPr>
              <w:t>Рад ровокопача – мини багер-скип</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1C21FB" w:rsidP="00194017">
            <w:pPr>
              <w:jc w:val="center"/>
              <w:rPr>
                <w:rFonts w:ascii="Times New Roman" w:hAnsi="Times New Roman" w:cs="Times New Roman"/>
                <w:lang w:val="en-US"/>
              </w:rPr>
            </w:pPr>
            <w:r>
              <w:rPr>
                <w:rFonts w:ascii="Times New Roman" w:hAnsi="Times New Roman" w:cs="Times New Roman"/>
                <w:lang w:val="sr-Cyrl-RS"/>
              </w:rPr>
              <w:t>10</w:t>
            </w:r>
            <w:r w:rsidR="00D301D3" w:rsidRPr="001C70B4">
              <w:rPr>
                <w:rFonts w:ascii="Times New Roman" w:hAnsi="Times New Roman" w:cs="Times New Roman"/>
                <w:lang w:val="en-US"/>
              </w:rPr>
              <w:t>0</w:t>
            </w:r>
          </w:p>
        </w:tc>
      </w:tr>
      <w:tr w:rsidR="00194017" w:rsidRPr="001C70B4" w:rsidTr="00194017">
        <w:trPr>
          <w:trHeight w:val="325"/>
        </w:trPr>
        <w:tc>
          <w:tcPr>
            <w:tcW w:w="900" w:type="dxa"/>
            <w:vAlign w:val="center"/>
          </w:tcPr>
          <w:p w:rsidR="00194017" w:rsidRPr="001C70B4" w:rsidRDefault="00194017" w:rsidP="00DA4925">
            <w:pPr>
              <w:pStyle w:val="ListParagraph"/>
              <w:numPr>
                <w:ilvl w:val="0"/>
                <w:numId w:val="42"/>
              </w:numPr>
              <w:jc w:val="center"/>
              <w:rPr>
                <w:sz w:val="22"/>
                <w:szCs w:val="22"/>
              </w:rPr>
            </w:pPr>
          </w:p>
        </w:tc>
        <w:tc>
          <w:tcPr>
            <w:tcW w:w="5763" w:type="dxa"/>
            <w:vAlign w:val="center"/>
          </w:tcPr>
          <w:p w:rsidR="00194017" w:rsidRPr="001C70B4" w:rsidRDefault="00194017" w:rsidP="00722BF4">
            <w:pPr>
              <w:rPr>
                <w:rFonts w:ascii="Times New Roman" w:hAnsi="Times New Roman" w:cs="Times New Roman"/>
                <w:b/>
                <w:bCs/>
                <w:lang w:val="sr-Cyrl-RS"/>
              </w:rPr>
            </w:pPr>
            <w:r w:rsidRPr="001C70B4">
              <w:rPr>
                <w:rFonts w:ascii="Times New Roman" w:hAnsi="Times New Roman" w:cs="Times New Roman"/>
                <w:b/>
              </w:rPr>
              <w:t>Излазак на лице места са камионом</w:t>
            </w:r>
            <w:r w:rsidRPr="001C70B4">
              <w:rPr>
                <w:rFonts w:ascii="Times New Roman" w:hAnsi="Times New Roman" w:cs="Times New Roman"/>
                <w:b/>
                <w:lang w:val="sr-Cyrl-RS"/>
              </w:rPr>
              <w:t>- цистерном</w:t>
            </w:r>
            <w:r w:rsidRPr="001C70B4">
              <w:rPr>
                <w:rFonts w:ascii="Times New Roman" w:hAnsi="Times New Roman" w:cs="Times New Roman"/>
                <w:b/>
              </w:rPr>
              <w:t xml:space="preserve"> и рад камиона цистерне</w:t>
            </w:r>
            <w:r w:rsidRPr="001C70B4">
              <w:rPr>
                <w:rFonts w:ascii="Times New Roman" w:hAnsi="Times New Roman" w:cs="Times New Roman"/>
                <w:b/>
                <w:lang w:val="sr-Cyrl-RS"/>
              </w:rPr>
              <w:t xml:space="preserve"> (цистерне)</w:t>
            </w:r>
          </w:p>
        </w:tc>
        <w:tc>
          <w:tcPr>
            <w:tcW w:w="1275" w:type="dxa"/>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Сат</w:t>
            </w:r>
          </w:p>
        </w:tc>
        <w:tc>
          <w:tcPr>
            <w:tcW w:w="1242" w:type="dxa"/>
            <w:vAlign w:val="center"/>
          </w:tcPr>
          <w:p w:rsidR="00194017" w:rsidRPr="001C70B4" w:rsidRDefault="001C21FB" w:rsidP="00194017">
            <w:pPr>
              <w:jc w:val="center"/>
              <w:rPr>
                <w:rFonts w:ascii="Times New Roman" w:hAnsi="Times New Roman" w:cs="Times New Roman"/>
                <w:lang w:val="en-US"/>
              </w:rPr>
            </w:pPr>
            <w:r>
              <w:rPr>
                <w:rFonts w:ascii="Times New Roman" w:hAnsi="Times New Roman" w:cs="Times New Roman"/>
                <w:lang w:val="sr-Cyrl-RS"/>
              </w:rPr>
              <w:t>4</w:t>
            </w:r>
            <w:r w:rsidR="00D301D3" w:rsidRPr="001C70B4">
              <w:rPr>
                <w:rFonts w:ascii="Times New Roman" w:hAnsi="Times New Roman" w:cs="Times New Roman"/>
                <w:lang w:val="en-US"/>
              </w:rPr>
              <w:t>0</w:t>
            </w:r>
          </w:p>
        </w:tc>
      </w:tr>
      <w:tr w:rsidR="00194017" w:rsidRPr="001C70B4" w:rsidTr="00194017">
        <w:trPr>
          <w:trHeight w:val="521"/>
        </w:trPr>
        <w:tc>
          <w:tcPr>
            <w:tcW w:w="900" w:type="dxa"/>
            <w:tcBorders>
              <w:top w:val="nil"/>
              <w:left w:val="single" w:sz="4" w:space="0" w:color="auto"/>
              <w:bottom w:val="single" w:sz="4" w:space="0" w:color="auto"/>
              <w:right w:val="nil"/>
            </w:tcBorders>
            <w:vAlign w:val="center"/>
          </w:tcPr>
          <w:p w:rsidR="00194017" w:rsidRPr="001C70B4" w:rsidRDefault="00194017" w:rsidP="00DA4925">
            <w:pPr>
              <w:pStyle w:val="ListParagraph"/>
              <w:numPr>
                <w:ilvl w:val="0"/>
                <w:numId w:val="42"/>
              </w:numPr>
              <w:jc w:val="center"/>
              <w:rPr>
                <w:sz w:val="22"/>
                <w:szCs w:val="22"/>
              </w:rPr>
            </w:pPr>
          </w:p>
        </w:tc>
        <w:tc>
          <w:tcPr>
            <w:tcW w:w="5763" w:type="dxa"/>
            <w:tcBorders>
              <w:top w:val="nil"/>
              <w:left w:val="single" w:sz="4" w:space="0" w:color="auto"/>
              <w:bottom w:val="single" w:sz="4" w:space="0" w:color="auto"/>
              <w:right w:val="nil"/>
            </w:tcBorders>
            <w:vAlign w:val="center"/>
          </w:tcPr>
          <w:p w:rsidR="00194017" w:rsidRPr="001C70B4" w:rsidRDefault="00194017" w:rsidP="00DA4925">
            <w:pPr>
              <w:rPr>
                <w:rFonts w:ascii="Times New Roman" w:hAnsi="Times New Roman" w:cs="Times New Roman"/>
                <w:b/>
              </w:rPr>
            </w:pPr>
            <w:r w:rsidRPr="001C70B4">
              <w:rPr>
                <w:rFonts w:ascii="Times New Roman" w:hAnsi="Times New Roman" w:cs="Times New Roman"/>
                <w:b/>
              </w:rPr>
              <w:t>Замена материјала са довозом вејача и одвозом шута – старог</w:t>
            </w:r>
            <w:r w:rsidRPr="001C70B4">
              <w:rPr>
                <w:rFonts w:ascii="Times New Roman" w:hAnsi="Times New Roman" w:cs="Times New Roman"/>
                <w:b/>
                <w:lang w:val="sr-Cyrl-RS"/>
              </w:rPr>
              <w:t xml:space="preserve"> </w:t>
            </w:r>
            <w:r w:rsidRPr="001C70B4">
              <w:rPr>
                <w:rFonts w:ascii="Times New Roman" w:hAnsi="Times New Roman" w:cs="Times New Roman"/>
                <w:b/>
              </w:rPr>
              <w:t>материјала</w:t>
            </w:r>
          </w:p>
        </w:tc>
        <w:tc>
          <w:tcPr>
            <w:tcW w:w="1275" w:type="dxa"/>
            <w:tcBorders>
              <w:top w:val="nil"/>
              <w:left w:val="single" w:sz="4" w:space="0" w:color="auto"/>
              <w:bottom w:val="single" w:sz="4" w:space="0" w:color="auto"/>
              <w:right w:val="single" w:sz="4" w:space="0" w:color="auto"/>
            </w:tcBorders>
            <w:vAlign w:val="center"/>
          </w:tcPr>
          <w:p w:rsidR="00194017" w:rsidRPr="001C70B4" w:rsidRDefault="00194017" w:rsidP="00DA4925">
            <w:pPr>
              <w:jc w:val="center"/>
              <w:rPr>
                <w:rFonts w:ascii="Times New Roman" w:hAnsi="Times New Roman" w:cs="Times New Roman"/>
              </w:rPr>
            </w:pPr>
            <w:r w:rsidRPr="001C70B4">
              <w:rPr>
                <w:rFonts w:ascii="Times New Roman" w:hAnsi="Times New Roman" w:cs="Times New Roman"/>
              </w:rPr>
              <w:t>м</w:t>
            </w:r>
            <w:r w:rsidRPr="001C70B4">
              <w:rPr>
                <w:rFonts w:ascii="Times New Roman" w:hAnsi="Times New Roman" w:cs="Times New Roman"/>
                <w:vertAlign w:val="superscript"/>
              </w:rPr>
              <w:t>3</w:t>
            </w:r>
          </w:p>
        </w:tc>
        <w:tc>
          <w:tcPr>
            <w:tcW w:w="1242" w:type="dxa"/>
            <w:tcBorders>
              <w:top w:val="nil"/>
              <w:left w:val="single" w:sz="4" w:space="0" w:color="auto"/>
              <w:bottom w:val="single" w:sz="4" w:space="0" w:color="auto"/>
              <w:right w:val="single" w:sz="4" w:space="0" w:color="auto"/>
            </w:tcBorders>
            <w:vAlign w:val="center"/>
          </w:tcPr>
          <w:p w:rsidR="00194017" w:rsidRPr="001C70B4" w:rsidRDefault="001C21FB" w:rsidP="00194017">
            <w:pPr>
              <w:jc w:val="center"/>
              <w:rPr>
                <w:rFonts w:ascii="Times New Roman" w:hAnsi="Times New Roman" w:cs="Times New Roman"/>
                <w:lang w:val="en-US"/>
              </w:rPr>
            </w:pPr>
            <w:r>
              <w:rPr>
                <w:rFonts w:ascii="Times New Roman" w:hAnsi="Times New Roman" w:cs="Times New Roman"/>
                <w:lang w:val="sr-Cyrl-RS"/>
              </w:rPr>
              <w:t>10</w:t>
            </w:r>
            <w:r w:rsidR="00D301D3" w:rsidRPr="001C70B4">
              <w:rPr>
                <w:rFonts w:ascii="Times New Roman" w:hAnsi="Times New Roman" w:cs="Times New Roman"/>
                <w:lang w:val="en-US"/>
              </w:rPr>
              <w:t>0</w:t>
            </w:r>
          </w:p>
        </w:tc>
      </w:tr>
      <w:tr w:rsidR="001C70B4" w:rsidRPr="001C70B4" w:rsidTr="00194017">
        <w:trPr>
          <w:trHeight w:val="521"/>
        </w:trPr>
        <w:tc>
          <w:tcPr>
            <w:tcW w:w="900" w:type="dxa"/>
            <w:tcBorders>
              <w:top w:val="nil"/>
              <w:left w:val="single" w:sz="4" w:space="0" w:color="auto"/>
              <w:bottom w:val="single" w:sz="4" w:space="0" w:color="auto"/>
              <w:right w:val="nil"/>
            </w:tcBorders>
            <w:vAlign w:val="center"/>
          </w:tcPr>
          <w:p w:rsidR="001C70B4" w:rsidRPr="001C70B4" w:rsidRDefault="001C70B4" w:rsidP="00DA4925">
            <w:pPr>
              <w:pStyle w:val="ListParagraph"/>
              <w:numPr>
                <w:ilvl w:val="0"/>
                <w:numId w:val="42"/>
              </w:numPr>
              <w:jc w:val="center"/>
              <w:rPr>
                <w:sz w:val="22"/>
                <w:szCs w:val="22"/>
              </w:rPr>
            </w:pPr>
          </w:p>
        </w:tc>
        <w:tc>
          <w:tcPr>
            <w:tcW w:w="5763" w:type="dxa"/>
            <w:tcBorders>
              <w:top w:val="nil"/>
              <w:left w:val="single" w:sz="4" w:space="0" w:color="auto"/>
              <w:bottom w:val="single" w:sz="4" w:space="0" w:color="auto"/>
              <w:right w:val="nil"/>
            </w:tcBorders>
            <w:vAlign w:val="center"/>
          </w:tcPr>
          <w:p w:rsidR="001C70B4" w:rsidRPr="001C70B4" w:rsidRDefault="001C70B4" w:rsidP="00DA4925">
            <w:pPr>
              <w:rPr>
                <w:rFonts w:ascii="Times New Roman" w:hAnsi="Times New Roman" w:cs="Times New Roman"/>
                <w:b/>
                <w:lang w:val="sr-Cyrl-RS"/>
              </w:rPr>
            </w:pPr>
            <w:r w:rsidRPr="001C70B4">
              <w:rPr>
                <w:rFonts w:ascii="Times New Roman" w:hAnsi="Times New Roman" w:cs="Times New Roman"/>
                <w:b/>
                <w:lang w:val="sr-Cyrl-RS"/>
              </w:rPr>
              <w:t>Сечење асфалта</w:t>
            </w:r>
          </w:p>
        </w:tc>
        <w:tc>
          <w:tcPr>
            <w:tcW w:w="1275" w:type="dxa"/>
            <w:tcBorders>
              <w:top w:val="nil"/>
              <w:left w:val="single" w:sz="4" w:space="0" w:color="auto"/>
              <w:bottom w:val="single" w:sz="4" w:space="0" w:color="auto"/>
              <w:right w:val="single" w:sz="4" w:space="0" w:color="auto"/>
            </w:tcBorders>
            <w:vAlign w:val="center"/>
          </w:tcPr>
          <w:p w:rsidR="001C70B4" w:rsidRPr="001C70B4" w:rsidRDefault="001C70B4" w:rsidP="00DA4925">
            <w:pPr>
              <w:jc w:val="center"/>
              <w:rPr>
                <w:rFonts w:ascii="Times New Roman" w:hAnsi="Times New Roman" w:cs="Times New Roman"/>
                <w:lang w:val="sr-Cyrl-RS"/>
              </w:rPr>
            </w:pPr>
            <w:r w:rsidRPr="001C70B4">
              <w:rPr>
                <w:rFonts w:ascii="Times New Roman" w:hAnsi="Times New Roman" w:cs="Times New Roman"/>
                <w:lang w:val="sr-Cyrl-RS"/>
              </w:rPr>
              <w:t>м</w:t>
            </w:r>
          </w:p>
        </w:tc>
        <w:tc>
          <w:tcPr>
            <w:tcW w:w="1242" w:type="dxa"/>
            <w:tcBorders>
              <w:top w:val="nil"/>
              <w:left w:val="single" w:sz="4" w:space="0" w:color="auto"/>
              <w:bottom w:val="single" w:sz="4" w:space="0" w:color="auto"/>
              <w:right w:val="single" w:sz="4" w:space="0" w:color="auto"/>
            </w:tcBorders>
            <w:vAlign w:val="center"/>
          </w:tcPr>
          <w:p w:rsidR="001C70B4" w:rsidRPr="001C70B4" w:rsidRDefault="001C21FB" w:rsidP="00194017">
            <w:pPr>
              <w:jc w:val="center"/>
              <w:rPr>
                <w:rFonts w:ascii="Times New Roman" w:hAnsi="Times New Roman" w:cs="Times New Roman"/>
                <w:lang w:val="sr-Cyrl-RS"/>
              </w:rPr>
            </w:pPr>
            <w:r>
              <w:rPr>
                <w:rFonts w:ascii="Times New Roman" w:hAnsi="Times New Roman" w:cs="Times New Roman"/>
                <w:lang w:val="sr-Cyrl-RS"/>
              </w:rPr>
              <w:t>9</w:t>
            </w:r>
            <w:r w:rsidR="001C70B4" w:rsidRPr="001C70B4">
              <w:rPr>
                <w:rFonts w:ascii="Times New Roman" w:hAnsi="Times New Roman" w:cs="Times New Roman"/>
                <w:lang w:val="sr-Cyrl-RS"/>
              </w:rPr>
              <w:t>0</w:t>
            </w:r>
          </w:p>
        </w:tc>
      </w:tr>
      <w:tr w:rsidR="001C70B4" w:rsidRPr="001C70B4" w:rsidTr="00194017">
        <w:trPr>
          <w:trHeight w:val="521"/>
        </w:trPr>
        <w:tc>
          <w:tcPr>
            <w:tcW w:w="900" w:type="dxa"/>
            <w:tcBorders>
              <w:top w:val="single" w:sz="4" w:space="0" w:color="auto"/>
              <w:left w:val="single" w:sz="4" w:space="0" w:color="auto"/>
              <w:right w:val="nil"/>
            </w:tcBorders>
            <w:vAlign w:val="center"/>
          </w:tcPr>
          <w:p w:rsidR="00194017" w:rsidRPr="001C70B4" w:rsidRDefault="00194017" w:rsidP="00DA4925">
            <w:pPr>
              <w:pStyle w:val="ListParagraph"/>
              <w:numPr>
                <w:ilvl w:val="0"/>
                <w:numId w:val="42"/>
              </w:numPr>
              <w:jc w:val="center"/>
              <w:rPr>
                <w:sz w:val="22"/>
                <w:szCs w:val="22"/>
              </w:rPr>
            </w:pPr>
          </w:p>
        </w:tc>
        <w:tc>
          <w:tcPr>
            <w:tcW w:w="5763" w:type="dxa"/>
            <w:tcBorders>
              <w:top w:val="single" w:sz="4" w:space="0" w:color="auto"/>
              <w:left w:val="single" w:sz="4" w:space="0" w:color="auto"/>
              <w:right w:val="nil"/>
            </w:tcBorders>
            <w:vAlign w:val="center"/>
          </w:tcPr>
          <w:p w:rsidR="00194017" w:rsidRPr="001C70B4" w:rsidRDefault="00194017" w:rsidP="00DA4925">
            <w:pPr>
              <w:rPr>
                <w:rFonts w:ascii="Times New Roman" w:hAnsi="Times New Roman" w:cs="Times New Roman"/>
                <w:b/>
                <w:lang w:val="sr-Cyrl-RS"/>
              </w:rPr>
            </w:pPr>
            <w:r w:rsidRPr="001C70B4">
              <w:rPr>
                <w:rFonts w:ascii="Times New Roman" w:hAnsi="Times New Roman" w:cs="Times New Roman"/>
                <w:b/>
                <w:lang w:val="sr-Cyrl-RS"/>
              </w:rPr>
              <w:t>Насипање ризлом 0-31 мм и равнање терена где је вршен ископ – повраћај у пређашње стање</w:t>
            </w:r>
          </w:p>
        </w:tc>
        <w:tc>
          <w:tcPr>
            <w:tcW w:w="1275" w:type="dxa"/>
            <w:tcBorders>
              <w:top w:val="single" w:sz="4" w:space="0" w:color="auto"/>
              <w:left w:val="single" w:sz="4" w:space="0" w:color="auto"/>
              <w:right w:val="single" w:sz="4" w:space="0" w:color="auto"/>
            </w:tcBorders>
            <w:vAlign w:val="center"/>
          </w:tcPr>
          <w:p w:rsidR="00194017" w:rsidRPr="001C70B4" w:rsidRDefault="00194017" w:rsidP="00DA4925">
            <w:pPr>
              <w:jc w:val="center"/>
              <w:rPr>
                <w:rFonts w:ascii="Times New Roman" w:hAnsi="Times New Roman" w:cs="Times New Roman"/>
                <w:lang w:val="sr-Cyrl-RS"/>
              </w:rPr>
            </w:pPr>
            <w:r w:rsidRPr="001C70B4">
              <w:rPr>
                <w:rFonts w:ascii="Times New Roman" w:hAnsi="Times New Roman" w:cs="Times New Roman"/>
                <w:lang w:val="sr-Cyrl-RS"/>
              </w:rPr>
              <w:t>м</w:t>
            </w:r>
            <w:r w:rsidRPr="001C70B4">
              <w:rPr>
                <w:rFonts w:ascii="Times New Roman" w:hAnsi="Times New Roman" w:cs="Times New Roman"/>
                <w:vertAlign w:val="superscript"/>
                <w:lang w:val="sr-Cyrl-RS"/>
              </w:rPr>
              <w:t>2</w:t>
            </w:r>
          </w:p>
        </w:tc>
        <w:tc>
          <w:tcPr>
            <w:tcW w:w="1242" w:type="dxa"/>
            <w:tcBorders>
              <w:top w:val="single" w:sz="4" w:space="0" w:color="auto"/>
              <w:left w:val="single" w:sz="4" w:space="0" w:color="auto"/>
              <w:right w:val="single" w:sz="4" w:space="0" w:color="auto"/>
            </w:tcBorders>
            <w:vAlign w:val="center"/>
          </w:tcPr>
          <w:p w:rsidR="00194017" w:rsidRPr="001C70B4" w:rsidRDefault="00710D27" w:rsidP="00194017">
            <w:pPr>
              <w:jc w:val="center"/>
              <w:rPr>
                <w:rFonts w:ascii="Times New Roman" w:hAnsi="Times New Roman" w:cs="Times New Roman"/>
                <w:lang w:val="sr-Cyrl-RS"/>
              </w:rPr>
            </w:pPr>
            <w:r>
              <w:rPr>
                <w:rFonts w:ascii="Times New Roman" w:hAnsi="Times New Roman" w:cs="Times New Roman"/>
                <w:lang w:val="sr-Cyrl-RS"/>
              </w:rPr>
              <w:t>9</w:t>
            </w:r>
            <w:r w:rsidR="001C70B4" w:rsidRPr="001C70B4">
              <w:rPr>
                <w:rFonts w:ascii="Times New Roman" w:hAnsi="Times New Roman" w:cs="Times New Roman"/>
                <w:lang w:val="sr-Cyrl-RS"/>
              </w:rPr>
              <w:t>0</w:t>
            </w:r>
          </w:p>
        </w:tc>
      </w:tr>
    </w:tbl>
    <w:p w:rsidR="00F97916" w:rsidRPr="001C70B4" w:rsidRDefault="0094544C" w:rsidP="00E425D2">
      <w:pPr>
        <w:pStyle w:val="NoSpacing"/>
        <w:rPr>
          <w:noProof/>
          <w:sz w:val="24"/>
          <w:szCs w:val="24"/>
          <w:lang w:val="sr-Cyrl-CS"/>
        </w:rPr>
      </w:pPr>
      <w:r w:rsidRPr="001C70B4">
        <w:rPr>
          <w:noProof/>
          <w:sz w:val="24"/>
          <w:szCs w:val="24"/>
          <w:lang w:val="sr-Cyrl-CS"/>
        </w:rPr>
        <w:t>НАПОМЕНА:</w:t>
      </w:r>
    </w:p>
    <w:p w:rsidR="0094544C" w:rsidRPr="006A5973" w:rsidRDefault="0094544C" w:rsidP="00E212CF">
      <w:pPr>
        <w:pStyle w:val="NoSpacing"/>
        <w:jc w:val="both"/>
        <w:rPr>
          <w:noProof/>
          <w:sz w:val="24"/>
          <w:szCs w:val="24"/>
          <w:lang w:val="sr-Cyrl-CS"/>
        </w:rPr>
      </w:pPr>
      <w:r w:rsidRPr="001C70B4">
        <w:rPr>
          <w:noProof/>
          <w:sz w:val="24"/>
          <w:szCs w:val="24"/>
          <w:lang w:val="sr-Cyrl-CS"/>
        </w:rPr>
        <w:t>Понуђач исказује у обрасцу понуде јединичну цену услуге у коју морају бити урачунати сви зависни трошкови</w:t>
      </w:r>
      <w:r w:rsidR="00E212CF" w:rsidRPr="001C70B4">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w:t>
      </w:r>
      <w:r w:rsidR="00722BF4" w:rsidRPr="001C70B4">
        <w:rPr>
          <w:noProof/>
          <w:sz w:val="24"/>
          <w:szCs w:val="24"/>
          <w:lang w:val="sr-Cyrl-CS"/>
        </w:rPr>
        <w:t>3</w:t>
      </w:r>
      <w:r w:rsidR="00E212CF" w:rsidRPr="001C70B4">
        <w:rPr>
          <w:noProof/>
          <w:sz w:val="24"/>
          <w:szCs w:val="24"/>
          <w:lang w:val="sr-Cyrl-CS"/>
        </w:rPr>
        <w:t xml:space="preserve">0 минута </w:t>
      </w:r>
      <w:r w:rsidR="00E212CF">
        <w:rPr>
          <w:noProof/>
          <w:sz w:val="24"/>
          <w:szCs w:val="24"/>
          <w:lang w:val="sr-Cyrl-CS"/>
        </w:rPr>
        <w:t>од момента обавештавања од стране овлашћеног лица</w:t>
      </w:r>
      <w:r w:rsidR="00675CB7">
        <w:rPr>
          <w:noProof/>
          <w:sz w:val="24"/>
          <w:szCs w:val="24"/>
          <w:lang w:val="sr-Cyrl-CS"/>
        </w:rPr>
        <w:t>.</w:t>
      </w:r>
    </w:p>
    <w:p w:rsidR="00F97916" w:rsidRPr="006A5973" w:rsidRDefault="00F97916" w:rsidP="00E425D2">
      <w:pPr>
        <w:spacing w:after="0" w:line="240" w:lineRule="auto"/>
        <w:jc w:val="both"/>
        <w:rPr>
          <w:rFonts w:ascii="Times New Roman" w:eastAsia="Times New Roman" w:hAnsi="Times New Roman" w:cs="Times New Roman"/>
          <w:sz w:val="24"/>
          <w:szCs w:val="24"/>
          <w:lang w:val="sr-Cyrl-CS"/>
        </w:rPr>
      </w:pPr>
    </w:p>
    <w:p w:rsidR="009028BA" w:rsidRDefault="00675CB7" w:rsidP="00E425D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РОК ПЛАЋАЊА УСЛУГА/ РАДОВА, РОК И МЕСТО ИЗВРШЕЊА УГОВОРА</w:t>
      </w:r>
    </w:p>
    <w:p w:rsidR="00675CB7" w:rsidRDefault="00675CB7" w:rsidP="00675CB7">
      <w:pPr>
        <w:pStyle w:val="ListParagraph"/>
        <w:numPr>
          <w:ilvl w:val="0"/>
          <w:numId w:val="36"/>
        </w:numPr>
        <w:jc w:val="both"/>
        <w:rPr>
          <w:lang w:val="sr-Cyrl-CS"/>
        </w:rPr>
      </w:pPr>
      <w:r>
        <w:rPr>
          <w:lang w:val="sr-Cyrl-CS"/>
        </w:rPr>
        <w:t>У укупну цену морају</w:t>
      </w:r>
      <w:r w:rsidR="00644662">
        <w:rPr>
          <w:lang w:val="sr-Cyrl-CS"/>
        </w:rPr>
        <w:t xml:space="preserve"> бити урачунати сви зависни трошкови који учествују у извршењу предметних радова,</w:t>
      </w:r>
    </w:p>
    <w:p w:rsidR="00644662" w:rsidRDefault="00644662" w:rsidP="00675CB7">
      <w:pPr>
        <w:pStyle w:val="ListParagraph"/>
        <w:numPr>
          <w:ilvl w:val="0"/>
          <w:numId w:val="36"/>
        </w:numPr>
        <w:jc w:val="both"/>
        <w:rPr>
          <w:lang w:val="sr-Cyrl-CS"/>
        </w:rPr>
      </w:pPr>
      <w:r>
        <w:rPr>
          <w:lang w:val="sr-Cyrl-CS"/>
        </w:rPr>
        <w:t xml:space="preserve">рок пружања услуге: одзив пружаоца у року од </w:t>
      </w:r>
      <w:r w:rsidR="00722BF4">
        <w:rPr>
          <w:lang w:val="sr-Cyrl-CS"/>
        </w:rPr>
        <w:t>30</w:t>
      </w:r>
      <w:r>
        <w:rPr>
          <w:lang w:val="sr-Cyrl-CS"/>
        </w:rPr>
        <w:t xml:space="preserve"> минута. Пружање услуга је сукцесивно, радови отпочињу одмах по доласку на локацију а време за отклањање насталог квара је у наредних </w:t>
      </w:r>
      <w:r w:rsidR="009A7287">
        <w:rPr>
          <w:lang w:val="sr-Cyrl-CS"/>
        </w:rPr>
        <w:t>12</w:t>
      </w:r>
      <w:r>
        <w:rPr>
          <w:lang w:val="sr-Cyrl-CS"/>
        </w:rPr>
        <w:t xml:space="preserve"> сати од тренутка издавања сваког појединачног радног налога наручиоца који се испоставља након утврђеног дефекта. Укупан рок пружања услуге је </w:t>
      </w:r>
      <w:r w:rsidRPr="00E5282D">
        <w:rPr>
          <w:lang w:val="sr-Cyrl-CS"/>
        </w:rPr>
        <w:t>12 месеци</w:t>
      </w:r>
      <w:r>
        <w:rPr>
          <w:lang w:val="sr-Cyrl-CS"/>
        </w:rPr>
        <w:t xml:space="preserve"> од дана закључења уговора или до финансијског испуњења угвоора.</w:t>
      </w:r>
    </w:p>
    <w:p w:rsidR="00644662" w:rsidRPr="006B6120" w:rsidRDefault="00644662" w:rsidP="00675CB7">
      <w:pPr>
        <w:pStyle w:val="ListParagraph"/>
        <w:numPr>
          <w:ilvl w:val="0"/>
          <w:numId w:val="36"/>
        </w:numPr>
        <w:jc w:val="both"/>
        <w:rPr>
          <w:b/>
          <w:lang w:val="sr-Cyrl-CS"/>
        </w:rPr>
      </w:pPr>
      <w:r>
        <w:rPr>
          <w:lang w:val="sr-Cyrl-CS"/>
        </w:rPr>
        <w:t>место пружања услуге: Велико Градиште</w:t>
      </w:r>
      <w:r w:rsidR="009A7287">
        <w:rPr>
          <w:lang w:val="sr-Cyrl-CS"/>
        </w:rPr>
        <w:t xml:space="preserve">, </w:t>
      </w:r>
      <w:r w:rsidR="009A7287" w:rsidRPr="006B6120">
        <w:rPr>
          <w:b/>
          <w:lang w:val="sr-Cyrl-CS"/>
        </w:rPr>
        <w:t>насеља Пожежено, Кусиће</w:t>
      </w:r>
      <w:r w:rsidR="006B6120" w:rsidRPr="006B6120">
        <w:rPr>
          <w:b/>
          <w:lang w:val="sr-Cyrl-CS"/>
        </w:rPr>
        <w:t xml:space="preserve">, насеље </w:t>
      </w:r>
      <w:r w:rsidRPr="006B6120">
        <w:rPr>
          <w:b/>
          <w:lang w:val="sr-Cyrl-CS"/>
        </w:rPr>
        <w:t>Бели Багрем</w:t>
      </w:r>
      <w:r w:rsidR="006B6120" w:rsidRPr="006B6120">
        <w:rPr>
          <w:b/>
          <w:lang w:val="sr-Cyrl-CS"/>
        </w:rPr>
        <w:t xml:space="preserve">, Кумане, </w:t>
      </w:r>
      <w:r w:rsidR="00710D27">
        <w:rPr>
          <w:b/>
          <w:lang w:val="sr-Cyrl-CS"/>
        </w:rPr>
        <w:t>Тополовник, Средњево, Камијево</w:t>
      </w:r>
      <w:r w:rsidR="006B6120" w:rsidRPr="006B6120">
        <w:rPr>
          <w:b/>
          <w:lang w:val="sr-Cyrl-CS"/>
        </w:rPr>
        <w:t>, Царевац иТриброде.</w:t>
      </w:r>
    </w:p>
    <w:p w:rsidR="00644662" w:rsidRPr="00644662" w:rsidRDefault="00644662" w:rsidP="00644662">
      <w:pPr>
        <w:pStyle w:val="ListParagraph"/>
        <w:numPr>
          <w:ilvl w:val="0"/>
          <w:numId w:val="36"/>
        </w:numPr>
        <w:jc w:val="both"/>
        <w:rPr>
          <w:lang w:val="sr-Cyrl-CS"/>
        </w:rPr>
      </w:pPr>
      <w:r>
        <w:rPr>
          <w:lang w:val="sr-Cyrl-CS"/>
        </w:rPr>
        <w:t xml:space="preserve">рок плаћања: у року од 45 дана од дана испостављања појединачног рачуна извођача радова. </w:t>
      </w:r>
      <w:r w:rsidRPr="00644662">
        <w:rPr>
          <w:lang w:val="sr-Cyrl-CS"/>
        </w:rPr>
        <w:t>Уз сваку испостављену фактуру Извршилац прилаже Записник о извршеним радовима.</w:t>
      </w:r>
    </w:p>
    <w:p w:rsidR="00644662" w:rsidRDefault="00250B81" w:rsidP="00675CB7">
      <w:pPr>
        <w:pStyle w:val="ListParagraph"/>
        <w:numPr>
          <w:ilvl w:val="0"/>
          <w:numId w:val="36"/>
        </w:numPr>
        <w:jc w:val="both"/>
        <w:rPr>
          <w:lang w:val="sr-Cyrl-CS"/>
        </w:rPr>
      </w:pPr>
      <w:r>
        <w:rPr>
          <w:lang w:val="sr-Cyrl-CS"/>
        </w:rPr>
        <w:t>Опција понуде: минимално 60 дана од дана отварања понуда.</w:t>
      </w:r>
    </w:p>
    <w:p w:rsidR="009B5FB4" w:rsidRDefault="009B5FB4" w:rsidP="00250B81">
      <w:pPr>
        <w:pStyle w:val="ListParagraph"/>
        <w:jc w:val="both"/>
        <w:rPr>
          <w:b/>
          <w:lang w:val="sr-Cyrl-CS"/>
        </w:rPr>
      </w:pPr>
    </w:p>
    <w:p w:rsidR="00250B81" w:rsidRDefault="009B5FB4" w:rsidP="00250B81">
      <w:pPr>
        <w:pStyle w:val="ListParagraph"/>
        <w:jc w:val="both"/>
        <w:rPr>
          <w:b/>
          <w:lang w:val="sr-Cyrl-CS"/>
        </w:rPr>
      </w:pPr>
      <w:r w:rsidRPr="009B5FB4">
        <w:rPr>
          <w:b/>
          <w:lang w:val="sr-Cyrl-CS"/>
        </w:rPr>
        <w:lastRenderedPageBreak/>
        <w:t xml:space="preserve">Процењена вредност </w:t>
      </w:r>
      <w:r>
        <w:rPr>
          <w:b/>
          <w:lang w:val="sr-Cyrl-CS"/>
        </w:rPr>
        <w:t>јавне набавке</w:t>
      </w:r>
      <w:r w:rsidRPr="009B5FB4">
        <w:rPr>
          <w:b/>
          <w:lang w:val="sr-Cyrl-CS"/>
        </w:rPr>
        <w:t xml:space="preserve"> је </w:t>
      </w:r>
      <w:r w:rsidR="00710D27">
        <w:rPr>
          <w:b/>
        </w:rPr>
        <w:t>600.000</w:t>
      </w:r>
      <w:r w:rsidRPr="009B5FB4">
        <w:rPr>
          <w:b/>
          <w:lang w:val="sr-Cyrl-CS"/>
        </w:rPr>
        <w:t>,00 динара без ПДВ-а</w:t>
      </w:r>
    </w:p>
    <w:p w:rsidR="00710D27" w:rsidRPr="009B5FB4" w:rsidRDefault="00710D27" w:rsidP="00250B81">
      <w:pPr>
        <w:pStyle w:val="ListParagraph"/>
        <w:jc w:val="both"/>
        <w:rPr>
          <w:b/>
          <w:lang w:val="sr-Cyrl-CS"/>
        </w:rPr>
      </w:pPr>
    </w:p>
    <w:p w:rsidR="00F149C2" w:rsidRPr="006A5973" w:rsidRDefault="00F149C2"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t>I</w:t>
      </w:r>
      <w:r w:rsidR="00580F2B" w:rsidRPr="006A5973">
        <w:rPr>
          <w:rFonts w:ascii="Times New Roman" w:eastAsia="Times New Roman" w:hAnsi="Times New Roman" w:cs="Times New Roman"/>
          <w:b/>
          <w:i/>
          <w:sz w:val="24"/>
          <w:szCs w:val="24"/>
        </w:rPr>
        <w:t>II</w:t>
      </w:r>
      <w:r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Pr="006A5973" w:rsidRDefault="00CB5C75" w:rsidP="00E425D2">
      <w:pPr>
        <w:spacing w:after="0" w:line="240" w:lineRule="auto"/>
        <w:rPr>
          <w:rFonts w:ascii="Times New Roman" w:eastAsia="Times New Roman" w:hAnsi="Times New Roman" w:cs="Times New Roman"/>
          <w:bCs/>
          <w:iCs/>
          <w:sz w:val="24"/>
          <w:szCs w:val="24"/>
          <w:lang w:val="sr-Cyrl-CS"/>
        </w:rPr>
      </w:pPr>
    </w:p>
    <w:p w:rsidR="00CB5C75" w:rsidRPr="006A5973" w:rsidRDefault="00CB5C75"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F149C2" w:rsidRPr="006A5973" w:rsidRDefault="00580F2B"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i/>
          <w:sz w:val="24"/>
          <w:szCs w:val="24"/>
        </w:rPr>
        <w:t>I</w:t>
      </w:r>
      <w:r w:rsidR="00F149C2" w:rsidRPr="006A5973">
        <w:rPr>
          <w:rFonts w:ascii="Times New Roman" w:eastAsia="Times New Roman" w:hAnsi="Times New Roman" w:cs="Times New Roman"/>
          <w:b/>
          <w:bCs/>
          <w:i/>
          <w:iCs/>
          <w:color w:val="000000"/>
          <w:sz w:val="24"/>
          <w:szCs w:val="24"/>
        </w:rPr>
        <w:t>V  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iCs/>
          <w:sz w:val="24"/>
          <w:szCs w:val="24"/>
        </w:rPr>
        <w:tab/>
        <w:t xml:space="preserve">Право на учешће у поступку предметне јавне набавке има понуђач који испуњава </w:t>
      </w:r>
      <w:r w:rsidRPr="006A5973">
        <w:rPr>
          <w:rFonts w:ascii="Times New Roman" w:eastAsia="Times New Roman" w:hAnsi="Times New Roman" w:cs="Times New Roman"/>
          <w:b/>
          <w:iCs/>
          <w:sz w:val="24"/>
          <w:szCs w:val="24"/>
        </w:rPr>
        <w:t>обавезне услове</w:t>
      </w:r>
      <w:r w:rsidRPr="006A5973">
        <w:rPr>
          <w:rFonts w:ascii="Times New Roman" w:eastAsia="Times New Roman" w:hAnsi="Times New Roman" w:cs="Times New Roman"/>
          <w:iCs/>
          <w:sz w:val="24"/>
          <w:szCs w:val="24"/>
        </w:rPr>
        <w:t xml:space="preserve"> за учешће, дефинисане чланом 75. ЗЈН, </w:t>
      </w:r>
      <w:r w:rsidRPr="006A5973">
        <w:rPr>
          <w:rFonts w:ascii="Times New Roman" w:eastAsia="Times New Roman" w:hAnsi="Times New Roman" w:cs="Times New Roman"/>
          <w:iCs/>
          <w:sz w:val="24"/>
          <w:szCs w:val="24"/>
          <w:lang w:val="sr-Cyrl-CS"/>
        </w:rPr>
        <w:t>а и</w:t>
      </w:r>
      <w:r w:rsidRPr="006A5973">
        <w:rPr>
          <w:rFonts w:ascii="Times New Roman" w:eastAsia="Times New Roman" w:hAnsi="Times New Roman" w:cs="Times New Roman"/>
          <w:sz w:val="24"/>
          <w:szCs w:val="24"/>
        </w:rPr>
        <w:t xml:space="preserve">спуњеност </w:t>
      </w:r>
      <w:r w:rsidRPr="006A5973">
        <w:rPr>
          <w:rFonts w:ascii="Times New Roman" w:eastAsia="Times New Roman" w:hAnsi="Times New Roman" w:cs="Times New Roman"/>
          <w:b/>
          <w:sz w:val="24"/>
          <w:szCs w:val="24"/>
        </w:rPr>
        <w:t xml:space="preserve">обавезних </w:t>
      </w:r>
      <w:r w:rsidRPr="006A5973">
        <w:rPr>
          <w:rFonts w:ascii="Times New Roman" w:eastAsia="Times New Roman" w:hAnsi="Times New Roman" w:cs="Times New Roman"/>
          <w:b/>
          <w:sz w:val="24"/>
          <w:szCs w:val="24"/>
          <w:lang w:val="sr-Cyrl-CS"/>
        </w:rPr>
        <w:t xml:space="preserve">услова </w:t>
      </w:r>
      <w:r w:rsidRPr="006A5973">
        <w:rPr>
          <w:rFonts w:ascii="Times New Roman" w:eastAsia="Times New Roman" w:hAnsi="Times New Roman" w:cs="Times New Roman"/>
          <w:sz w:val="24"/>
          <w:szCs w:val="24"/>
        </w:rPr>
        <w:t xml:space="preserve">за учешће у поступку предметне јавне набавке, </w:t>
      </w:r>
      <w:r w:rsidRPr="006A5973">
        <w:rPr>
          <w:rFonts w:ascii="Times New Roman" w:eastAsia="Times New Roman" w:hAnsi="Times New Roman" w:cs="Times New Roman"/>
          <w:sz w:val="24"/>
          <w:szCs w:val="24"/>
          <w:lang w:val="sr-Cyrl-CS"/>
        </w:rPr>
        <w:t xml:space="preserve">понуђач доказује на начин дефинисан у следећој табели, </w:t>
      </w:r>
      <w:r w:rsidRPr="006A5973">
        <w:rPr>
          <w:rFonts w:ascii="Times New Roman" w:eastAsia="Times New Roman" w:hAnsi="Times New Roman" w:cs="Times New Roman"/>
          <w:b/>
          <w:sz w:val="24"/>
          <w:szCs w:val="24"/>
          <w:lang w:val="sr-Cyrl-CS"/>
        </w:rPr>
        <w:t>и то:</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976"/>
        <w:gridCol w:w="3673"/>
      </w:tblGrid>
      <w:tr w:rsidR="003948E3" w:rsidRPr="006A5973" w:rsidTr="001C5BD3">
        <w:trPr>
          <w:trHeight w:val="548"/>
          <w:jc w:val="center"/>
        </w:trPr>
        <w:tc>
          <w:tcPr>
            <w:tcW w:w="677" w:type="dxa"/>
            <w:shd w:val="clear" w:color="auto" w:fill="C6D9F1"/>
            <w:vAlign w:val="center"/>
          </w:tcPr>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p>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Р.бр</w:t>
            </w:r>
          </w:p>
        </w:tc>
        <w:tc>
          <w:tcPr>
            <w:tcW w:w="4976"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ОБАВЕЗНИ УСЛОВИ</w:t>
            </w:r>
          </w:p>
        </w:tc>
        <w:tc>
          <w:tcPr>
            <w:tcW w:w="3673"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rPr>
              <w:t xml:space="preserve">НАЧИН </w:t>
            </w:r>
            <w:r w:rsidRPr="006A5973">
              <w:rPr>
                <w:rFonts w:ascii="Times New Roman" w:eastAsia="Times New Roman" w:hAnsi="Times New Roman" w:cs="Times New Roman"/>
                <w:b/>
                <w:lang w:val="sr-Cyrl-CS"/>
              </w:rPr>
              <w:t>ДОКАЗИВАЊА</w:t>
            </w:r>
          </w:p>
        </w:tc>
      </w:tr>
      <w:tr w:rsidR="003948E3" w:rsidRPr="006A5973" w:rsidTr="00C8729A">
        <w:trPr>
          <w:trHeight w:val="1052"/>
          <w:jc w:val="center"/>
        </w:trPr>
        <w:tc>
          <w:tcPr>
            <w:tcW w:w="677" w:type="dxa"/>
            <w:shd w:val="clear" w:color="auto" w:fill="auto"/>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1.</w:t>
            </w:r>
          </w:p>
        </w:tc>
        <w:tc>
          <w:tcPr>
            <w:tcW w:w="4976" w:type="dxa"/>
            <w:shd w:val="clear" w:color="auto" w:fill="auto"/>
          </w:tcPr>
          <w:p w:rsidR="003948E3" w:rsidRPr="006A5973" w:rsidRDefault="003948E3" w:rsidP="00E425D2">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iCs/>
              </w:rPr>
              <w:t>Да је регистрован код надлежног органа, односно уписан у одговарајући регистар</w:t>
            </w:r>
            <w:r w:rsidRPr="006A5973">
              <w:rPr>
                <w:rFonts w:ascii="Times New Roman" w:eastAsia="Times New Roman" w:hAnsi="Times New Roman" w:cs="Times New Roman"/>
                <w:i/>
                <w:iCs/>
                <w:lang w:val="sr-Cyrl-CS"/>
              </w:rPr>
              <w:t>(чл. 75. ст. 1. тач. 1) ЗЈН);</w:t>
            </w:r>
          </w:p>
        </w:tc>
        <w:tc>
          <w:tcPr>
            <w:tcW w:w="3673" w:type="dxa"/>
            <w:vMerge w:val="restart"/>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iCs/>
                <w:lang w:val="sr-Cyrl-CS"/>
              </w:rPr>
            </w:pPr>
          </w:p>
          <w:p w:rsidR="003948E3" w:rsidRPr="006A5973" w:rsidRDefault="003948E3" w:rsidP="00E425D2">
            <w:pPr>
              <w:spacing w:after="0" w:line="240" w:lineRule="auto"/>
              <w:contextualSpacing/>
              <w:jc w:val="center"/>
              <w:rPr>
                <w:rFonts w:ascii="Times New Roman" w:eastAsia="Times New Roman" w:hAnsi="Times New Roman" w:cs="Times New Roman"/>
              </w:rPr>
            </w:pPr>
            <w:r w:rsidRPr="006A5973">
              <w:rPr>
                <w:rFonts w:ascii="Times New Roman" w:eastAsia="Times New Roman" w:hAnsi="Times New Roman" w:cs="Times New Roman"/>
                <w:b/>
              </w:rPr>
              <w:t>ИЗЈАВА</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i/>
                <w:lang w:val="sr-Cyrl-CS"/>
              </w:rPr>
              <w:t>Образац 5.</w:t>
            </w:r>
            <w:r w:rsidRPr="006A5973">
              <w:rPr>
                <w:rFonts w:ascii="Times New Roman" w:eastAsia="Times New Roman" w:hAnsi="Times New Roman" w:cs="Times New Roman"/>
                <w:i/>
                <w:lang w:val="ru-RU"/>
              </w:rPr>
              <w:t xml:space="preserve"> у </w:t>
            </w:r>
            <w:r w:rsidRPr="006A5973">
              <w:rPr>
                <w:rFonts w:ascii="Times New Roman" w:eastAsia="Times New Roman" w:hAnsi="Times New Roman" w:cs="Times New Roman"/>
                <w:i/>
              </w:rPr>
              <w:t>поглављуVI</w:t>
            </w:r>
            <w:r w:rsidRPr="006A5973">
              <w:rPr>
                <w:rFonts w:ascii="Times New Roman" w:eastAsia="Times New Roman" w:hAnsi="Times New Roman" w:cs="Times New Roman"/>
                <w:i/>
                <w:lang w:val="ru-RU"/>
              </w:rPr>
              <w:t xml:space="preserve"> ове конкурсне документације</w:t>
            </w:r>
            <w:r w:rsidRPr="006A5973">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948E3" w:rsidRPr="006A5973" w:rsidRDefault="003948E3" w:rsidP="00E425D2">
            <w:pPr>
              <w:spacing w:after="0" w:line="240" w:lineRule="auto"/>
              <w:contextualSpacing/>
              <w:jc w:val="center"/>
              <w:rPr>
                <w:rFonts w:ascii="Times New Roman" w:eastAsia="Times New Roman" w:hAnsi="Times New Roman" w:cs="Times New Roman"/>
              </w:rPr>
            </w:pPr>
          </w:p>
          <w:p w:rsidR="003948E3" w:rsidRPr="006A5973" w:rsidRDefault="003948E3" w:rsidP="00E425D2">
            <w:pPr>
              <w:spacing w:after="0" w:line="240" w:lineRule="auto"/>
              <w:contextualSpacing/>
              <w:jc w:val="center"/>
              <w:rPr>
                <w:rFonts w:ascii="Times New Roman" w:eastAsia="Times New Roman" w:hAnsi="Times New Roman" w:cs="Times New Roman"/>
                <w:color w:val="FF0000"/>
              </w:rPr>
            </w:pPr>
          </w:p>
        </w:tc>
      </w:tr>
      <w:tr w:rsidR="003948E3" w:rsidRPr="006A5973" w:rsidTr="00C8729A">
        <w:trPr>
          <w:trHeight w:val="1835"/>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2.</w:t>
            </w:r>
          </w:p>
        </w:tc>
        <w:tc>
          <w:tcPr>
            <w:tcW w:w="4976" w:type="dxa"/>
            <w:shd w:val="clear" w:color="auto" w:fill="auto"/>
          </w:tcPr>
          <w:p w:rsidR="003948E3" w:rsidRPr="006A5973" w:rsidRDefault="003948E3" w:rsidP="00E425D2">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5973">
              <w:rPr>
                <w:rFonts w:ascii="Times New Roman" w:eastAsia="Times New Roman" w:hAnsi="Times New Roman" w:cs="Times New Roman"/>
                <w:i/>
                <w:iCs/>
                <w:lang w:val="sr-Cyrl-CS"/>
              </w:rPr>
              <w:t>(чл. 75. ст. 1. тач. 2) ЗЈН);</w:t>
            </w:r>
          </w:p>
        </w:tc>
        <w:tc>
          <w:tcPr>
            <w:tcW w:w="3673" w:type="dxa"/>
            <w:vMerge/>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p>
        </w:tc>
      </w:tr>
      <w:tr w:rsidR="003948E3" w:rsidRPr="006A5973" w:rsidTr="00C8729A">
        <w:trPr>
          <w:trHeight w:val="1628"/>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lang w:val="sr-Cyrl-CS"/>
              </w:rPr>
            </w:pPr>
            <w:r w:rsidRPr="006A5973">
              <w:rPr>
                <w:rFonts w:ascii="Times New Roman" w:eastAsia="Times New Roman" w:hAnsi="Times New Roman" w:cs="Times New Roman"/>
                <w:lang w:val="sr-Cyrl-CS"/>
              </w:rPr>
              <w:t>3.</w:t>
            </w:r>
          </w:p>
        </w:tc>
        <w:tc>
          <w:tcPr>
            <w:tcW w:w="4976"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r w:rsidRPr="006A5973">
              <w:rPr>
                <w:rFonts w:ascii="Times New Roman" w:eastAsia="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5973">
              <w:rPr>
                <w:rFonts w:ascii="Times New Roman" w:eastAsia="Times New Roman" w:hAnsi="Times New Roman" w:cs="Times New Roman"/>
                <w:i/>
                <w:iCs/>
                <w:lang w:val="sr-Cyrl-CS"/>
              </w:rPr>
              <w:t>(чл. 75. ст. 1. тач. 4) ЗЈН);</w:t>
            </w:r>
          </w:p>
        </w:tc>
        <w:tc>
          <w:tcPr>
            <w:tcW w:w="3673" w:type="dxa"/>
            <w:vMerge/>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p>
        </w:tc>
      </w:tr>
      <w:tr w:rsidR="003948E3" w:rsidRPr="006A5973" w:rsidTr="00C8729A">
        <w:trPr>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4.</w:t>
            </w:r>
          </w:p>
        </w:tc>
        <w:tc>
          <w:tcPr>
            <w:tcW w:w="4976" w:type="dxa"/>
            <w:shd w:val="clear" w:color="auto" w:fill="auto"/>
          </w:tcPr>
          <w:p w:rsidR="003948E3" w:rsidRPr="006A5973" w:rsidRDefault="003948E3" w:rsidP="00E425D2">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A5973">
              <w:rPr>
                <w:rFonts w:ascii="Times New Roman" w:eastAsia="Times New Roman" w:hAnsi="Times New Roman" w:cs="Times New Roman"/>
                <w:i/>
                <w:iCs/>
                <w:lang w:val="sr-Cyrl-CS"/>
              </w:rPr>
              <w:t>чл. 75. ст. 2. ЗЈН).</w:t>
            </w:r>
          </w:p>
        </w:tc>
        <w:tc>
          <w:tcPr>
            <w:tcW w:w="3673" w:type="dxa"/>
            <w:vMerge/>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color w:val="FF0000"/>
              </w:rPr>
            </w:pPr>
          </w:p>
        </w:tc>
      </w:tr>
      <w:tr w:rsidR="003948E3" w:rsidRPr="006A5973" w:rsidTr="00C8729A">
        <w:trPr>
          <w:jc w:val="center"/>
        </w:trPr>
        <w:tc>
          <w:tcPr>
            <w:tcW w:w="677" w:type="dxa"/>
            <w:shd w:val="clear" w:color="auto" w:fill="auto"/>
            <w:vAlign w:val="center"/>
          </w:tcPr>
          <w:p w:rsidR="003948E3" w:rsidRPr="006A5973" w:rsidRDefault="003948E3"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5.</w:t>
            </w:r>
          </w:p>
        </w:tc>
        <w:tc>
          <w:tcPr>
            <w:tcW w:w="4976" w:type="dxa"/>
            <w:shd w:val="clear" w:color="auto" w:fill="auto"/>
            <w:vAlign w:val="center"/>
          </w:tcPr>
          <w:p w:rsidR="003948E3" w:rsidRPr="006A5973" w:rsidRDefault="003948E3" w:rsidP="00EF0FF9">
            <w:pPr>
              <w:spacing w:after="0" w:line="240" w:lineRule="auto"/>
              <w:contextualSpacing/>
              <w:jc w:val="both"/>
              <w:rPr>
                <w:rFonts w:ascii="Times New Roman" w:eastAsia="Times New Roman" w:hAnsi="Times New Roman" w:cs="Times New Roman"/>
              </w:rPr>
            </w:pPr>
            <w:r w:rsidRPr="006A5973">
              <w:rPr>
                <w:rFonts w:ascii="Times New Roman" w:eastAsia="Times New Roman" w:hAnsi="Times New Roman" w:cs="Times New Roman"/>
              </w:rPr>
              <w:t>Да има важећу дозволу надлежног органа за обављање делатности која је предмет јавне набавке</w:t>
            </w:r>
            <w:r w:rsidRPr="006A5973">
              <w:rPr>
                <w:rFonts w:ascii="Times New Roman" w:eastAsia="Times New Roman" w:hAnsi="Times New Roman" w:cs="Times New Roman"/>
                <w:i/>
                <w:iCs/>
                <w:lang w:val="sr-Cyrl-CS"/>
              </w:rPr>
              <w:t>(чл. 75. ст. 1. тач. 5) ЗЈН);</w:t>
            </w:r>
          </w:p>
        </w:tc>
        <w:tc>
          <w:tcPr>
            <w:tcW w:w="3673" w:type="dxa"/>
            <w:shd w:val="clear" w:color="auto" w:fill="auto"/>
            <w:vAlign w:val="center"/>
          </w:tcPr>
          <w:p w:rsidR="003948E3"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424D5B" w:rsidRPr="00424D5B" w:rsidRDefault="00424D5B" w:rsidP="0091462E">
      <w:pPr>
        <w:tabs>
          <w:tab w:val="left" w:pos="680"/>
        </w:tabs>
        <w:spacing w:line="240" w:lineRule="auto"/>
        <w:contextualSpacing/>
        <w:jc w:val="center"/>
        <w:rPr>
          <w:rFonts w:eastAsia="TimesNewRomanPSMT"/>
          <w:b/>
          <w:bCs/>
          <w:lang w:val="sr-Cyrl-CS"/>
        </w:rPr>
      </w:pPr>
    </w:p>
    <w:p w:rsidR="0091462E" w:rsidRDefault="0091462E" w:rsidP="0091462E">
      <w:pPr>
        <w:tabs>
          <w:tab w:val="left" w:pos="680"/>
        </w:tabs>
        <w:spacing w:line="240" w:lineRule="auto"/>
        <w:contextualSpacing/>
        <w:jc w:val="center"/>
        <w:rPr>
          <w:rFonts w:eastAsia="TimesNewRomanPSMT"/>
          <w:b/>
          <w:bCs/>
          <w:lang w:val="sr-Cyrl-CS"/>
        </w:rPr>
      </w:pPr>
    </w:p>
    <w:p w:rsidR="008C55F1" w:rsidRDefault="008C55F1"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B5FB4" w:rsidRDefault="009B5FB4"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B5FB4" w:rsidRDefault="009B5FB4"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Pr="0091462E" w:rsidRDefault="0091462E" w:rsidP="0091462E">
            <w:pPr>
              <w:keepNext/>
              <w:spacing w:after="0" w:line="240" w:lineRule="auto"/>
              <w:ind w:hanging="135"/>
              <w:jc w:val="center"/>
              <w:outlineLvl w:val="1"/>
              <w:rPr>
                <w:rFonts w:ascii="Times New Roman" w:eastAsia="Times New Roman" w:hAnsi="Times New Roman" w:cs="Times New Roman"/>
                <w:i/>
                <w:iCs/>
              </w:rPr>
            </w:pPr>
            <w:r w:rsidRPr="0091462E">
              <w:rPr>
                <w:rFonts w:ascii="Times New Roman" w:eastAsia="Times New Roman" w:hAnsi="Times New Roman" w:cs="Times New Roman"/>
                <w:i/>
                <w:iCs/>
              </w:rPr>
              <w:t>/</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780864" w:rsidRPr="00780864" w:rsidRDefault="00780864" w:rsidP="00780864">
            <w:pPr>
              <w:pStyle w:val="Default"/>
              <w:jc w:val="both"/>
              <w:rPr>
                <w:rFonts w:ascii="Times New Roman" w:hAnsi="Times New Roman" w:cs="Times New Roman"/>
              </w:rPr>
            </w:pPr>
            <w:r w:rsidRPr="00780864">
              <w:rPr>
                <w:rFonts w:ascii="Times New Roman" w:hAnsi="Times New Roman" w:cs="Times New Roman"/>
                <w:b/>
                <w:bCs/>
              </w:rPr>
              <w:t>-Да има одговарајући технички капацитет -да располаже са следећом</w:t>
            </w:r>
            <w:r>
              <w:rPr>
                <w:rFonts w:ascii="Times New Roman" w:hAnsi="Times New Roman" w:cs="Times New Roman"/>
                <w:b/>
                <w:bCs/>
                <w:lang w:val="sr-Cyrl-CS"/>
              </w:rPr>
              <w:t xml:space="preserve"> </w:t>
            </w:r>
            <w:r w:rsidRPr="00780864">
              <w:rPr>
                <w:rFonts w:ascii="Times New Roman" w:hAnsi="Times New Roman" w:cs="Times New Roman"/>
                <w:b/>
                <w:bCs/>
              </w:rPr>
              <w:t>механизацијом</w:t>
            </w:r>
            <w:r w:rsidR="00722BF4">
              <w:rPr>
                <w:rFonts w:ascii="Times New Roman" w:hAnsi="Times New Roman" w:cs="Times New Roman"/>
                <w:b/>
                <w:bCs/>
                <w:lang w:val="sr-Cyrl-RS"/>
              </w:rPr>
              <w:t xml:space="preserve"> </w:t>
            </w:r>
            <w:r w:rsidRPr="00780864">
              <w:rPr>
                <w:rFonts w:ascii="Times New Roman" w:hAnsi="Times New Roman" w:cs="Times New Roman"/>
                <w:b/>
                <w:bCs/>
              </w:rPr>
              <w:t>и опремом</w:t>
            </w:r>
            <w:r>
              <w:rPr>
                <w:rFonts w:ascii="Times New Roman" w:hAnsi="Times New Roman" w:cs="Times New Roman"/>
                <w:b/>
                <w:bCs/>
                <w:lang w:val="sr-Cyrl-CS"/>
              </w:rPr>
              <w:t xml:space="preserve"> </w:t>
            </w:r>
            <w:r w:rsidRPr="00780864">
              <w:rPr>
                <w:rFonts w:ascii="Times New Roman" w:hAnsi="Times New Roman" w:cs="Times New Roman"/>
                <w:b/>
                <w:bCs/>
              </w:rPr>
              <w:t>(</w:t>
            </w:r>
            <w:r w:rsidRPr="00780864">
              <w:rPr>
                <w:rFonts w:ascii="Times New Roman" w:hAnsi="Times New Roman" w:cs="Times New Roman"/>
              </w:rPr>
              <w:t>у свом власништву или по основу уговора о закупу или лизингу), најмање у наведеној количини:</w:t>
            </w:r>
          </w:p>
          <w:p w:rsidR="00472A47" w:rsidRPr="009A7287" w:rsidRDefault="00472A47" w:rsidP="0091462E">
            <w:pPr>
              <w:snapToGrid w:val="0"/>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Latn-CS"/>
              </w:rPr>
              <w:t xml:space="preserve">1 </w:t>
            </w:r>
            <w:r w:rsidR="009A7287">
              <w:rPr>
                <w:rFonts w:ascii="Times New Roman" w:eastAsia="Times New Roman" w:hAnsi="Times New Roman" w:cs="Times New Roman"/>
                <w:lang w:val="sr-Cyrl-CS"/>
              </w:rPr>
              <w:t>мини – багер или СКИП</w:t>
            </w:r>
          </w:p>
          <w:p w:rsidR="00472A47" w:rsidRPr="00472A47" w:rsidRDefault="00472A47" w:rsidP="0091462E">
            <w:pPr>
              <w:snapToGrid w:val="0"/>
              <w:spacing w:after="0" w:line="240" w:lineRule="auto"/>
              <w:jc w:val="both"/>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D94C32" w:rsidRPr="00D94C32" w:rsidRDefault="00D94C32" w:rsidP="00D94C32">
            <w:pPr>
              <w:widowControl w:val="0"/>
              <w:tabs>
                <w:tab w:val="left" w:pos="9874"/>
                <w:tab w:val="left" w:pos="9900"/>
              </w:tabs>
              <w:suppressAutoHyphens/>
              <w:autoSpaceDE w:val="0"/>
              <w:autoSpaceDN w:val="0"/>
              <w:adjustRightInd w:val="0"/>
              <w:spacing w:before="261" w:after="0" w:line="280" w:lineRule="exact"/>
              <w:ind w:right="-26"/>
              <w:rPr>
                <w:rFonts w:ascii="Times New Roman" w:eastAsia="Arial Unicode MS" w:hAnsi="Times New Roman" w:cs="Times New Roman"/>
                <w:color w:val="000000"/>
                <w:spacing w:val="-5"/>
                <w:kern w:val="1"/>
                <w:sz w:val="24"/>
                <w:szCs w:val="24"/>
                <w:lang w:val="sr-Cyrl-CS" w:eastAsia="ar-SA"/>
              </w:rPr>
            </w:pPr>
            <w:r w:rsidRPr="00D94C32">
              <w:rPr>
                <w:rFonts w:ascii="Times New Roman" w:eastAsia="Arial Unicode MS" w:hAnsi="Times New Roman" w:cs="Times New Roman"/>
                <w:color w:val="000000"/>
                <w:spacing w:val="-5"/>
                <w:kern w:val="1"/>
                <w:sz w:val="24"/>
                <w:szCs w:val="24"/>
                <w:lang w:val="sr-Cyrl-RS" w:eastAsia="ar-SA"/>
              </w:rPr>
              <w:t>Д</w:t>
            </w:r>
            <w:r w:rsidRPr="00D94C32">
              <w:rPr>
                <w:rFonts w:ascii="Times New Roman" w:eastAsia="Arial Unicode MS" w:hAnsi="Times New Roman" w:cs="Times New Roman"/>
                <w:color w:val="000000"/>
                <w:spacing w:val="-5"/>
                <w:kern w:val="1"/>
                <w:sz w:val="24"/>
                <w:szCs w:val="24"/>
                <w:lang w:eastAsia="ar-SA"/>
              </w:rPr>
              <w:t xml:space="preserve">а   понуђач  </w:t>
            </w:r>
            <w:r w:rsidRPr="00D94C32">
              <w:rPr>
                <w:rFonts w:ascii="Times New Roman" w:eastAsia="Arial Unicode MS" w:hAnsi="Times New Roman" w:cs="Times New Roman"/>
                <w:color w:val="000000"/>
                <w:spacing w:val="-5"/>
                <w:kern w:val="1"/>
                <w:sz w:val="24"/>
                <w:szCs w:val="24"/>
                <w:lang w:val="sr-Cyrl-CS" w:eastAsia="ar-SA"/>
              </w:rPr>
              <w:t>има у радном односу или по другом основу:</w:t>
            </w:r>
          </w:p>
          <w:p w:rsidR="00D94C32" w:rsidRPr="00D94C32" w:rsidRDefault="00D94C32" w:rsidP="00D94C32">
            <w:pPr>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lang w:val="en-US" w:eastAsia="ar-SA"/>
              </w:rPr>
              <w:t xml:space="preserve">-најмање једног одговорног извођача радова </w:t>
            </w:r>
            <w:r w:rsidRPr="00D94C32">
              <w:rPr>
                <w:rFonts w:ascii="Times New Roman" w:eastAsia="Arial Unicode MS" w:hAnsi="Times New Roman" w:cs="Times New Roman"/>
                <w:kern w:val="1"/>
                <w:sz w:val="24"/>
                <w:szCs w:val="24"/>
                <w:lang w:val="sr-Cyrl-RS" w:eastAsia="ar-SA"/>
              </w:rPr>
              <w:t>грађевинских конструкција и грађевинско занатских радова на  објектима хидроградње са лиценцом 413</w:t>
            </w:r>
            <w:r w:rsidR="00275445">
              <w:rPr>
                <w:rFonts w:ascii="Times New Roman" w:eastAsia="Arial Unicode MS" w:hAnsi="Times New Roman" w:cs="Times New Roman"/>
                <w:kern w:val="1"/>
                <w:sz w:val="24"/>
                <w:szCs w:val="24"/>
                <w:lang w:val="sr-Cyrl-RS" w:eastAsia="ar-SA"/>
              </w:rPr>
              <w:t xml:space="preserve"> или</w:t>
            </w:r>
          </w:p>
          <w:p w:rsidR="00D94C32" w:rsidRDefault="00D94C32" w:rsidP="00D94C32">
            <w:pPr>
              <w:spacing w:after="0" w:line="240" w:lineRule="auto"/>
              <w:ind w:firstLine="360"/>
              <w:rPr>
                <w:rFonts w:ascii="Times New Roman" w:eastAsia="Arial Unicode MS" w:hAnsi="Times New Roman" w:cs="Times New Roman"/>
                <w:color w:val="000000"/>
                <w:kern w:val="1"/>
                <w:sz w:val="24"/>
                <w:szCs w:val="24"/>
                <w:lang w:val="sr-Cyrl-RS" w:eastAsia="ar-SA"/>
              </w:rPr>
            </w:pPr>
            <w:r w:rsidRPr="00D94C32">
              <w:rPr>
                <w:rFonts w:ascii="Times New Roman" w:eastAsia="Arial Unicode MS" w:hAnsi="Times New Roman" w:cs="Times New Roman"/>
                <w:color w:val="000000"/>
                <w:kern w:val="1"/>
                <w:sz w:val="24"/>
                <w:szCs w:val="24"/>
                <w:lang w:val="sr-Cyrl-RS" w:eastAsia="ar-SA"/>
              </w:rPr>
              <w:t xml:space="preserve">-најмање </w:t>
            </w:r>
            <w:r w:rsidRPr="00D94C32">
              <w:rPr>
                <w:rFonts w:ascii="Times New Roman" w:eastAsia="Arial Unicode MS" w:hAnsi="Times New Roman" w:cs="Times New Roman"/>
                <w:color w:val="000000"/>
                <w:kern w:val="1"/>
                <w:sz w:val="24"/>
                <w:szCs w:val="24"/>
                <w:lang w:eastAsia="ar-SA"/>
              </w:rPr>
              <w:t>једног одговорног извођача радова</w:t>
            </w:r>
            <w:r w:rsidRPr="00D94C32">
              <w:rPr>
                <w:rFonts w:ascii="Times New Roman" w:eastAsia="Arial Unicode MS" w:hAnsi="Times New Roman" w:cs="Times New Roman"/>
                <w:color w:val="000000"/>
                <w:kern w:val="1"/>
                <w:sz w:val="24"/>
                <w:szCs w:val="24"/>
                <w:lang w:val="sr-Cyrl-RS" w:eastAsia="ar-SA"/>
              </w:rPr>
              <w:t xml:space="preserve"> хидротехничких објеката и инсталација водовода и канализације са лиценцом 414</w:t>
            </w:r>
            <w:r w:rsidR="00275445">
              <w:rPr>
                <w:rFonts w:ascii="Times New Roman" w:eastAsia="Arial Unicode MS" w:hAnsi="Times New Roman" w:cs="Times New Roman"/>
                <w:color w:val="000000"/>
                <w:kern w:val="1"/>
                <w:sz w:val="24"/>
                <w:szCs w:val="24"/>
                <w:lang w:val="sr-Cyrl-RS" w:eastAsia="ar-SA"/>
              </w:rPr>
              <w:t xml:space="preserve"> или</w:t>
            </w:r>
          </w:p>
          <w:p w:rsidR="0064189E" w:rsidRPr="0091462E" w:rsidRDefault="00D94C32" w:rsidP="002B4A0A">
            <w:pPr>
              <w:spacing w:after="0" w:line="240" w:lineRule="auto"/>
              <w:ind w:firstLine="360"/>
              <w:rPr>
                <w:rFonts w:ascii="Times New Roman" w:eastAsia="Times New Roman" w:hAnsi="Times New Roman" w:cs="Times New Roman"/>
                <w:lang w:val="sr-Cyrl-CS"/>
              </w:rPr>
            </w:pPr>
            <w:r w:rsidRPr="00A53DBB">
              <w:rPr>
                <w:rFonts w:ascii="Times New Roman" w:eastAsia="Arial Unicode MS" w:hAnsi="Times New Roman" w:cs="Times New Roman"/>
                <w:color w:val="000000" w:themeColor="text1"/>
                <w:kern w:val="1"/>
                <w:sz w:val="24"/>
                <w:szCs w:val="24"/>
                <w:lang w:val="sr-Cyrl-RS" w:eastAsia="ar-SA"/>
              </w:rPr>
              <w:t xml:space="preserve">-најмање </w:t>
            </w:r>
            <w:r w:rsidRPr="00A53DBB">
              <w:rPr>
                <w:rFonts w:ascii="Times New Roman" w:eastAsia="Arial Unicode MS" w:hAnsi="Times New Roman" w:cs="Times New Roman"/>
                <w:color w:val="000000" w:themeColor="text1"/>
                <w:kern w:val="1"/>
                <w:sz w:val="24"/>
                <w:szCs w:val="24"/>
                <w:lang w:eastAsia="ar-SA"/>
              </w:rPr>
              <w:t>једног одговорног извођача радова</w:t>
            </w:r>
            <w:r w:rsidRPr="00A53DBB">
              <w:rPr>
                <w:rFonts w:ascii="Times New Roman" w:eastAsia="Arial Unicode MS" w:hAnsi="Times New Roman" w:cs="Times New Roman"/>
                <w:color w:val="000000" w:themeColor="text1"/>
                <w:kern w:val="1"/>
                <w:sz w:val="24"/>
                <w:szCs w:val="24"/>
                <w:lang w:val="sr-Cyrl-RS" w:eastAsia="ar-SA"/>
              </w:rPr>
              <w:t xml:space="preserve"> </w:t>
            </w:r>
            <w:r w:rsidR="002B4A0A" w:rsidRPr="00A53DBB">
              <w:rPr>
                <w:rFonts w:ascii="Times New Roman" w:hAnsi="Times New Roman" w:cs="Times New Roman"/>
                <w:color w:val="000000" w:themeColor="text1"/>
                <w:lang w:val="sr-Cyrl-CS"/>
              </w:rPr>
              <w:t>–грађевинских конструкција и грађевинско-занатских радова на објектима високоградње, нискоградње и хидроградње са лиценцом 410</w:t>
            </w:r>
            <w:r w:rsidR="002B4A0A" w:rsidRPr="002B4A0A">
              <w:rPr>
                <w:rFonts w:ascii="Arial" w:hAnsi="Arial" w:cs="Arial"/>
                <w:color w:val="000000"/>
                <w:sz w:val="20"/>
                <w:szCs w:val="20"/>
              </w:rPr>
              <w:br/>
            </w:r>
            <w:bookmarkStart w:id="1" w:name="top"/>
            <w:bookmarkEnd w:id="1"/>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C8729A" w:rsidRPr="006A5973" w:rsidRDefault="00C8729A"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9B5FB4" w:rsidRDefault="009B5FB4"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94C32" w:rsidRPr="00D94C32" w:rsidRDefault="00D94C32" w:rsidP="00D94C32">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D94C32">
        <w:rPr>
          <w:rFonts w:ascii="Times New Roman" w:eastAsia="TimesNewRomanPS-BoldMT" w:hAnsi="Times New Roman" w:cs="Times New Roman"/>
          <w:b/>
          <w:bCs/>
          <w:kern w:val="1"/>
          <w:sz w:val="28"/>
          <w:szCs w:val="28"/>
          <w:lang w:val="sr-Cyrl-CS" w:eastAsia="ar-SA"/>
        </w:rPr>
        <w:t>УПУТСТВО КАКО СЕ ДОКАЗУЈЕ ИСПУЊЕНОСТ УСЛОВА</w:t>
      </w:r>
    </w:p>
    <w:p w:rsidR="00A905D8" w:rsidRDefault="00A905D8"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94C32" w:rsidRPr="00D94C32" w:rsidRDefault="00D94C32" w:rsidP="00D94C32">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94C32">
        <w:rPr>
          <w:rFonts w:ascii="Times New Roman" w:eastAsia="Arial Unicode MS" w:hAnsi="Times New Roman" w:cs="Times New Roman"/>
          <w:color w:val="000000"/>
          <w:kern w:val="1"/>
          <w:sz w:val="24"/>
          <w:szCs w:val="24"/>
          <w:lang w:eastAsia="ar-SA"/>
        </w:rPr>
        <w:t xml:space="preserve">Испуњеност </w:t>
      </w:r>
      <w:r w:rsidRPr="00D94C32">
        <w:rPr>
          <w:rFonts w:ascii="Times New Roman" w:eastAsia="Arial Unicode MS" w:hAnsi="Times New Roman" w:cs="Times New Roman"/>
          <w:b/>
          <w:color w:val="000000"/>
          <w:kern w:val="1"/>
          <w:sz w:val="24"/>
          <w:szCs w:val="24"/>
          <w:lang w:eastAsia="ar-SA"/>
        </w:rPr>
        <w:t>обавезних</w:t>
      </w:r>
      <w:r w:rsidRPr="00D94C32">
        <w:rPr>
          <w:rFonts w:ascii="Times New Roman" w:eastAsia="Arial Unicode MS" w:hAnsi="Times New Roman" w:cs="Times New Roman"/>
          <w:b/>
          <w:color w:val="000000"/>
          <w:kern w:val="1"/>
          <w:sz w:val="24"/>
          <w:szCs w:val="24"/>
          <w:lang w:val="sr-Cyrl-RS" w:eastAsia="ar-SA"/>
        </w:rPr>
        <w:t xml:space="preserve"> услова</w:t>
      </w:r>
      <w:r w:rsidRPr="00D94C32">
        <w:rPr>
          <w:rFonts w:ascii="Times New Roman" w:eastAsia="Arial Unicode MS" w:hAnsi="Times New Roman" w:cs="Times New Roman"/>
          <w:b/>
          <w:color w:val="000000"/>
          <w:kern w:val="1"/>
          <w:sz w:val="24"/>
          <w:szCs w:val="24"/>
          <w:lang w:eastAsia="ar-SA"/>
        </w:rPr>
        <w:t xml:space="preserve"> </w:t>
      </w:r>
      <w:r w:rsidRPr="00D94C32">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D94C32">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D94C32">
        <w:rPr>
          <w:rFonts w:ascii="Times New Roman" w:eastAsia="Arial Unicode MS" w:hAnsi="Times New Roman" w:cs="Times New Roman"/>
          <w:b/>
          <w:color w:val="000000"/>
          <w:kern w:val="1"/>
          <w:sz w:val="24"/>
          <w:szCs w:val="24"/>
          <w:lang w:val="sr-Cyrl-RS" w:eastAsia="ar-SA"/>
        </w:rPr>
        <w:t>додатних услова</w:t>
      </w:r>
      <w:r w:rsidRPr="00D94C32">
        <w:rPr>
          <w:rFonts w:ascii="Times New Roman" w:eastAsia="Arial Unicode MS" w:hAnsi="Times New Roman" w:cs="Times New Roman"/>
          <w:color w:val="000000"/>
          <w:kern w:val="1"/>
          <w:sz w:val="24"/>
          <w:szCs w:val="24"/>
          <w:lang w:val="sr-Cyrl-RS" w:eastAsia="ar-SA"/>
        </w:rPr>
        <w:t xml:space="preserve"> </w:t>
      </w:r>
      <w:r w:rsidRPr="00D94C32">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D94C32">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1, 2, 3. и 4, </w:t>
      </w:r>
      <w:r w:rsidRPr="00D94C32">
        <w:rPr>
          <w:rFonts w:ascii="Times New Roman" w:eastAsia="Arial Unicode MS" w:hAnsi="Times New Roman" w:cs="Times New Roman"/>
          <w:color w:val="000000"/>
          <w:kern w:val="1"/>
          <w:sz w:val="24"/>
          <w:szCs w:val="24"/>
          <w:lang w:val="sr-Cyrl-CS" w:eastAsia="ar-SA"/>
        </w:rPr>
        <w:t xml:space="preserve">у складу са чл. 77. </w:t>
      </w:r>
      <w:r w:rsidRPr="00D94C32">
        <w:rPr>
          <w:rFonts w:ascii="Times New Roman" w:eastAsia="Arial Unicode MS" w:hAnsi="Times New Roman" w:cs="Times New Roman"/>
          <w:color w:val="000000"/>
          <w:kern w:val="1"/>
          <w:sz w:val="24"/>
          <w:szCs w:val="24"/>
          <w:lang w:val="sr-Cyrl-RS" w:eastAsia="ar-SA"/>
        </w:rPr>
        <w:t>с</w:t>
      </w:r>
      <w:r w:rsidRPr="00D94C32">
        <w:rPr>
          <w:rFonts w:ascii="Times New Roman" w:eastAsia="Arial Unicode MS" w:hAnsi="Times New Roman" w:cs="Times New Roman"/>
          <w:color w:val="000000"/>
          <w:kern w:val="1"/>
          <w:sz w:val="24"/>
          <w:szCs w:val="24"/>
          <w:lang w:val="sr-Cyrl-CS" w:eastAsia="ar-SA"/>
        </w:rPr>
        <w:t>т</w:t>
      </w:r>
      <w:r w:rsidRPr="00D94C32">
        <w:rPr>
          <w:rFonts w:ascii="Times New Roman" w:eastAsia="Arial Unicode MS" w:hAnsi="Times New Roman" w:cs="Times New Roman"/>
          <w:color w:val="000000"/>
          <w:kern w:val="1"/>
          <w:sz w:val="24"/>
          <w:szCs w:val="24"/>
          <w:lang w:eastAsia="ar-SA"/>
        </w:rPr>
        <w:t>.</w:t>
      </w:r>
      <w:r w:rsidRPr="00D94C32">
        <w:rPr>
          <w:rFonts w:ascii="Times New Roman" w:eastAsia="Arial Unicode MS" w:hAnsi="Times New Roman" w:cs="Times New Roman"/>
          <w:color w:val="000000"/>
          <w:kern w:val="1"/>
          <w:sz w:val="24"/>
          <w:szCs w:val="24"/>
          <w:lang w:val="sr-Cyrl-CS" w:eastAsia="ar-SA"/>
        </w:rPr>
        <w:t xml:space="preserve"> 4. ЗЈН, </w:t>
      </w:r>
      <w:r w:rsidRPr="00D94C32">
        <w:rPr>
          <w:rFonts w:ascii="Times New Roman" w:eastAsia="Arial Unicode MS" w:hAnsi="Times New Roman" w:cs="Times New Roman"/>
          <w:color w:val="000000"/>
          <w:kern w:val="1"/>
          <w:sz w:val="24"/>
          <w:szCs w:val="24"/>
          <w:lang w:eastAsia="ar-SA"/>
        </w:rPr>
        <w:t xml:space="preserve">понуђач доказује достављањем </w:t>
      </w:r>
      <w:r w:rsidRPr="00D94C32">
        <w:rPr>
          <w:rFonts w:ascii="Times New Roman" w:eastAsia="Arial Unicode MS" w:hAnsi="Times New Roman" w:cs="Times New Roman"/>
          <w:b/>
          <w:color w:val="000000"/>
          <w:kern w:val="1"/>
          <w:sz w:val="24"/>
          <w:szCs w:val="24"/>
          <w:lang w:val="sr-Cyrl-RS" w:eastAsia="ar-SA"/>
        </w:rPr>
        <w:t>И</w:t>
      </w:r>
      <w:r w:rsidRPr="00D94C32">
        <w:rPr>
          <w:rFonts w:ascii="Times New Roman" w:eastAsia="Arial Unicode MS" w:hAnsi="Times New Roman" w:cs="Times New Roman"/>
          <w:b/>
          <w:color w:val="000000"/>
          <w:kern w:val="1"/>
          <w:sz w:val="24"/>
          <w:szCs w:val="24"/>
          <w:lang w:eastAsia="ar-SA"/>
        </w:rPr>
        <w:t>ЗЈАВЕ</w:t>
      </w:r>
      <w:r w:rsidRPr="00D94C32">
        <w:rPr>
          <w:rFonts w:ascii="Times New Roman" w:eastAsia="Arial Unicode MS" w:hAnsi="Times New Roman" w:cs="Times New Roman"/>
          <w:color w:val="000000"/>
          <w:kern w:val="1"/>
          <w:sz w:val="24"/>
          <w:szCs w:val="24"/>
          <w:lang w:eastAsia="ar-SA"/>
        </w:rPr>
        <w:t xml:space="preserve"> </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i/>
          <w:kern w:val="1"/>
          <w:sz w:val="24"/>
          <w:szCs w:val="24"/>
          <w:lang w:val="sr-Cyrl-CS" w:eastAsia="ar-SA"/>
        </w:rPr>
        <w:t>Образац 5.</w:t>
      </w:r>
      <w:r w:rsidRPr="00D94C32">
        <w:rPr>
          <w:rFonts w:ascii="Times New Roman" w:eastAsia="Arial Unicode MS" w:hAnsi="Times New Roman" w:cs="Times New Roman"/>
          <w:i/>
          <w:kern w:val="1"/>
          <w:sz w:val="24"/>
          <w:szCs w:val="24"/>
          <w:lang w:val="ru-RU" w:eastAsia="ar-SA"/>
        </w:rPr>
        <w:t xml:space="preserve"> у </w:t>
      </w:r>
      <w:r w:rsidRPr="00D94C32">
        <w:rPr>
          <w:rFonts w:ascii="Times New Roman" w:eastAsia="Arial Unicode MS" w:hAnsi="Times New Roman" w:cs="Times New Roman"/>
          <w:i/>
          <w:kern w:val="1"/>
          <w:sz w:val="24"/>
          <w:szCs w:val="24"/>
          <w:lang w:val="sr-Cyrl-RS" w:eastAsia="ar-SA"/>
        </w:rPr>
        <w:t>поглављу</w:t>
      </w:r>
      <w:r w:rsidRPr="00D94C32">
        <w:rPr>
          <w:rFonts w:ascii="Times New Roman" w:eastAsia="Arial Unicode MS" w:hAnsi="Times New Roman" w:cs="Times New Roman"/>
          <w:i/>
          <w:kern w:val="1"/>
          <w:sz w:val="24"/>
          <w:szCs w:val="24"/>
          <w:lang w:val="sr-Cyrl-CS" w:eastAsia="ar-SA"/>
        </w:rPr>
        <w:t xml:space="preserve"> </w:t>
      </w:r>
      <w:r w:rsidRPr="00D94C32">
        <w:rPr>
          <w:rFonts w:ascii="Times New Roman" w:eastAsia="Arial Unicode MS" w:hAnsi="Times New Roman" w:cs="Times New Roman"/>
          <w:i/>
          <w:kern w:val="1"/>
          <w:sz w:val="24"/>
          <w:szCs w:val="24"/>
          <w:lang w:val="en-US" w:eastAsia="ar-SA"/>
        </w:rPr>
        <w:t>V</w:t>
      </w:r>
      <w:r w:rsidRPr="00D94C32">
        <w:rPr>
          <w:rFonts w:ascii="Times New Roman" w:eastAsia="Arial Unicode MS" w:hAnsi="Times New Roman" w:cs="Times New Roman"/>
          <w:i/>
          <w:kern w:val="1"/>
          <w:sz w:val="24"/>
          <w:szCs w:val="24"/>
          <w:lang w:eastAsia="ar-SA"/>
        </w:rPr>
        <w:t>I</w:t>
      </w:r>
      <w:r w:rsidRPr="00D94C32">
        <w:rPr>
          <w:rFonts w:ascii="Times New Roman" w:eastAsia="Arial Unicode MS" w:hAnsi="Times New Roman" w:cs="Times New Roman"/>
          <w:i/>
          <w:kern w:val="1"/>
          <w:sz w:val="24"/>
          <w:szCs w:val="24"/>
          <w:lang w:val="ru-RU" w:eastAsia="ar-SA"/>
        </w:rPr>
        <w:t xml:space="preserve"> ове конкурсне документације</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color w:val="FF0000"/>
          <w:kern w:val="1"/>
          <w:sz w:val="24"/>
          <w:szCs w:val="24"/>
          <w:lang w:val="sr-Cyrl-CS" w:eastAsia="ar-SA"/>
        </w:rPr>
        <w:t xml:space="preserve"> </w:t>
      </w:r>
      <w:r w:rsidRPr="00D94C32">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D94C32">
        <w:rPr>
          <w:rFonts w:ascii="Times New Roman" w:eastAsia="Arial Unicode MS" w:hAnsi="Times New Roman" w:cs="Times New Roman"/>
          <w:color w:val="000000"/>
          <w:kern w:val="1"/>
          <w:sz w:val="24"/>
          <w:szCs w:val="24"/>
          <w:lang w:val="sr-Cyrl-RS" w:eastAsia="ar-SA"/>
        </w:rPr>
        <w:t xml:space="preserve">ст. 1. тач. 1) до 4), чл. 75. ст. 2. и чл. 76. </w:t>
      </w:r>
      <w:r w:rsidRPr="00D94C32">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D94C32">
        <w:rPr>
          <w:rFonts w:ascii="Times New Roman" w:eastAsia="Arial Unicode MS" w:hAnsi="Times New Roman" w:cs="Times New Roman"/>
          <w:color w:val="000000"/>
          <w:kern w:val="1"/>
          <w:sz w:val="24"/>
          <w:szCs w:val="24"/>
          <w:lang w:val="sr-Cyrl-RS" w:eastAsia="ar-SA"/>
        </w:rPr>
        <w:t xml:space="preserve">. </w:t>
      </w:r>
    </w:p>
    <w:p w:rsidR="00D94C32" w:rsidRPr="00D94C32" w:rsidRDefault="00D94C32" w:rsidP="00D94C32">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D94C32" w:rsidRPr="00D94C32" w:rsidRDefault="00D94C32" w:rsidP="00D94C32">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94C32">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D94C32">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D94C32">
        <w:rPr>
          <w:rFonts w:ascii="Times New Roman" w:eastAsia="Arial Unicode MS" w:hAnsi="Times New Roman" w:cs="Times New Roman"/>
          <w:bCs/>
          <w:iCs/>
          <w:color w:val="000000"/>
          <w:kern w:val="1"/>
          <w:sz w:val="24"/>
          <w:szCs w:val="24"/>
          <w:lang w:val="sr-Cyrl-RS" w:eastAsia="ar-SA"/>
        </w:rPr>
        <w:t xml:space="preserve">. У том случају </w:t>
      </w:r>
      <w:r w:rsidRPr="00D94C32">
        <w:rPr>
          <w:rFonts w:ascii="Times New Roman" w:eastAsia="Arial Unicode MS" w:hAnsi="Times New Roman" w:cs="Times New Roman"/>
          <w:bCs/>
          <w:iCs/>
          <w:color w:val="000000"/>
          <w:kern w:val="1"/>
          <w:sz w:val="24"/>
          <w:szCs w:val="24"/>
          <w:lang w:eastAsia="ar-SA"/>
        </w:rPr>
        <w:t xml:space="preserve">понуђач је дужан да </w:t>
      </w:r>
      <w:r w:rsidRPr="00D94C32">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D94C32">
        <w:rPr>
          <w:rFonts w:ascii="Times New Roman" w:eastAsia="Arial Unicode MS" w:hAnsi="Times New Roman" w:cs="Times New Roman"/>
          <w:b/>
          <w:bCs/>
          <w:iCs/>
          <w:color w:val="000000"/>
          <w:kern w:val="1"/>
          <w:sz w:val="24"/>
          <w:szCs w:val="24"/>
          <w:lang w:val="sr-Cyrl-RS" w:eastAsia="ar-SA"/>
        </w:rPr>
        <w:t>И</w:t>
      </w:r>
      <w:r w:rsidRPr="00D94C32">
        <w:rPr>
          <w:rFonts w:ascii="Times New Roman" w:eastAsia="Arial Unicode MS" w:hAnsi="Times New Roman" w:cs="Times New Roman"/>
          <w:b/>
          <w:bCs/>
          <w:iCs/>
          <w:color w:val="000000"/>
          <w:kern w:val="1"/>
          <w:sz w:val="24"/>
          <w:szCs w:val="24"/>
          <w:lang w:eastAsia="ar-SA"/>
        </w:rPr>
        <w:t>ЗЈАВУ</w:t>
      </w:r>
      <w:r w:rsidRPr="00D94C32">
        <w:rPr>
          <w:rFonts w:ascii="Times New Roman" w:eastAsia="Arial Unicode MS" w:hAnsi="Times New Roman" w:cs="Times New Roman"/>
          <w:bCs/>
          <w:iCs/>
          <w:color w:val="000000"/>
          <w:kern w:val="1"/>
          <w:sz w:val="24"/>
          <w:szCs w:val="24"/>
          <w:lang w:eastAsia="ar-SA"/>
        </w:rPr>
        <w:t xml:space="preserve"> подизвођача </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i/>
          <w:kern w:val="1"/>
          <w:sz w:val="24"/>
          <w:szCs w:val="24"/>
          <w:lang w:val="sr-Cyrl-CS" w:eastAsia="ar-SA"/>
        </w:rPr>
        <w:t>Образац 6</w:t>
      </w:r>
      <w:r w:rsidRPr="00D94C32">
        <w:rPr>
          <w:rFonts w:ascii="Times New Roman" w:eastAsia="Arial Unicode MS" w:hAnsi="Times New Roman" w:cs="Times New Roman"/>
          <w:i/>
          <w:kern w:val="1"/>
          <w:sz w:val="24"/>
          <w:szCs w:val="24"/>
          <w:lang w:eastAsia="ar-SA"/>
        </w:rPr>
        <w:t>.</w:t>
      </w:r>
      <w:r w:rsidRPr="00D94C32">
        <w:rPr>
          <w:rFonts w:ascii="Times New Roman" w:eastAsia="Arial Unicode MS" w:hAnsi="Times New Roman" w:cs="Times New Roman"/>
          <w:i/>
          <w:kern w:val="1"/>
          <w:sz w:val="24"/>
          <w:szCs w:val="24"/>
          <w:lang w:val="sr-Cyrl-RS" w:eastAsia="ar-SA"/>
        </w:rPr>
        <w:t xml:space="preserve"> у поглављу</w:t>
      </w:r>
      <w:r w:rsidRPr="00D94C32">
        <w:rPr>
          <w:rFonts w:ascii="Times New Roman" w:eastAsia="Arial Unicode MS" w:hAnsi="Times New Roman" w:cs="Times New Roman"/>
          <w:i/>
          <w:kern w:val="1"/>
          <w:sz w:val="24"/>
          <w:szCs w:val="24"/>
          <w:lang w:val="ru-RU" w:eastAsia="ar-SA"/>
        </w:rPr>
        <w:t xml:space="preserve"> </w:t>
      </w:r>
      <w:r w:rsidRPr="00D94C32">
        <w:rPr>
          <w:rFonts w:ascii="Times New Roman" w:eastAsia="Arial Unicode MS" w:hAnsi="Times New Roman" w:cs="Times New Roman"/>
          <w:i/>
          <w:kern w:val="1"/>
          <w:sz w:val="24"/>
          <w:szCs w:val="24"/>
          <w:lang w:val="en-US" w:eastAsia="ar-SA"/>
        </w:rPr>
        <w:t>VI</w:t>
      </w:r>
      <w:r w:rsidRPr="00D94C32">
        <w:rPr>
          <w:rFonts w:ascii="Times New Roman" w:eastAsia="Arial Unicode MS" w:hAnsi="Times New Roman" w:cs="Times New Roman"/>
          <w:i/>
          <w:kern w:val="1"/>
          <w:sz w:val="24"/>
          <w:szCs w:val="24"/>
          <w:lang w:val="ru-RU" w:eastAsia="ar-SA"/>
        </w:rPr>
        <w:t xml:space="preserve"> </w:t>
      </w:r>
      <w:r w:rsidRPr="00D94C32">
        <w:rPr>
          <w:rFonts w:ascii="Times New Roman" w:eastAsia="Arial Unicode MS" w:hAnsi="Times New Roman" w:cs="Times New Roman"/>
          <w:i/>
          <w:kern w:val="1"/>
          <w:sz w:val="24"/>
          <w:szCs w:val="24"/>
          <w:lang w:val="sr-Cyrl-RS" w:eastAsia="ar-SA"/>
        </w:rPr>
        <w:t>ове конкурсне документације</w:t>
      </w:r>
      <w:r w:rsidRPr="00D94C32">
        <w:rPr>
          <w:rFonts w:ascii="Times New Roman" w:eastAsia="Arial Unicode MS" w:hAnsi="Times New Roman" w:cs="Times New Roman"/>
          <w:i/>
          <w:kern w:val="1"/>
          <w:sz w:val="24"/>
          <w:szCs w:val="24"/>
          <w:lang w:val="ru-RU" w:eastAsia="ar-SA"/>
        </w:rPr>
        <w:t>)</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bCs/>
          <w:iCs/>
          <w:kern w:val="1"/>
          <w:sz w:val="24"/>
          <w:szCs w:val="24"/>
          <w:lang w:val="sr-Cyrl-RS" w:eastAsia="ar-SA"/>
        </w:rPr>
        <w:t xml:space="preserve"> </w:t>
      </w:r>
      <w:r w:rsidRPr="00D94C32">
        <w:rPr>
          <w:rFonts w:ascii="Times New Roman" w:eastAsia="Arial Unicode MS" w:hAnsi="Times New Roman" w:cs="Times New Roman"/>
          <w:bCs/>
          <w:iCs/>
          <w:kern w:val="1"/>
          <w:sz w:val="24"/>
          <w:szCs w:val="24"/>
          <w:lang w:eastAsia="ar-SA"/>
        </w:rPr>
        <w:t>потписану о</w:t>
      </w:r>
      <w:r w:rsidRPr="00D94C32">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D94C32" w:rsidRPr="00D94C32" w:rsidRDefault="00D94C32" w:rsidP="00D94C32">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94C32" w:rsidRPr="00D94C32" w:rsidRDefault="00D94C32" w:rsidP="00D94C32">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94C32">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D94C32">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D94C32">
        <w:rPr>
          <w:rFonts w:ascii="Times New Roman" w:eastAsia="Arial Unicode MS" w:hAnsi="Times New Roman" w:cs="Times New Roman"/>
          <w:bCs/>
          <w:iCs/>
          <w:color w:val="000000"/>
          <w:kern w:val="1"/>
          <w:sz w:val="24"/>
          <w:szCs w:val="24"/>
          <w:lang w:val="sr-Cyrl-RS" w:eastAsia="ar-SA"/>
        </w:rPr>
        <w:t xml:space="preserve">У том случају </w:t>
      </w:r>
      <w:r w:rsidRPr="00D94C32">
        <w:rPr>
          <w:rFonts w:ascii="Times New Roman" w:eastAsia="Arial Unicode MS" w:hAnsi="Times New Roman" w:cs="Times New Roman"/>
          <w:b/>
          <w:bCs/>
          <w:iCs/>
          <w:kern w:val="1"/>
          <w:sz w:val="24"/>
          <w:szCs w:val="24"/>
          <w:lang w:val="sr-Cyrl-RS" w:eastAsia="ar-SA"/>
        </w:rPr>
        <w:t>ИЗЈАВА</w:t>
      </w:r>
      <w:r w:rsidRPr="00D94C32">
        <w:rPr>
          <w:rFonts w:ascii="Times New Roman" w:eastAsia="Arial Unicode MS" w:hAnsi="Times New Roman" w:cs="Times New Roman"/>
          <w:bCs/>
          <w:iCs/>
          <w:kern w:val="1"/>
          <w:sz w:val="24"/>
          <w:szCs w:val="24"/>
          <w:lang w:val="sr-Cyrl-RS" w:eastAsia="ar-SA"/>
        </w:rPr>
        <w:t xml:space="preserve"> </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i/>
          <w:kern w:val="1"/>
          <w:sz w:val="24"/>
          <w:szCs w:val="24"/>
          <w:lang w:val="sr-Cyrl-CS" w:eastAsia="ar-SA"/>
        </w:rPr>
        <w:t>Образац 5.</w:t>
      </w:r>
      <w:r w:rsidRPr="00D94C32">
        <w:rPr>
          <w:rFonts w:ascii="Times New Roman" w:eastAsia="Arial Unicode MS" w:hAnsi="Times New Roman" w:cs="Times New Roman"/>
          <w:i/>
          <w:kern w:val="1"/>
          <w:sz w:val="24"/>
          <w:szCs w:val="24"/>
          <w:lang w:val="ru-RU" w:eastAsia="ar-SA"/>
        </w:rPr>
        <w:t xml:space="preserve"> у </w:t>
      </w:r>
      <w:r w:rsidRPr="00D94C32">
        <w:rPr>
          <w:rFonts w:ascii="Times New Roman" w:eastAsia="Arial Unicode MS" w:hAnsi="Times New Roman" w:cs="Times New Roman"/>
          <w:i/>
          <w:kern w:val="1"/>
          <w:sz w:val="24"/>
          <w:szCs w:val="24"/>
          <w:lang w:val="sr-Cyrl-RS" w:eastAsia="ar-SA"/>
        </w:rPr>
        <w:t>поглављу</w:t>
      </w:r>
      <w:r w:rsidRPr="00D94C32">
        <w:rPr>
          <w:rFonts w:ascii="Times New Roman" w:eastAsia="Arial Unicode MS" w:hAnsi="Times New Roman" w:cs="Times New Roman"/>
          <w:i/>
          <w:kern w:val="1"/>
          <w:sz w:val="24"/>
          <w:szCs w:val="24"/>
          <w:lang w:val="sr-Cyrl-CS" w:eastAsia="ar-SA"/>
        </w:rPr>
        <w:t xml:space="preserve"> </w:t>
      </w:r>
      <w:r w:rsidRPr="00D94C32">
        <w:rPr>
          <w:rFonts w:ascii="Times New Roman" w:eastAsia="Arial Unicode MS" w:hAnsi="Times New Roman" w:cs="Times New Roman"/>
          <w:i/>
          <w:kern w:val="1"/>
          <w:sz w:val="24"/>
          <w:szCs w:val="24"/>
          <w:lang w:val="en-US" w:eastAsia="ar-SA"/>
        </w:rPr>
        <w:t>V</w:t>
      </w:r>
      <w:r w:rsidRPr="00D94C32">
        <w:rPr>
          <w:rFonts w:ascii="Times New Roman" w:eastAsia="Arial Unicode MS" w:hAnsi="Times New Roman" w:cs="Times New Roman"/>
          <w:i/>
          <w:kern w:val="1"/>
          <w:sz w:val="24"/>
          <w:szCs w:val="24"/>
          <w:lang w:eastAsia="ar-SA"/>
        </w:rPr>
        <w:t>I</w:t>
      </w:r>
      <w:r w:rsidRPr="00D94C32">
        <w:rPr>
          <w:rFonts w:ascii="Times New Roman" w:eastAsia="Arial Unicode MS" w:hAnsi="Times New Roman" w:cs="Times New Roman"/>
          <w:i/>
          <w:kern w:val="1"/>
          <w:sz w:val="24"/>
          <w:szCs w:val="24"/>
          <w:lang w:val="ru-RU" w:eastAsia="ar-SA"/>
        </w:rPr>
        <w:t xml:space="preserve"> ове конкурсне документације</w:t>
      </w:r>
      <w:r w:rsidRPr="00D94C32">
        <w:rPr>
          <w:rFonts w:ascii="Times New Roman" w:eastAsia="Arial Unicode MS" w:hAnsi="Times New Roman" w:cs="Times New Roman"/>
          <w:kern w:val="1"/>
          <w:sz w:val="24"/>
          <w:szCs w:val="24"/>
          <w:lang w:val="sr-Cyrl-CS" w:eastAsia="ar-SA"/>
        </w:rPr>
        <w:t>),</w:t>
      </w:r>
      <w:r w:rsidRPr="00D94C32">
        <w:rPr>
          <w:rFonts w:ascii="Times New Roman" w:eastAsia="Arial Unicode MS" w:hAnsi="Times New Roman" w:cs="Times New Roman"/>
          <w:color w:val="FF0000"/>
          <w:kern w:val="1"/>
          <w:sz w:val="24"/>
          <w:szCs w:val="24"/>
          <w:lang w:val="sr-Cyrl-CS" w:eastAsia="ar-SA"/>
        </w:rPr>
        <w:t xml:space="preserve"> </w:t>
      </w:r>
      <w:r w:rsidRPr="00D94C32">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D94C32">
        <w:rPr>
          <w:rFonts w:ascii="Times New Roman" w:eastAsia="Arial Unicode MS" w:hAnsi="Times New Roman" w:cs="Times New Roman"/>
          <w:bCs/>
          <w:iCs/>
          <w:kern w:val="1"/>
          <w:sz w:val="24"/>
          <w:szCs w:val="24"/>
          <w:lang w:eastAsia="ar-SA"/>
        </w:rPr>
        <w:t>свак</w:t>
      </w:r>
      <w:r w:rsidRPr="00D94C32">
        <w:rPr>
          <w:rFonts w:ascii="Times New Roman" w:eastAsia="Arial Unicode MS" w:hAnsi="Times New Roman" w:cs="Times New Roman"/>
          <w:bCs/>
          <w:iCs/>
          <w:kern w:val="1"/>
          <w:sz w:val="24"/>
          <w:szCs w:val="24"/>
          <w:lang w:val="sr-Cyrl-RS" w:eastAsia="ar-SA"/>
        </w:rPr>
        <w:t>ог</w:t>
      </w:r>
      <w:r w:rsidRPr="00D94C32">
        <w:rPr>
          <w:rFonts w:ascii="Times New Roman" w:eastAsia="Arial Unicode MS" w:hAnsi="Times New Roman" w:cs="Times New Roman"/>
          <w:bCs/>
          <w:iCs/>
          <w:kern w:val="1"/>
          <w:sz w:val="24"/>
          <w:szCs w:val="24"/>
          <w:lang w:eastAsia="ar-SA"/>
        </w:rPr>
        <w:t xml:space="preserve"> понуђач</w:t>
      </w:r>
      <w:r w:rsidRPr="00D94C32">
        <w:rPr>
          <w:rFonts w:ascii="Times New Roman" w:eastAsia="Arial Unicode MS" w:hAnsi="Times New Roman" w:cs="Times New Roman"/>
          <w:bCs/>
          <w:iCs/>
          <w:kern w:val="1"/>
          <w:sz w:val="24"/>
          <w:szCs w:val="24"/>
          <w:lang w:val="sr-Cyrl-RS" w:eastAsia="ar-SA"/>
        </w:rPr>
        <w:t>а</w:t>
      </w:r>
      <w:r w:rsidRPr="00D94C32">
        <w:rPr>
          <w:rFonts w:ascii="Times New Roman" w:eastAsia="Arial Unicode MS" w:hAnsi="Times New Roman" w:cs="Times New Roman"/>
          <w:bCs/>
          <w:iCs/>
          <w:kern w:val="1"/>
          <w:sz w:val="24"/>
          <w:szCs w:val="24"/>
          <w:lang w:eastAsia="ar-SA"/>
        </w:rPr>
        <w:t xml:space="preserve"> из групе понуђача</w:t>
      </w:r>
      <w:r w:rsidRPr="00D94C32">
        <w:rPr>
          <w:rFonts w:ascii="Times New Roman" w:eastAsia="Arial Unicode MS" w:hAnsi="Times New Roman" w:cs="Times New Roman"/>
          <w:bCs/>
          <w:iCs/>
          <w:kern w:val="1"/>
          <w:sz w:val="24"/>
          <w:szCs w:val="24"/>
          <w:lang w:val="sr-Cyrl-RS" w:eastAsia="ar-SA"/>
        </w:rPr>
        <w:t xml:space="preserve"> и оверена печатом.</w:t>
      </w:r>
      <w:r w:rsidRPr="00D94C32">
        <w:rPr>
          <w:rFonts w:ascii="Times New Roman" w:eastAsia="Arial Unicode MS" w:hAnsi="Times New Roman" w:cs="Times New Roman"/>
          <w:bCs/>
          <w:iCs/>
          <w:kern w:val="1"/>
          <w:sz w:val="24"/>
          <w:szCs w:val="24"/>
          <w:lang w:eastAsia="ar-SA"/>
        </w:rPr>
        <w:t xml:space="preserve"> </w:t>
      </w:r>
    </w:p>
    <w:p w:rsidR="00D94C32" w:rsidRPr="00D94C32" w:rsidRDefault="00D94C32" w:rsidP="00D94C32">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D94C32" w:rsidRPr="00D94C32" w:rsidRDefault="00D94C32" w:rsidP="00D94C32">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D94C32">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4C32" w:rsidRPr="00D94C32" w:rsidRDefault="00D94C32" w:rsidP="00D94C32">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D94C32" w:rsidRPr="00D94C32" w:rsidRDefault="00D94C32" w:rsidP="00D94C32">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D94C32">
        <w:rPr>
          <w:rFonts w:ascii="Times New Roman" w:eastAsia="Arial Unicode MS" w:hAnsi="Times New Roman" w:cs="Times New Roman"/>
          <w:bCs/>
          <w:iCs/>
          <w:kern w:val="1"/>
          <w:sz w:val="24"/>
          <w:szCs w:val="24"/>
          <w:lang w:eastAsia="ar-SA"/>
        </w:rPr>
        <w:t>Наручилац</w:t>
      </w:r>
      <w:r w:rsidRPr="00D94C32">
        <w:rPr>
          <w:rFonts w:ascii="Times New Roman" w:eastAsia="Arial Unicode MS" w:hAnsi="Times New Roman" w:cs="Times New Roman"/>
          <w:bCs/>
          <w:iCs/>
          <w:kern w:val="1"/>
          <w:sz w:val="24"/>
          <w:szCs w:val="24"/>
          <w:lang w:val="sr-Cyrl-RS" w:eastAsia="ar-SA"/>
        </w:rPr>
        <w:t xml:space="preserve"> је пре доношења</w:t>
      </w:r>
      <w:r w:rsidRPr="00D94C32">
        <w:rPr>
          <w:rFonts w:ascii="Times New Roman" w:eastAsia="Arial Unicode MS" w:hAnsi="Times New Roman" w:cs="Times New Roman"/>
          <w:bCs/>
          <w:iCs/>
          <w:kern w:val="1"/>
          <w:sz w:val="24"/>
          <w:szCs w:val="24"/>
          <w:lang w:eastAsia="ar-SA"/>
        </w:rPr>
        <w:t xml:space="preserve"> одлуке о додели уговора</w:t>
      </w:r>
      <w:r w:rsidRPr="00D94C32">
        <w:rPr>
          <w:rFonts w:ascii="Times New Roman" w:eastAsia="Arial Unicode MS" w:hAnsi="Times New Roman" w:cs="Times New Roman"/>
          <w:bCs/>
          <w:iCs/>
          <w:kern w:val="1"/>
          <w:sz w:val="24"/>
          <w:szCs w:val="24"/>
          <w:lang w:val="sr-Cyrl-RS" w:eastAsia="ar-SA"/>
        </w:rPr>
        <w:t xml:space="preserve"> дужан да</w:t>
      </w:r>
      <w:r w:rsidRPr="00D94C32">
        <w:rPr>
          <w:rFonts w:ascii="Times New Roman" w:eastAsia="Arial Unicode MS" w:hAnsi="Times New Roman" w:cs="Times New Roman"/>
          <w:bCs/>
          <w:iCs/>
          <w:kern w:val="1"/>
          <w:sz w:val="24"/>
          <w:szCs w:val="24"/>
          <w:lang w:val="sr-Cyrl-CS" w:eastAsia="ar-SA"/>
        </w:rPr>
        <w:t xml:space="preserve"> </w:t>
      </w:r>
      <w:r w:rsidRPr="00D94C32">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D94C32">
        <w:rPr>
          <w:rFonts w:ascii="Times New Roman" w:eastAsia="Arial Unicode MS" w:hAnsi="Times New Roman" w:cs="Times New Roman"/>
          <w:bCs/>
          <w:iCs/>
          <w:kern w:val="1"/>
          <w:sz w:val="24"/>
          <w:szCs w:val="24"/>
          <w:lang w:val="sr-Cyrl-RS" w:eastAsia="ar-SA"/>
        </w:rPr>
        <w:t xml:space="preserve"> затражи</w:t>
      </w:r>
      <w:r w:rsidRPr="00D94C32">
        <w:rPr>
          <w:rFonts w:ascii="Times New Roman" w:eastAsia="Arial Unicode MS" w:hAnsi="Times New Roman" w:cs="Times New Roman"/>
          <w:bCs/>
          <w:iCs/>
          <w:kern w:val="1"/>
          <w:sz w:val="24"/>
          <w:szCs w:val="24"/>
          <w:lang w:eastAsia="ar-SA"/>
        </w:rPr>
        <w:t xml:space="preserve"> да достави </w:t>
      </w:r>
      <w:r w:rsidRPr="00D94C32">
        <w:rPr>
          <w:rFonts w:ascii="Times New Roman" w:eastAsia="Arial Unicode MS" w:hAnsi="Times New Roman" w:cs="Times New Roman"/>
          <w:bCs/>
          <w:iCs/>
          <w:kern w:val="1"/>
          <w:sz w:val="24"/>
          <w:szCs w:val="24"/>
          <w:lang w:val="sr-Cyrl-RS" w:eastAsia="ar-SA"/>
        </w:rPr>
        <w:t>копију</w:t>
      </w:r>
      <w:r w:rsidRPr="00D94C32">
        <w:rPr>
          <w:rFonts w:ascii="Times New Roman" w:eastAsia="Arial Unicode MS" w:hAnsi="Times New Roman" w:cs="Times New Roman"/>
          <w:bCs/>
          <w:iCs/>
          <w:kern w:val="1"/>
          <w:sz w:val="24"/>
          <w:szCs w:val="24"/>
          <w:lang w:eastAsia="ar-SA"/>
        </w:rPr>
        <w:t xml:space="preserve"> </w:t>
      </w:r>
      <w:r w:rsidRPr="00D94C32">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D94C32">
        <w:rPr>
          <w:rFonts w:ascii="Times New Roman" w:eastAsia="Arial Unicode MS" w:hAnsi="Times New Roman" w:cs="Times New Roman"/>
          <w:bCs/>
          <w:iCs/>
          <w:kern w:val="1"/>
          <w:sz w:val="24"/>
          <w:szCs w:val="24"/>
          <w:lang w:eastAsia="ar-SA"/>
        </w:rPr>
        <w:t xml:space="preserve"> увид оригинал или оверену копију</w:t>
      </w:r>
      <w:r w:rsidRPr="00D94C32">
        <w:rPr>
          <w:rFonts w:ascii="Times New Roman" w:eastAsia="Arial Unicode MS" w:hAnsi="Times New Roman" w:cs="Times New Roman"/>
          <w:bCs/>
          <w:iCs/>
          <w:kern w:val="1"/>
          <w:sz w:val="24"/>
          <w:szCs w:val="24"/>
          <w:lang w:val="sr-Cyrl-CS" w:eastAsia="ar-SA"/>
        </w:rPr>
        <w:t xml:space="preserve"> </w:t>
      </w:r>
      <w:r w:rsidRPr="00D94C32">
        <w:rPr>
          <w:rFonts w:ascii="Times New Roman" w:eastAsia="Arial Unicode MS" w:hAnsi="Times New Roman" w:cs="Times New Roman"/>
          <w:bCs/>
          <w:iCs/>
          <w:kern w:val="1"/>
          <w:sz w:val="24"/>
          <w:szCs w:val="24"/>
          <w:lang w:eastAsia="ar-SA"/>
        </w:rPr>
        <w:t>свих или појединих доказа.</w:t>
      </w:r>
      <w:r w:rsidRPr="00D94C32">
        <w:rPr>
          <w:rFonts w:ascii="Times New Roman" w:eastAsia="Arial Unicode MS" w:hAnsi="Times New Roman" w:cs="Times New Roman"/>
          <w:bCs/>
          <w:iCs/>
          <w:kern w:val="1"/>
          <w:sz w:val="24"/>
          <w:szCs w:val="24"/>
          <w:lang w:val="sr-Cyrl-CS" w:eastAsia="ar-SA"/>
        </w:rPr>
        <w:t xml:space="preserve"> </w:t>
      </w:r>
      <w:r w:rsidRPr="00D94C32">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94C32">
        <w:rPr>
          <w:rFonts w:ascii="Times New Roman" w:eastAsia="Arial Unicode MS" w:hAnsi="Times New Roman" w:cs="Times New Roman"/>
          <w:bCs/>
          <w:kern w:val="1"/>
          <w:sz w:val="24"/>
          <w:szCs w:val="24"/>
          <w:lang w:eastAsia="ar-SA"/>
        </w:rPr>
        <w:t>т</w:t>
      </w:r>
      <w:r w:rsidRPr="00D94C32">
        <w:rPr>
          <w:rFonts w:ascii="Times New Roman" w:eastAsia="Arial Unicode MS" w:hAnsi="Times New Roman" w:cs="Times New Roman"/>
          <w:bCs/>
          <w:kern w:val="1"/>
          <w:sz w:val="24"/>
          <w:szCs w:val="24"/>
          <w:lang w:val="sr-Cyrl-CS" w:eastAsia="ar-SA"/>
        </w:rPr>
        <w:t>љиву.</w:t>
      </w:r>
      <w:r w:rsidRPr="00D94C32">
        <w:rPr>
          <w:rFonts w:ascii="Times New Roman" w:eastAsia="Arial Unicode MS" w:hAnsi="Times New Roman" w:cs="Times New Roman"/>
          <w:bCs/>
          <w:iCs/>
          <w:kern w:val="1"/>
          <w:sz w:val="24"/>
          <w:szCs w:val="24"/>
          <w:lang w:val="sr-Cyrl-CS" w:eastAsia="ar-SA"/>
        </w:rPr>
        <w:t xml:space="preserve"> </w:t>
      </w:r>
    </w:p>
    <w:p w:rsidR="00D94C32" w:rsidRPr="00D94C32" w:rsidRDefault="00D94C32" w:rsidP="00D94C32">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D94C32">
        <w:rPr>
          <w:rFonts w:ascii="Times New Roman" w:eastAsia="Arial Unicode MS" w:hAnsi="Times New Roman" w:cs="Times New Roman"/>
          <w:bCs/>
          <w:iCs/>
          <w:kern w:val="1"/>
          <w:sz w:val="24"/>
          <w:szCs w:val="24"/>
          <w:lang w:val="sr-Cyrl-CS" w:eastAsia="ar-SA"/>
        </w:rPr>
        <w:t>Докази које ће наручилац захтевати су:</w:t>
      </w:r>
    </w:p>
    <w:p w:rsidR="00D94C32" w:rsidRPr="00D94C32" w:rsidRDefault="00D94C32" w:rsidP="00D94C32">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D94C32" w:rsidRPr="00D94C32" w:rsidRDefault="00D94C32" w:rsidP="00D94C32">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D94C32">
        <w:rPr>
          <w:rFonts w:ascii="Times New Roman" w:eastAsia="TimesNewRomanPSMT" w:hAnsi="Times New Roman" w:cs="Times New Roman"/>
          <w:b/>
          <w:bCs/>
          <w:kern w:val="1"/>
          <w:sz w:val="24"/>
          <w:szCs w:val="24"/>
          <w:lang w:val="sr-Cyrl-RS" w:eastAsia="ar-SA"/>
        </w:rPr>
        <w:t>ОБАВЕЗНИ УСЛОВИ</w:t>
      </w:r>
    </w:p>
    <w:p w:rsidR="00D94C32" w:rsidRPr="00D94C32" w:rsidRDefault="00D94C32" w:rsidP="00D94C32">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D94C32">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D94C32">
        <w:rPr>
          <w:rFonts w:ascii="Times New Roman" w:eastAsia="TimesNewRomanPSMT" w:hAnsi="Times New Roman" w:cs="Times New Roman"/>
          <w:b/>
          <w:bCs/>
          <w:kern w:val="1"/>
          <w:sz w:val="24"/>
          <w:szCs w:val="24"/>
          <w:lang w:val="sr-Cyrl-RS" w:eastAsia="ar-SA"/>
        </w:rPr>
        <w:t>обавезних услова</w:t>
      </w:r>
      <w:r w:rsidRPr="00D94C32">
        <w:rPr>
          <w:rFonts w:ascii="Times New Roman" w:eastAsia="TimesNewRomanPSMT" w:hAnsi="Times New Roman" w:cs="Times New Roman"/>
          <w:bCs/>
          <w:kern w:val="1"/>
          <w:sz w:val="24"/>
          <w:szCs w:val="24"/>
          <w:lang w:val="sr-Cyrl-RS" w:eastAsia="ar-SA"/>
        </w:rPr>
        <w:t xml:space="preserve"> –</w:t>
      </w:r>
      <w:r w:rsidRPr="00D94C32">
        <w:rPr>
          <w:rFonts w:ascii="Times New Roman" w:eastAsia="TimesNewRomanPSMT" w:hAnsi="Times New Roman" w:cs="Times New Roman"/>
          <w:b/>
          <w:bCs/>
          <w:kern w:val="1"/>
          <w:sz w:val="24"/>
          <w:szCs w:val="24"/>
          <w:lang w:val="sr-Cyrl-RS" w:eastAsia="ar-SA"/>
        </w:rPr>
        <w:t xml:space="preserve"> Доказ:</w:t>
      </w:r>
      <w:r w:rsidRPr="00D94C32">
        <w:rPr>
          <w:rFonts w:ascii="Times New Roman" w:eastAsia="TimesNewRomanPSMT" w:hAnsi="Times New Roman" w:cs="Times New Roman"/>
          <w:bCs/>
          <w:kern w:val="1"/>
          <w:sz w:val="24"/>
          <w:szCs w:val="24"/>
          <w:lang w:val="sr-Cyrl-RS" w:eastAsia="ar-SA"/>
        </w:rPr>
        <w:t xml:space="preserve"> </w:t>
      </w:r>
    </w:p>
    <w:p w:rsidR="00D94C32" w:rsidRPr="00D94C32" w:rsidRDefault="00D94C32" w:rsidP="00D94C32">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TimesNewRomanPSMT" w:hAnsi="Times New Roman" w:cs="Times New Roman"/>
          <w:b/>
          <w:bCs/>
          <w:kern w:val="1"/>
          <w:sz w:val="24"/>
          <w:szCs w:val="24"/>
          <w:u w:val="single"/>
          <w:lang w:val="sr-Cyrl-RS" w:eastAsia="ar-SA"/>
        </w:rPr>
        <w:t>Правна лица</w:t>
      </w:r>
      <w:r w:rsidRPr="00D94C32">
        <w:rPr>
          <w:rFonts w:ascii="Times New Roman" w:eastAsia="TimesNewRomanPSMT" w:hAnsi="Times New Roman" w:cs="Times New Roman"/>
          <w:bCs/>
          <w:kern w:val="1"/>
          <w:sz w:val="24"/>
          <w:szCs w:val="24"/>
          <w:u w:val="single"/>
          <w:lang w:val="sr-Cyrl-RS" w:eastAsia="ar-SA"/>
        </w:rPr>
        <w:t>:</w:t>
      </w:r>
      <w:r w:rsidRPr="00D94C32">
        <w:rPr>
          <w:rFonts w:ascii="Times New Roman" w:eastAsia="TimesNewRomanPSMT" w:hAnsi="Times New Roman" w:cs="Times New Roman"/>
          <w:bCs/>
          <w:kern w:val="1"/>
          <w:sz w:val="24"/>
          <w:szCs w:val="24"/>
          <w:lang w:val="sr-Cyrl-RS" w:eastAsia="ar-SA"/>
        </w:rPr>
        <w:t xml:space="preserve"> И</w:t>
      </w:r>
      <w:r w:rsidRPr="00D94C32">
        <w:rPr>
          <w:rFonts w:ascii="Times New Roman" w:eastAsia="Arial Unicode MS" w:hAnsi="Times New Roman" w:cs="Times New Roman"/>
          <w:iCs/>
          <w:kern w:val="1"/>
          <w:sz w:val="24"/>
          <w:szCs w:val="24"/>
          <w:lang w:val="sr-Cyrl-CS" w:eastAsia="ar-SA"/>
        </w:rPr>
        <w:t xml:space="preserve">звод </w:t>
      </w:r>
      <w:r w:rsidRPr="00D94C32">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D94C32">
        <w:rPr>
          <w:rFonts w:ascii="Times New Roman" w:eastAsia="Arial Unicode MS" w:hAnsi="Times New Roman" w:cs="Times New Roman"/>
          <w:kern w:val="1"/>
          <w:sz w:val="24"/>
          <w:szCs w:val="24"/>
          <w:lang w:val="sr-Cyrl-RS" w:eastAsia="ar-SA"/>
        </w:rPr>
        <w:t>п</w:t>
      </w:r>
      <w:r w:rsidRPr="00D94C32">
        <w:rPr>
          <w:rFonts w:ascii="Times New Roman" w:eastAsia="Arial Unicode MS" w:hAnsi="Times New Roman" w:cs="Times New Roman"/>
          <w:kern w:val="1"/>
          <w:sz w:val="24"/>
          <w:szCs w:val="24"/>
          <w:lang w:eastAsia="ar-SA"/>
        </w:rPr>
        <w:t>ривредног суда</w:t>
      </w:r>
      <w:r w:rsidRPr="00D94C32">
        <w:rPr>
          <w:rFonts w:ascii="Times New Roman" w:eastAsia="Arial Unicode MS" w:hAnsi="Times New Roman" w:cs="Times New Roman"/>
          <w:kern w:val="1"/>
          <w:sz w:val="24"/>
          <w:szCs w:val="24"/>
          <w:lang w:val="sr-Cyrl-RS" w:eastAsia="ar-SA"/>
        </w:rPr>
        <w:t xml:space="preserve">; </w:t>
      </w:r>
    </w:p>
    <w:p w:rsidR="00D94C32" w:rsidRPr="00D94C32" w:rsidRDefault="00D94C32" w:rsidP="00D94C32">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D94C32">
        <w:rPr>
          <w:rFonts w:ascii="Times New Roman" w:eastAsia="Arial Unicode MS" w:hAnsi="Times New Roman" w:cs="Times New Roman"/>
          <w:b/>
          <w:kern w:val="1"/>
          <w:sz w:val="24"/>
          <w:szCs w:val="24"/>
          <w:u w:val="single"/>
          <w:lang w:val="sr-Cyrl-RS" w:eastAsia="ar-SA"/>
        </w:rPr>
        <w:t>Предузетници:</w:t>
      </w:r>
      <w:r w:rsidRPr="00D94C32">
        <w:rPr>
          <w:rFonts w:ascii="Times New Roman" w:eastAsia="TimesNewRomanPSMT" w:hAnsi="Times New Roman" w:cs="Times New Roman"/>
          <w:bCs/>
          <w:kern w:val="1"/>
          <w:sz w:val="24"/>
          <w:szCs w:val="24"/>
          <w:lang w:val="sr-Cyrl-RS" w:eastAsia="ar-SA"/>
        </w:rPr>
        <w:t xml:space="preserve"> И</w:t>
      </w:r>
      <w:r w:rsidRPr="00D94C32">
        <w:rPr>
          <w:rFonts w:ascii="Times New Roman" w:eastAsia="Arial Unicode MS" w:hAnsi="Times New Roman" w:cs="Times New Roman"/>
          <w:iCs/>
          <w:kern w:val="1"/>
          <w:sz w:val="24"/>
          <w:szCs w:val="24"/>
          <w:lang w:val="sr-Cyrl-CS" w:eastAsia="ar-SA"/>
        </w:rPr>
        <w:t xml:space="preserve">звод </w:t>
      </w:r>
      <w:r w:rsidRPr="00D94C32">
        <w:rPr>
          <w:rFonts w:ascii="Times New Roman" w:eastAsia="Arial Unicode MS" w:hAnsi="Times New Roman" w:cs="Times New Roman"/>
          <w:kern w:val="1"/>
          <w:sz w:val="24"/>
          <w:szCs w:val="24"/>
          <w:lang w:eastAsia="ar-SA"/>
        </w:rPr>
        <w:t>из регистра Агенције за привредне регистре,</w:t>
      </w:r>
      <w:r w:rsidRPr="00D94C32">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D94C32" w:rsidRPr="00D94C32" w:rsidRDefault="00D94C32" w:rsidP="00D94C32">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D94C32">
        <w:rPr>
          <w:rFonts w:ascii="Times New Roman" w:eastAsia="TimesNewRomanPSMT" w:hAnsi="Times New Roman" w:cs="Times New Roman"/>
          <w:b/>
          <w:bCs/>
          <w:kern w:val="1"/>
          <w:sz w:val="24"/>
          <w:szCs w:val="24"/>
          <w:lang w:val="sr-Cyrl-RS" w:eastAsia="ar-SA"/>
        </w:rPr>
        <w:t xml:space="preserve">обавезних услова </w:t>
      </w:r>
      <w:r w:rsidRPr="00D94C32">
        <w:rPr>
          <w:rFonts w:ascii="Times New Roman" w:eastAsia="TimesNewRomanPSMT" w:hAnsi="Times New Roman" w:cs="Times New Roman"/>
          <w:bCs/>
          <w:kern w:val="1"/>
          <w:sz w:val="24"/>
          <w:szCs w:val="24"/>
          <w:lang w:val="sr-Cyrl-RS" w:eastAsia="ar-SA"/>
        </w:rPr>
        <w:t xml:space="preserve">– </w:t>
      </w:r>
      <w:r w:rsidRPr="00D94C32">
        <w:rPr>
          <w:rFonts w:ascii="Times New Roman" w:eastAsia="TimesNewRomanPSMT" w:hAnsi="Times New Roman" w:cs="Times New Roman"/>
          <w:b/>
          <w:bCs/>
          <w:kern w:val="1"/>
          <w:sz w:val="24"/>
          <w:szCs w:val="24"/>
          <w:lang w:val="sr-Cyrl-RS" w:eastAsia="ar-SA"/>
        </w:rPr>
        <w:t>Доказ:</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u w:val="single"/>
          <w:lang w:eastAsia="ar-SA"/>
        </w:rPr>
        <w:lastRenderedPageBreak/>
        <w:t>П</w:t>
      </w:r>
      <w:r w:rsidRPr="00D94C32">
        <w:rPr>
          <w:rFonts w:ascii="Times New Roman" w:eastAsia="Arial Unicode MS" w:hAnsi="Times New Roman" w:cs="Times New Roman"/>
          <w:b/>
          <w:kern w:val="1"/>
          <w:sz w:val="24"/>
          <w:szCs w:val="24"/>
          <w:u w:val="single"/>
          <w:lang w:val="sr-Cyrl-CS" w:eastAsia="ar-SA"/>
        </w:rPr>
        <w:t>р</w:t>
      </w:r>
      <w:r w:rsidRPr="00D94C32">
        <w:rPr>
          <w:rFonts w:ascii="Times New Roman" w:eastAsia="Arial Unicode MS" w:hAnsi="Times New Roman" w:cs="Times New Roman"/>
          <w:b/>
          <w:bCs/>
          <w:kern w:val="1"/>
          <w:sz w:val="24"/>
          <w:szCs w:val="24"/>
          <w:u w:val="single"/>
          <w:lang w:eastAsia="ar-SA"/>
        </w:rPr>
        <w:t>авна лица:</w:t>
      </w:r>
      <w:r w:rsidRPr="00D94C32">
        <w:rPr>
          <w:rFonts w:ascii="Times New Roman" w:eastAsia="Arial Unicode MS" w:hAnsi="Times New Roman" w:cs="Times New Roman"/>
          <w:bCs/>
          <w:kern w:val="1"/>
          <w:sz w:val="24"/>
          <w:szCs w:val="24"/>
          <w:lang w:eastAsia="ar-SA"/>
        </w:rPr>
        <w:t xml:space="preserve"> 1) </w:t>
      </w:r>
      <w:r w:rsidRPr="00D94C32">
        <w:rPr>
          <w:rFonts w:ascii="Times New Roman" w:eastAsia="Arial Unicode MS" w:hAnsi="Times New Roman" w:cs="Times New Roman"/>
          <w:kern w:val="1"/>
          <w:sz w:val="24"/>
          <w:szCs w:val="24"/>
          <w:lang w:eastAsia="ar-SA"/>
        </w:rPr>
        <w:t>Извод из казнене евиденције, односно уверењe</w:t>
      </w:r>
      <w:r w:rsidRPr="00D94C32">
        <w:rPr>
          <w:rFonts w:ascii="Times New Roman" w:eastAsia="Arial Unicode MS" w:hAnsi="Times New Roman" w:cs="Times New Roman"/>
          <w:b/>
          <w:kern w:val="1"/>
          <w:sz w:val="24"/>
          <w:szCs w:val="24"/>
          <w:lang w:eastAsia="ar-SA"/>
        </w:rPr>
        <w:t xml:space="preserve"> основног суда </w:t>
      </w:r>
      <w:r w:rsidRPr="00D94C32">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D94C32">
        <w:rPr>
          <w:rFonts w:ascii="Times New Roman" w:eastAsia="Arial Unicode MS" w:hAnsi="Times New Roman" w:cs="Times New Roman"/>
          <w:kern w:val="1"/>
          <w:sz w:val="24"/>
          <w:szCs w:val="24"/>
          <w:lang w:val="ru-RU" w:eastAsia="ar-SA"/>
        </w:rPr>
        <w:t>,</w:t>
      </w:r>
      <w:r w:rsidRPr="00D94C32">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u w:val="single"/>
          <w:lang w:val="sr-Cyrl-RS" w:eastAsia="ar-SA"/>
        </w:rPr>
        <w:t>Напомена</w:t>
      </w:r>
      <w:r w:rsidRPr="00D94C32">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D94C32">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D94C32">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D94C32">
        <w:rPr>
          <w:rFonts w:ascii="Times New Roman" w:eastAsia="Arial Unicode MS" w:hAnsi="Times New Roman" w:cs="Times New Roman"/>
          <w:b/>
          <w:kern w:val="1"/>
          <w:sz w:val="24"/>
          <w:szCs w:val="24"/>
          <w:u w:val="single"/>
          <w:lang w:val="sr-Cyrl-RS" w:eastAsia="ar-SA"/>
        </w:rPr>
        <w:t>И</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b/>
          <w:kern w:val="1"/>
          <w:sz w:val="24"/>
          <w:szCs w:val="24"/>
          <w:lang w:val="sr-Cyrl-RS" w:eastAsia="ar-SA"/>
        </w:rPr>
        <w:t xml:space="preserve">УВЕРЕЊЕ </w:t>
      </w:r>
      <w:r w:rsidRPr="00D94C32">
        <w:rPr>
          <w:rFonts w:ascii="Times New Roman" w:eastAsia="Arial Unicode MS" w:hAnsi="Times New Roman" w:cs="Times New Roman"/>
          <w:b/>
          <w:kern w:val="1"/>
          <w:sz w:val="24"/>
          <w:szCs w:val="24"/>
          <w:lang w:eastAsia="ar-SA"/>
        </w:rPr>
        <w:t>ВИШЕГ СУДА</w:t>
      </w:r>
      <w:r w:rsidRPr="00D94C32">
        <w:rPr>
          <w:rFonts w:ascii="Times New Roman" w:eastAsia="Arial Unicode MS" w:hAnsi="Times New Roman" w:cs="Times New Roman"/>
          <w:b/>
          <w:kern w:val="1"/>
          <w:sz w:val="24"/>
          <w:szCs w:val="24"/>
          <w:lang w:val="sr-Cyrl-RS" w:eastAsia="ar-SA"/>
        </w:rPr>
        <w:t xml:space="preserve"> </w:t>
      </w:r>
      <w:r w:rsidRPr="00D94C32">
        <w:rPr>
          <w:rFonts w:ascii="Times New Roman" w:eastAsia="Arial Unicode MS" w:hAnsi="Times New Roman" w:cs="Times New Roman"/>
          <w:kern w:val="1"/>
          <w:sz w:val="24"/>
          <w:szCs w:val="24"/>
          <w:lang w:eastAsia="ar-SA"/>
        </w:rPr>
        <w:t>на чијем подручју је седиште домаћег правног лица</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D94C32">
        <w:rPr>
          <w:rFonts w:ascii="Times New Roman" w:eastAsia="Arial Unicode MS" w:hAnsi="Times New Roman" w:cs="Times New Roman"/>
          <w:kern w:val="1"/>
          <w:sz w:val="24"/>
          <w:szCs w:val="24"/>
          <w:lang w:val="sr-Cyrl-RS" w:eastAsia="ar-SA"/>
        </w:rPr>
        <w:t xml:space="preserve">правно лице </w:t>
      </w:r>
      <w:r w:rsidRPr="00D94C32">
        <w:rPr>
          <w:rFonts w:ascii="Times New Roman" w:eastAsia="Arial Unicode MS" w:hAnsi="Times New Roman" w:cs="Times New Roman"/>
          <w:kern w:val="1"/>
          <w:sz w:val="24"/>
          <w:szCs w:val="24"/>
          <w:lang w:eastAsia="ar-SA"/>
        </w:rPr>
        <w:t>није осуђиван</w:t>
      </w:r>
      <w:r w:rsidRPr="00D94C32">
        <w:rPr>
          <w:rFonts w:ascii="Times New Roman" w:eastAsia="Arial Unicode MS" w:hAnsi="Times New Roman" w:cs="Times New Roman"/>
          <w:kern w:val="1"/>
          <w:sz w:val="24"/>
          <w:szCs w:val="24"/>
          <w:lang w:val="sr-Cyrl-RS" w:eastAsia="ar-SA"/>
        </w:rPr>
        <w:t>о</w:t>
      </w:r>
      <w:r w:rsidRPr="00D94C32">
        <w:rPr>
          <w:rFonts w:ascii="Times New Roman" w:eastAsia="Arial Unicode MS" w:hAnsi="Times New Roman" w:cs="Times New Roman"/>
          <w:kern w:val="1"/>
          <w:sz w:val="24"/>
          <w:szCs w:val="24"/>
          <w:lang w:eastAsia="ar-SA"/>
        </w:rPr>
        <w:t xml:space="preserve"> за кривична дела против привреде</w:t>
      </w:r>
      <w:r w:rsidRPr="00D94C32">
        <w:rPr>
          <w:rFonts w:ascii="Times New Roman" w:eastAsia="Arial Unicode MS" w:hAnsi="Times New Roman" w:cs="Times New Roman"/>
          <w:kern w:val="1"/>
          <w:sz w:val="24"/>
          <w:szCs w:val="24"/>
          <w:lang w:val="sr-Cyrl-RS" w:eastAsia="ar-SA"/>
        </w:rPr>
        <w:t xml:space="preserve"> и</w:t>
      </w:r>
      <w:r w:rsidRPr="00D94C32">
        <w:rPr>
          <w:rFonts w:ascii="Times New Roman" w:eastAsia="Arial Unicode MS" w:hAnsi="Times New Roman" w:cs="Times New Roman"/>
          <w:kern w:val="1"/>
          <w:sz w:val="24"/>
          <w:szCs w:val="24"/>
          <w:lang w:eastAsia="ar-SA"/>
        </w:rPr>
        <w:t xml:space="preserve"> кривично дело примања мита</w:t>
      </w:r>
      <w:r w:rsidRPr="00D94C32">
        <w:rPr>
          <w:rFonts w:ascii="Times New Roman" w:eastAsia="Arial Unicode MS" w:hAnsi="Times New Roman" w:cs="Times New Roman"/>
          <w:kern w:val="1"/>
          <w:sz w:val="24"/>
          <w:szCs w:val="24"/>
          <w:lang w:val="sr-Cyrl-RS" w:eastAsia="ar-SA"/>
        </w:rPr>
        <w:t xml:space="preserve">; </w:t>
      </w:r>
      <w:r w:rsidRPr="00D94C32">
        <w:rPr>
          <w:rFonts w:ascii="Times New Roman" w:eastAsia="Arial Unicode MS" w:hAnsi="Times New Roman" w:cs="Times New Roman"/>
          <w:kern w:val="1"/>
          <w:sz w:val="24"/>
          <w:szCs w:val="24"/>
          <w:lang w:eastAsia="ar-SA"/>
        </w:rPr>
        <w:t xml:space="preserve">2) Извод из казнене евиденције </w:t>
      </w:r>
      <w:r w:rsidRPr="00D94C32">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D94C32">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94C32">
        <w:rPr>
          <w:rFonts w:ascii="Times New Roman" w:eastAsia="Arial Unicode MS" w:hAnsi="Times New Roman" w:cs="Times New Roman"/>
          <w:b/>
          <w:kern w:val="1"/>
          <w:sz w:val="24"/>
          <w:szCs w:val="24"/>
          <w:lang w:eastAsia="ar-SA"/>
        </w:rPr>
        <w:t xml:space="preserve"> надлежне полицијске управе МУП-а</w:t>
      </w:r>
      <w:r w:rsidRPr="00D94C32">
        <w:rPr>
          <w:rFonts w:ascii="Times New Roman" w:eastAsia="Arial Unicode MS" w:hAnsi="Times New Roman" w:cs="Times New Roman"/>
          <w:kern w:val="1"/>
          <w:sz w:val="24"/>
          <w:szCs w:val="24"/>
          <w:lang w:eastAsia="ar-SA"/>
        </w:rPr>
        <w:t xml:space="preserve">, којим се потврђује да </w:t>
      </w:r>
      <w:r w:rsidRPr="00D94C32">
        <w:rPr>
          <w:rFonts w:ascii="Times New Roman" w:eastAsia="Arial Unicode MS" w:hAnsi="Times New Roman" w:cs="Times New Roman"/>
          <w:kern w:val="1"/>
          <w:sz w:val="24"/>
          <w:szCs w:val="24"/>
          <w:lang w:val="sr-Cyrl-RS" w:eastAsia="ar-SA"/>
        </w:rPr>
        <w:t>закон</w:t>
      </w:r>
      <w:r w:rsidRPr="00D94C32">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94C32">
        <w:rPr>
          <w:rFonts w:ascii="Times New Roman" w:eastAsia="Arial Unicode MS" w:hAnsi="Times New Roman" w:cs="Times New Roman"/>
          <w:kern w:val="1"/>
          <w:sz w:val="24"/>
          <w:szCs w:val="24"/>
          <w:lang w:val="sr-Cyrl-RS" w:eastAsia="ar-SA"/>
        </w:rPr>
        <w:t>закон</w:t>
      </w:r>
      <w:r w:rsidRPr="00D94C32">
        <w:rPr>
          <w:rFonts w:ascii="Times New Roman" w:eastAsia="Arial Unicode MS" w:hAnsi="Times New Roman" w:cs="Times New Roman"/>
          <w:kern w:val="1"/>
          <w:sz w:val="24"/>
          <w:szCs w:val="24"/>
          <w:lang w:eastAsia="ar-SA"/>
        </w:rPr>
        <w:t xml:space="preserve">ског заступника). Уколико понуђач има више </w:t>
      </w:r>
      <w:r w:rsidRPr="00D94C32">
        <w:rPr>
          <w:rFonts w:ascii="Times New Roman" w:eastAsia="Arial Unicode MS" w:hAnsi="Times New Roman" w:cs="Times New Roman"/>
          <w:kern w:val="1"/>
          <w:sz w:val="24"/>
          <w:szCs w:val="24"/>
          <w:lang w:val="sr-Cyrl-RS" w:eastAsia="ar-SA"/>
        </w:rPr>
        <w:t>закон</w:t>
      </w:r>
      <w:r w:rsidRPr="00D94C32">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u w:val="single"/>
          <w:lang w:eastAsia="ar-SA"/>
        </w:rPr>
        <w:t>П</w:t>
      </w:r>
      <w:r w:rsidRPr="00D94C32">
        <w:rPr>
          <w:rFonts w:ascii="Times New Roman" w:eastAsia="Arial Unicode MS" w:hAnsi="Times New Roman" w:cs="Times New Roman"/>
          <w:b/>
          <w:bCs/>
          <w:kern w:val="1"/>
          <w:sz w:val="24"/>
          <w:szCs w:val="24"/>
          <w:u w:val="single"/>
          <w:lang w:eastAsia="ar-SA"/>
        </w:rPr>
        <w:t>редузетници и физичка лица</w:t>
      </w:r>
      <w:r w:rsidRPr="00D94C32">
        <w:rPr>
          <w:rFonts w:ascii="Times New Roman" w:eastAsia="Arial Unicode MS" w:hAnsi="Times New Roman" w:cs="Times New Roman"/>
          <w:kern w:val="1"/>
          <w:sz w:val="24"/>
          <w:szCs w:val="24"/>
          <w:u w:val="single"/>
          <w:lang w:eastAsia="ar-SA"/>
        </w:rPr>
        <w:t>:</w:t>
      </w:r>
      <w:r w:rsidRPr="00D94C32">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D94C32">
        <w:rPr>
          <w:rFonts w:ascii="Times New Roman" w:eastAsia="Arial Unicode MS" w:hAnsi="Times New Roman" w:cs="Times New Roman"/>
          <w:b/>
          <w:kern w:val="1"/>
          <w:sz w:val="24"/>
          <w:szCs w:val="24"/>
          <w:lang w:eastAsia="ar-SA"/>
        </w:rPr>
        <w:t>надлежне полицијске управе МУП-а</w:t>
      </w:r>
      <w:r w:rsidRPr="00D94C32">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D94C32">
        <w:rPr>
          <w:rFonts w:ascii="Times New Roman" w:eastAsia="Arial Unicode MS" w:hAnsi="Times New Roman" w:cs="Times New Roman"/>
          <w:color w:val="FF0000"/>
          <w:kern w:val="1"/>
          <w:sz w:val="24"/>
          <w:szCs w:val="24"/>
          <w:lang w:eastAsia="ar-SA"/>
        </w:rPr>
        <w:t xml:space="preserve"> </w:t>
      </w:r>
      <w:r w:rsidRPr="00D94C32">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lang w:eastAsia="ar-SA"/>
        </w:rPr>
        <w:t>Доказ</w:t>
      </w:r>
      <w:r w:rsidRPr="00D94C32">
        <w:rPr>
          <w:rFonts w:ascii="Times New Roman" w:eastAsia="Arial Unicode MS" w:hAnsi="Times New Roman" w:cs="Times New Roman"/>
          <w:b/>
          <w:kern w:val="1"/>
          <w:sz w:val="24"/>
          <w:szCs w:val="24"/>
          <w:lang w:val="sr-Cyrl-RS" w:eastAsia="ar-SA"/>
        </w:rPr>
        <w:t>и</w:t>
      </w:r>
      <w:r w:rsidRPr="00D94C32">
        <w:rPr>
          <w:rFonts w:ascii="Times New Roman" w:eastAsia="Arial Unicode MS" w:hAnsi="Times New Roman" w:cs="Times New Roman"/>
          <w:b/>
          <w:kern w:val="1"/>
          <w:sz w:val="24"/>
          <w:szCs w:val="24"/>
          <w:lang w:eastAsia="ar-SA"/>
        </w:rPr>
        <w:t xml:space="preserve"> не мо</w:t>
      </w:r>
      <w:r w:rsidRPr="00D94C32">
        <w:rPr>
          <w:rFonts w:ascii="Times New Roman" w:eastAsia="Arial Unicode MS" w:hAnsi="Times New Roman" w:cs="Times New Roman"/>
          <w:b/>
          <w:kern w:val="1"/>
          <w:sz w:val="24"/>
          <w:szCs w:val="24"/>
          <w:lang w:val="sr-Cyrl-RS" w:eastAsia="ar-SA"/>
        </w:rPr>
        <w:t>гу</w:t>
      </w:r>
      <w:r w:rsidRPr="00D94C32">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D94C32">
        <w:rPr>
          <w:rFonts w:ascii="Times New Roman" w:eastAsia="Arial Unicode MS" w:hAnsi="Times New Roman" w:cs="Times New Roman"/>
          <w:b/>
          <w:kern w:val="1"/>
          <w:sz w:val="24"/>
          <w:szCs w:val="24"/>
          <w:lang w:val="sr-Cyrl-RS" w:eastAsia="ar-SA"/>
        </w:rPr>
        <w:t>.</w:t>
      </w:r>
    </w:p>
    <w:p w:rsidR="00D94C32" w:rsidRPr="00D94C32" w:rsidRDefault="00D94C32" w:rsidP="00D94C32">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D94C32">
        <w:rPr>
          <w:rFonts w:ascii="Times New Roman" w:eastAsia="TimesNewRomanPSMT" w:hAnsi="Times New Roman" w:cs="Times New Roman"/>
          <w:b/>
          <w:bCs/>
          <w:kern w:val="1"/>
          <w:sz w:val="24"/>
          <w:szCs w:val="24"/>
          <w:lang w:val="sr-Cyrl-RS" w:eastAsia="ar-SA"/>
        </w:rPr>
        <w:t xml:space="preserve">обавезних услова  </w:t>
      </w:r>
      <w:r w:rsidRPr="00D94C32">
        <w:rPr>
          <w:rFonts w:ascii="Times New Roman" w:eastAsia="TimesNewRomanPSMT" w:hAnsi="Times New Roman" w:cs="Times New Roman"/>
          <w:bCs/>
          <w:kern w:val="1"/>
          <w:sz w:val="24"/>
          <w:szCs w:val="24"/>
          <w:lang w:val="sr-Cyrl-RS" w:eastAsia="ar-SA"/>
        </w:rPr>
        <w:t>-</w:t>
      </w:r>
      <w:r w:rsidRPr="00D94C32">
        <w:rPr>
          <w:rFonts w:ascii="Times New Roman" w:eastAsia="Arial Unicode MS" w:hAnsi="Times New Roman" w:cs="Times New Roman"/>
          <w:b/>
          <w:kern w:val="1"/>
          <w:sz w:val="24"/>
          <w:szCs w:val="24"/>
          <w:lang w:val="sr-Cyrl-CS" w:eastAsia="ar-SA"/>
        </w:rPr>
        <w:t xml:space="preserve"> Доказ: </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kern w:val="1"/>
          <w:sz w:val="24"/>
          <w:szCs w:val="24"/>
          <w:lang w:eastAsia="ar-SA"/>
        </w:rPr>
        <w:t xml:space="preserve">Уверење </w:t>
      </w:r>
      <w:r w:rsidRPr="00D94C32">
        <w:rPr>
          <w:rFonts w:ascii="Times New Roman" w:eastAsia="Arial Unicode MS" w:hAnsi="Times New Roman" w:cs="Times New Roman"/>
          <w:bCs/>
          <w:kern w:val="1"/>
          <w:sz w:val="24"/>
          <w:szCs w:val="24"/>
          <w:lang w:eastAsia="ar-SA"/>
        </w:rPr>
        <w:t xml:space="preserve">Пореске управе Министарства финансија </w:t>
      </w:r>
      <w:r w:rsidRPr="00D94C32">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D94C32">
        <w:rPr>
          <w:rFonts w:ascii="Times New Roman" w:eastAsia="Arial Unicode MS" w:hAnsi="Times New Roman" w:cs="Times New Roman"/>
          <w:bCs/>
          <w:kern w:val="1"/>
          <w:sz w:val="24"/>
          <w:szCs w:val="24"/>
          <w:lang w:eastAsia="ar-SA"/>
        </w:rPr>
        <w:t xml:space="preserve">локалне самоуправе </w:t>
      </w:r>
      <w:r w:rsidRPr="00D94C32">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D94C32">
        <w:rPr>
          <w:rFonts w:ascii="Times New Roman" w:eastAsia="Arial Unicode MS" w:hAnsi="Times New Roman" w:cs="Times New Roman"/>
          <w:kern w:val="1"/>
          <w:sz w:val="24"/>
          <w:szCs w:val="24"/>
          <w:lang w:val="sr-Cyrl-RS" w:eastAsia="ar-SA"/>
        </w:rPr>
        <w:t xml:space="preserve">надлежног органа </w:t>
      </w:r>
      <w:r w:rsidRPr="00D94C32">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b/>
          <w:kern w:val="1"/>
          <w:sz w:val="24"/>
          <w:szCs w:val="24"/>
          <w:lang w:eastAsia="ar-SA"/>
        </w:rPr>
        <w:t>Доказ</w:t>
      </w:r>
      <w:r w:rsidRPr="00D94C32">
        <w:rPr>
          <w:rFonts w:ascii="Times New Roman" w:eastAsia="Arial Unicode MS" w:hAnsi="Times New Roman" w:cs="Times New Roman"/>
          <w:b/>
          <w:kern w:val="1"/>
          <w:sz w:val="24"/>
          <w:szCs w:val="24"/>
          <w:lang w:val="sr-Cyrl-RS" w:eastAsia="ar-SA"/>
        </w:rPr>
        <w:t>и</w:t>
      </w:r>
      <w:r w:rsidRPr="00D94C32">
        <w:rPr>
          <w:rFonts w:ascii="Times New Roman" w:eastAsia="Arial Unicode MS" w:hAnsi="Times New Roman" w:cs="Times New Roman"/>
          <w:b/>
          <w:kern w:val="1"/>
          <w:sz w:val="24"/>
          <w:szCs w:val="24"/>
          <w:lang w:eastAsia="ar-SA"/>
        </w:rPr>
        <w:t xml:space="preserve"> не мо</w:t>
      </w:r>
      <w:r w:rsidRPr="00D94C32">
        <w:rPr>
          <w:rFonts w:ascii="Times New Roman" w:eastAsia="Arial Unicode MS" w:hAnsi="Times New Roman" w:cs="Times New Roman"/>
          <w:b/>
          <w:kern w:val="1"/>
          <w:sz w:val="24"/>
          <w:szCs w:val="24"/>
          <w:lang w:val="sr-Cyrl-RS" w:eastAsia="ar-SA"/>
        </w:rPr>
        <w:t>гу</w:t>
      </w:r>
      <w:r w:rsidRPr="00D94C32">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D94C32">
        <w:rPr>
          <w:rFonts w:ascii="Times New Roman" w:eastAsia="Arial Unicode MS" w:hAnsi="Times New Roman" w:cs="Times New Roman"/>
          <w:b/>
          <w:kern w:val="1"/>
          <w:sz w:val="24"/>
          <w:szCs w:val="24"/>
          <w:lang w:val="sr-Cyrl-RS" w:eastAsia="ar-SA"/>
        </w:rPr>
        <w:t>.</w:t>
      </w:r>
    </w:p>
    <w:p w:rsidR="00D94C32" w:rsidRPr="00D94C32" w:rsidRDefault="00D94C32" w:rsidP="00D94C32">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FF0000"/>
          <w:kern w:val="1"/>
          <w:sz w:val="24"/>
          <w:szCs w:val="24"/>
          <w:lang w:val="sr-Cyrl-RS" w:eastAsia="ar-SA"/>
        </w:rPr>
      </w:pPr>
    </w:p>
    <w:p w:rsidR="00D94C32" w:rsidRPr="00D94C32" w:rsidRDefault="00D94C32" w:rsidP="00D94C32">
      <w:pPr>
        <w:tabs>
          <w:tab w:val="left" w:pos="680"/>
        </w:tabs>
        <w:suppressAutoHyphens/>
        <w:autoSpaceDE w:val="0"/>
        <w:autoSpaceDN w:val="0"/>
        <w:adjustRightInd w:val="0"/>
        <w:spacing w:after="0" w:line="100" w:lineRule="atLeast"/>
        <w:ind w:left="1440"/>
        <w:jc w:val="both"/>
        <w:rPr>
          <w:rFonts w:ascii="Times New Roman" w:eastAsia="Arial Unicode MS" w:hAnsi="Times New Roman" w:cs="Times New Roman"/>
          <w:color w:val="FF0000"/>
          <w:kern w:val="1"/>
          <w:sz w:val="24"/>
          <w:szCs w:val="24"/>
          <w:lang w:val="sr-Latn-CS" w:eastAsia="ar-SA"/>
        </w:rPr>
      </w:pPr>
      <w:r w:rsidRPr="00D94C32">
        <w:rPr>
          <w:rFonts w:ascii="Times New Roman" w:eastAsia="Arial Unicode MS" w:hAnsi="Times New Roman" w:cs="Times New Roman"/>
          <w:b/>
          <w:kern w:val="1"/>
          <w:sz w:val="24"/>
          <w:szCs w:val="24"/>
          <w:lang w:val="sr-Cyrl-RS" w:eastAsia="ar-SA"/>
        </w:rPr>
        <w:t>ДОДАТНИ УСЛОВИ</w:t>
      </w:r>
    </w:p>
    <w:p w:rsidR="00472A47" w:rsidRPr="00C20530" w:rsidRDefault="00472A47" w:rsidP="00C20530">
      <w:pPr>
        <w:tabs>
          <w:tab w:val="left" w:pos="680"/>
        </w:tabs>
        <w:autoSpaceDE w:val="0"/>
        <w:autoSpaceDN w:val="0"/>
        <w:adjustRightInd w:val="0"/>
        <w:spacing w:after="0" w:line="240" w:lineRule="auto"/>
        <w:jc w:val="both"/>
        <w:rPr>
          <w:rFonts w:ascii="Times New Roman" w:eastAsia="Times New Roman" w:hAnsi="Times New Roman" w:cs="Times New Roman"/>
          <w:b/>
        </w:rPr>
      </w:pPr>
    </w:p>
    <w:p w:rsidR="00472A47" w:rsidRPr="00C20530" w:rsidRDefault="00472A47" w:rsidP="00C20530">
      <w:pPr>
        <w:numPr>
          <w:ilvl w:val="0"/>
          <w:numId w:val="24"/>
        </w:numPr>
        <w:suppressAutoHyphens/>
        <w:spacing w:after="0" w:line="240" w:lineRule="auto"/>
        <w:jc w:val="both"/>
        <w:rPr>
          <w:rFonts w:ascii="Times New Roman" w:hAnsi="Times New Roman" w:cs="Times New Roman"/>
          <w:kern w:val="2"/>
        </w:rPr>
      </w:pPr>
      <w:r w:rsidRPr="00C20530">
        <w:rPr>
          <w:rFonts w:ascii="Times New Roman" w:hAnsi="Times New Roman" w:cs="Times New Roman"/>
          <w:b/>
          <w:kern w:val="2"/>
        </w:rPr>
        <w:t>Да располаже довољн</w:t>
      </w:r>
      <w:r w:rsidR="00421584">
        <w:rPr>
          <w:rFonts w:ascii="Times New Roman" w:hAnsi="Times New Roman" w:cs="Times New Roman"/>
          <w:b/>
          <w:kern w:val="2"/>
          <w:lang w:val="sr-Cyrl-CS"/>
        </w:rPr>
        <w:t>ом техничком опремљеношћу</w:t>
      </w:r>
    </w:p>
    <w:p w:rsidR="00472A47" w:rsidRPr="00C20530" w:rsidRDefault="00472A47" w:rsidP="00C20530">
      <w:pPr>
        <w:keepNext/>
        <w:spacing w:after="0" w:line="240" w:lineRule="auto"/>
        <w:ind w:firstLine="360"/>
        <w:jc w:val="both"/>
        <w:outlineLvl w:val="1"/>
        <w:rPr>
          <w:rFonts w:ascii="Times New Roman" w:eastAsia="Times New Roman" w:hAnsi="Times New Roman" w:cs="Times New Roman"/>
          <w:bCs/>
          <w:color w:val="FF0000"/>
        </w:rPr>
      </w:pPr>
    </w:p>
    <w:p w:rsidR="00CB06CC" w:rsidRPr="00EF0FF9" w:rsidRDefault="00472A47" w:rsidP="00C20530">
      <w:pPr>
        <w:spacing w:after="0" w:line="240" w:lineRule="auto"/>
        <w:ind w:firstLine="360"/>
        <w:jc w:val="both"/>
        <w:rPr>
          <w:rFonts w:ascii="Times New Roman" w:hAnsi="Times New Roman" w:cs="Times New Roman"/>
          <w:lang w:val="sr-Cyrl-CS"/>
        </w:rPr>
      </w:pPr>
      <w:r w:rsidRPr="00C20530">
        <w:rPr>
          <w:rFonts w:ascii="Times New Roman" w:hAnsi="Times New Roman" w:cs="Times New Roman"/>
          <w:color w:val="000000" w:themeColor="text1"/>
        </w:rPr>
        <w:t xml:space="preserve">- </w:t>
      </w:r>
      <w:r w:rsidR="00091E6F">
        <w:rPr>
          <w:rFonts w:ascii="Times New Roman" w:hAnsi="Times New Roman" w:cs="Times New Roman"/>
          <w:color w:val="000000" w:themeColor="text1"/>
          <w:lang w:val="sr-Cyrl-CS"/>
        </w:rPr>
        <w:t xml:space="preserve"> </w:t>
      </w:r>
      <w:r w:rsidR="00CB06CC">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CB06CC" w:rsidRPr="00EF0FF9">
        <w:rPr>
          <w:rFonts w:ascii="Times New Roman" w:hAnsi="Times New Roman" w:cs="Times New Roman"/>
          <w:lang w:val="sr-Cyrl-CS"/>
        </w:rPr>
        <w:t>машине и опрему.</w:t>
      </w:r>
    </w:p>
    <w:p w:rsidR="00780864" w:rsidRPr="00EF0FF9" w:rsidRDefault="009A7287" w:rsidP="00780864">
      <w:pPr>
        <w:pStyle w:val="ListParagraph"/>
        <w:numPr>
          <w:ilvl w:val="0"/>
          <w:numId w:val="6"/>
        </w:numPr>
        <w:jc w:val="both"/>
      </w:pPr>
      <w:r>
        <w:rPr>
          <w:lang w:val="sr-Cyrl-CS"/>
        </w:rPr>
        <w:t>1 мини багер - СКИП</w:t>
      </w:r>
    </w:p>
    <w:p w:rsidR="00D94C32" w:rsidRPr="00D94C32" w:rsidRDefault="00D94C32" w:rsidP="00D94C32">
      <w:pPr>
        <w:suppressAutoHyphens/>
        <w:snapToGrid w:val="0"/>
        <w:spacing w:after="0" w:line="100" w:lineRule="atLeast"/>
        <w:rPr>
          <w:rFonts w:ascii="Times New Roman" w:eastAsia="Times New Roman" w:hAnsi="Times New Roman" w:cs="Times New Roman"/>
          <w:b/>
          <w:bCs/>
          <w:color w:val="000000"/>
          <w:kern w:val="1"/>
          <w:sz w:val="24"/>
          <w:szCs w:val="24"/>
          <w:u w:val="single"/>
          <w:lang w:val="sr-Cyrl-RS" w:eastAsia="ar-SA"/>
        </w:rPr>
      </w:pPr>
      <w:r w:rsidRPr="00D94C32">
        <w:rPr>
          <w:rFonts w:ascii="Times New Roman" w:eastAsia="Times New Roman" w:hAnsi="Times New Roman" w:cs="Times New Roman"/>
          <w:b/>
          <w:bCs/>
          <w:color w:val="000000"/>
          <w:kern w:val="1"/>
          <w:sz w:val="24"/>
          <w:szCs w:val="24"/>
          <w:u w:val="single"/>
          <w:lang w:val="sr-Cyrl-RS" w:eastAsia="ar-SA"/>
        </w:rPr>
        <w:t>Доказ:</w:t>
      </w:r>
    </w:p>
    <w:p w:rsidR="00D94C32" w:rsidRPr="00D94C32" w:rsidRDefault="00D94C32" w:rsidP="00D94C32">
      <w:pPr>
        <w:tabs>
          <w:tab w:val="left" w:pos="680"/>
        </w:tabs>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kern w:val="1"/>
          <w:sz w:val="24"/>
          <w:szCs w:val="24"/>
          <w:lang w:val="sr-Cyrl-RS" w:eastAsia="ar-SA"/>
        </w:rPr>
        <w:t>-пописна листа на дан 31.12.201</w:t>
      </w:r>
      <w:r>
        <w:rPr>
          <w:rFonts w:ascii="Times New Roman" w:eastAsia="Arial Unicode MS" w:hAnsi="Times New Roman" w:cs="Times New Roman"/>
          <w:kern w:val="1"/>
          <w:sz w:val="24"/>
          <w:szCs w:val="24"/>
          <w:lang w:val="sr-Cyrl-RS" w:eastAsia="ar-SA"/>
        </w:rPr>
        <w:t>7</w:t>
      </w:r>
      <w:r w:rsidRPr="00D94C32">
        <w:rPr>
          <w:rFonts w:ascii="Times New Roman" w:eastAsia="Arial Unicode MS" w:hAnsi="Times New Roman" w:cs="Times New Roman"/>
          <w:kern w:val="1"/>
          <w:sz w:val="24"/>
          <w:szCs w:val="24"/>
          <w:lang w:val="sr-Cyrl-RS" w:eastAsia="ar-SA"/>
        </w:rPr>
        <w:t xml:space="preserve">. године, (или други документ који потврђује власништво над </w:t>
      </w:r>
      <w:r w:rsidR="00CE083F">
        <w:rPr>
          <w:rFonts w:ascii="Times New Roman" w:eastAsia="Arial Unicode MS" w:hAnsi="Times New Roman" w:cs="Times New Roman"/>
          <w:kern w:val="1"/>
          <w:sz w:val="24"/>
          <w:szCs w:val="24"/>
          <w:lang w:val="sr-Cyrl-RS" w:eastAsia="ar-SA"/>
        </w:rPr>
        <w:t>машинама</w:t>
      </w:r>
      <w:r w:rsidRPr="00D94C32">
        <w:rPr>
          <w:rFonts w:ascii="Times New Roman" w:eastAsia="Arial Unicode MS" w:hAnsi="Times New Roman" w:cs="Times New Roman"/>
          <w:kern w:val="1"/>
          <w:sz w:val="24"/>
          <w:szCs w:val="24"/>
          <w:lang w:val="sr-Cyrl-RS" w:eastAsia="ar-SA"/>
        </w:rPr>
        <w:t xml:space="preserve">), уколико </w:t>
      </w:r>
      <w:r w:rsidR="00CE083F">
        <w:rPr>
          <w:rFonts w:ascii="Times New Roman" w:eastAsia="Arial Unicode MS" w:hAnsi="Times New Roman" w:cs="Times New Roman"/>
          <w:kern w:val="1"/>
          <w:sz w:val="24"/>
          <w:szCs w:val="24"/>
          <w:lang w:val="sr-Cyrl-RS" w:eastAsia="ar-SA"/>
        </w:rPr>
        <w:t>су</w:t>
      </w:r>
      <w:r w:rsidRPr="00D94C32">
        <w:rPr>
          <w:rFonts w:ascii="Times New Roman" w:eastAsia="Arial Unicode MS" w:hAnsi="Times New Roman" w:cs="Times New Roman"/>
          <w:kern w:val="1"/>
          <w:sz w:val="24"/>
          <w:szCs w:val="24"/>
          <w:lang w:val="sr-Cyrl-RS" w:eastAsia="ar-SA"/>
        </w:rPr>
        <w:t xml:space="preserve"> </w:t>
      </w:r>
      <w:r w:rsidR="00CE083F">
        <w:rPr>
          <w:rFonts w:ascii="Times New Roman" w:eastAsia="Arial Unicode MS" w:hAnsi="Times New Roman" w:cs="Times New Roman"/>
          <w:kern w:val="1"/>
          <w:sz w:val="24"/>
          <w:szCs w:val="24"/>
          <w:lang w:val="sr-Cyrl-RS" w:eastAsia="ar-SA"/>
        </w:rPr>
        <w:t>машине</w:t>
      </w:r>
      <w:r w:rsidRPr="00D94C32">
        <w:rPr>
          <w:rFonts w:ascii="Times New Roman" w:eastAsia="Arial Unicode MS" w:hAnsi="Times New Roman" w:cs="Times New Roman"/>
          <w:kern w:val="1"/>
          <w:sz w:val="24"/>
          <w:szCs w:val="24"/>
          <w:lang w:val="sr-Cyrl-RS" w:eastAsia="ar-SA"/>
        </w:rPr>
        <w:t xml:space="preserve"> у власништву, или </w:t>
      </w:r>
    </w:p>
    <w:p w:rsidR="00D94C32" w:rsidRPr="00D94C32" w:rsidRDefault="00D94C32" w:rsidP="00D94C32">
      <w:pPr>
        <w:tabs>
          <w:tab w:val="left" w:pos="680"/>
        </w:tabs>
        <w:suppressAutoHyphens/>
        <w:autoSpaceDE w:val="0"/>
        <w:autoSpaceDN w:val="0"/>
        <w:adjustRightInd w:val="0"/>
        <w:spacing w:after="0" w:line="100" w:lineRule="atLeast"/>
        <w:jc w:val="both"/>
        <w:rPr>
          <w:rFonts w:ascii="Times New Roman" w:eastAsia="Arial Unicode MS" w:hAnsi="Times New Roman" w:cs="Times New Roman"/>
          <w:kern w:val="1"/>
          <w:sz w:val="24"/>
          <w:szCs w:val="24"/>
          <w:lang w:val="sr-Cyrl-RS" w:eastAsia="ar-SA"/>
        </w:rPr>
      </w:pPr>
      <w:r w:rsidRPr="00D94C32">
        <w:rPr>
          <w:rFonts w:ascii="Times New Roman" w:eastAsia="Arial Unicode MS" w:hAnsi="Times New Roman" w:cs="Times New Roman"/>
          <w:kern w:val="1"/>
          <w:sz w:val="24"/>
          <w:szCs w:val="24"/>
          <w:lang w:val="sr-Cyrl-RS" w:eastAsia="ar-SA"/>
        </w:rPr>
        <w:lastRenderedPageBreak/>
        <w:t>-уговор о лизингу за опрему у лизингу, или</w:t>
      </w:r>
    </w:p>
    <w:p w:rsidR="00D94C32" w:rsidRPr="00EF0FF9" w:rsidRDefault="00D94C32" w:rsidP="00D94C32">
      <w:pPr>
        <w:pStyle w:val="Default"/>
        <w:jc w:val="both"/>
        <w:rPr>
          <w:rFonts w:ascii="Times New Roman" w:eastAsiaTheme="minorHAnsi" w:hAnsi="Times New Roman" w:cs="Times New Roman"/>
          <w:color w:val="auto"/>
          <w:sz w:val="22"/>
          <w:szCs w:val="22"/>
        </w:rPr>
      </w:pPr>
      <w:r w:rsidRPr="00EF0FF9">
        <w:rPr>
          <w:rFonts w:ascii="Times New Roman" w:eastAsiaTheme="minorHAnsi" w:hAnsi="Times New Roman" w:cs="Times New Roman"/>
          <w:color w:val="auto"/>
          <w:sz w:val="23"/>
          <w:szCs w:val="23"/>
        </w:rPr>
        <w:t>-уговор о закупу, лизингу и др.са пописном листом осно</w:t>
      </w:r>
      <w:r>
        <w:rPr>
          <w:rFonts w:ascii="Times New Roman" w:eastAsiaTheme="minorHAnsi" w:hAnsi="Times New Roman" w:cs="Times New Roman"/>
          <w:color w:val="auto"/>
          <w:sz w:val="23"/>
          <w:szCs w:val="23"/>
        </w:rPr>
        <w:t>вних средстава на дан 31.12.2017</w:t>
      </w:r>
      <w:r w:rsidRPr="00EF0FF9">
        <w:rPr>
          <w:rFonts w:ascii="Times New Roman" w:eastAsiaTheme="minorHAnsi" w:hAnsi="Times New Roman" w:cs="Times New Roman"/>
          <w:color w:val="auto"/>
          <w:sz w:val="23"/>
          <w:szCs w:val="23"/>
        </w:rPr>
        <w:t>. године, власника машине</w:t>
      </w:r>
      <w:r>
        <w:rPr>
          <w:rFonts w:ascii="Times New Roman" w:eastAsiaTheme="minorHAnsi" w:hAnsi="Times New Roman" w:cs="Times New Roman"/>
          <w:color w:val="auto"/>
          <w:sz w:val="23"/>
          <w:szCs w:val="23"/>
        </w:rPr>
        <w:t xml:space="preserve"> </w:t>
      </w:r>
      <w:r w:rsidRPr="00EF0FF9">
        <w:rPr>
          <w:rFonts w:ascii="Times New Roman" w:eastAsiaTheme="minorHAnsi" w:hAnsi="Times New Roman" w:cs="Times New Roman"/>
          <w:color w:val="auto"/>
          <w:sz w:val="22"/>
          <w:szCs w:val="22"/>
        </w:rPr>
        <w:t>или</w:t>
      </w:r>
    </w:p>
    <w:p w:rsidR="00D94C32" w:rsidRPr="00EF0FF9" w:rsidRDefault="00D94C32" w:rsidP="00D94C32">
      <w:pPr>
        <w:autoSpaceDE w:val="0"/>
        <w:autoSpaceDN w:val="0"/>
        <w:adjustRightInd w:val="0"/>
        <w:spacing w:after="0" w:line="240" w:lineRule="auto"/>
        <w:rPr>
          <w:rFonts w:ascii="Times New Roman" w:hAnsi="Times New Roman" w:cs="Times New Roman"/>
          <w:color w:val="000000"/>
          <w:sz w:val="23"/>
          <w:szCs w:val="23"/>
        </w:rPr>
      </w:pPr>
      <w:r w:rsidRPr="00EF0FF9">
        <w:rPr>
          <w:rFonts w:ascii="Times New Roman" w:hAnsi="Times New Roman" w:cs="Times New Roman"/>
          <w:sz w:val="23"/>
          <w:szCs w:val="23"/>
        </w:rPr>
        <w:t>- рачун, уговор о куповини,  уколико</w:t>
      </w:r>
      <w:r w:rsidRPr="00EF0FF9">
        <w:rPr>
          <w:rFonts w:ascii="Times New Roman" w:hAnsi="Times New Roman" w:cs="Times New Roman"/>
          <w:color w:val="000000"/>
          <w:sz w:val="23"/>
          <w:szCs w:val="23"/>
        </w:rPr>
        <w:t xml:space="preserve"> је опрема у власништву</w:t>
      </w:r>
    </w:p>
    <w:p w:rsidR="00D94C32" w:rsidRPr="00710D27" w:rsidRDefault="00D94C32" w:rsidP="00D94C32">
      <w:pPr>
        <w:keepNext/>
        <w:spacing w:after="0" w:line="240" w:lineRule="auto"/>
        <w:jc w:val="both"/>
        <w:outlineLvl w:val="1"/>
        <w:rPr>
          <w:rFonts w:ascii="Times New Roman" w:eastAsia="TimesNewRomanPS-BoldMT" w:hAnsi="Times New Roman" w:cs="Times New Roman"/>
          <w:bCs/>
          <w:lang w:val="sr-Cyrl-RS"/>
        </w:rPr>
      </w:pPr>
      <w:r w:rsidRPr="00EF0FF9">
        <w:rPr>
          <w:rFonts w:ascii="Times New Roman" w:hAnsi="Times New Roman" w:cs="Times New Roman"/>
          <w:color w:val="000000"/>
          <w:sz w:val="23"/>
          <w:szCs w:val="23"/>
        </w:rPr>
        <w:t>-било који други документ којим се  потврђује поседовање  тражене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механизације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или опреме</w:t>
      </w:r>
      <w:r w:rsidR="00710D27">
        <w:rPr>
          <w:rFonts w:ascii="Times New Roman" w:eastAsia="TimesNewRomanPS-BoldMT" w:hAnsi="Times New Roman" w:cs="Times New Roman"/>
          <w:bCs/>
          <w:color w:val="FF0000"/>
          <w:lang w:val="sr-Cyrl-CS"/>
        </w:rPr>
        <w:t xml:space="preserve"> </w:t>
      </w:r>
      <w:r w:rsidR="00710D27" w:rsidRPr="00710D27">
        <w:rPr>
          <w:rFonts w:ascii="Times New Roman" w:eastAsia="TimesNewRomanPS-BoldMT" w:hAnsi="Times New Roman" w:cs="Times New Roman"/>
          <w:bCs/>
          <w:lang w:val="sr-Cyrl-RS"/>
        </w:rPr>
        <w:t>(саобраћајна дозвола и слично)</w:t>
      </w:r>
    </w:p>
    <w:p w:rsidR="00D94C32" w:rsidRDefault="00D94C32" w:rsidP="00CB06CC">
      <w:pPr>
        <w:spacing w:after="0" w:line="240" w:lineRule="auto"/>
        <w:ind w:firstLine="360"/>
        <w:jc w:val="both"/>
        <w:rPr>
          <w:rFonts w:ascii="Times New Roman" w:eastAsia="Times New Roman" w:hAnsi="Times New Roman" w:cs="Times New Roman"/>
          <w:b/>
          <w:bCs/>
          <w:iCs/>
          <w:u w:val="single"/>
          <w:lang w:val="sr-Cyrl-CS"/>
        </w:rPr>
      </w:pPr>
    </w:p>
    <w:p w:rsidR="00CE083F" w:rsidRPr="008D4E26" w:rsidRDefault="008D4E26" w:rsidP="008D4E26">
      <w:pPr>
        <w:pStyle w:val="ListParagraph"/>
        <w:keepNext/>
        <w:numPr>
          <w:ilvl w:val="0"/>
          <w:numId w:val="46"/>
        </w:numPr>
        <w:suppressAutoHyphens/>
        <w:spacing w:line="100" w:lineRule="atLeast"/>
        <w:jc w:val="both"/>
        <w:outlineLvl w:val="1"/>
        <w:rPr>
          <w:b/>
          <w:bCs/>
          <w:color w:val="000000"/>
          <w:kern w:val="1"/>
          <w:u w:val="single"/>
          <w:lang w:val="sr-Cyrl-RS" w:eastAsia="ar-SA"/>
        </w:rPr>
      </w:pPr>
      <w:r w:rsidRPr="008D4E26">
        <w:rPr>
          <w:b/>
          <w:bCs/>
          <w:color w:val="000000"/>
          <w:kern w:val="1"/>
          <w:u w:val="single"/>
          <w:lang w:val="sr-Cyrl-RS" w:eastAsia="ar-SA"/>
        </w:rPr>
        <w:t>Да располаже к</w:t>
      </w:r>
      <w:r w:rsidR="00CE083F" w:rsidRPr="008D4E26">
        <w:rPr>
          <w:b/>
          <w:bCs/>
          <w:color w:val="000000"/>
          <w:kern w:val="1"/>
          <w:u w:val="single"/>
          <w:lang w:val="sr-Cyrl-RS" w:eastAsia="ar-SA"/>
        </w:rPr>
        <w:t>адровски</w:t>
      </w:r>
      <w:r w:rsidRPr="008D4E26">
        <w:rPr>
          <w:b/>
          <w:bCs/>
          <w:color w:val="000000"/>
          <w:kern w:val="1"/>
          <w:u w:val="single"/>
          <w:lang w:val="sr-Cyrl-RS" w:eastAsia="ar-SA"/>
        </w:rPr>
        <w:t>м</w:t>
      </w:r>
      <w:r w:rsidR="00CE083F" w:rsidRPr="008D4E26">
        <w:rPr>
          <w:b/>
          <w:bCs/>
          <w:color w:val="000000"/>
          <w:kern w:val="1"/>
          <w:u w:val="single"/>
          <w:lang w:val="sr-Cyrl-RS" w:eastAsia="ar-SA"/>
        </w:rPr>
        <w:t xml:space="preserve"> капацитет</w:t>
      </w:r>
      <w:r w:rsidRPr="008D4E26">
        <w:rPr>
          <w:b/>
          <w:bCs/>
          <w:color w:val="000000"/>
          <w:kern w:val="1"/>
          <w:u w:val="single"/>
          <w:lang w:val="sr-Cyrl-RS" w:eastAsia="ar-SA"/>
        </w:rPr>
        <w:t>ом</w:t>
      </w:r>
    </w:p>
    <w:p w:rsidR="00CE083F" w:rsidRPr="00CE083F" w:rsidRDefault="00CE083F" w:rsidP="00CE083F">
      <w:pPr>
        <w:suppressAutoHyphens/>
        <w:spacing w:after="0" w:line="100" w:lineRule="atLeast"/>
        <w:rPr>
          <w:rFonts w:ascii="Times New Roman" w:eastAsia="Arial Unicode MS" w:hAnsi="Times New Roman" w:cs="Times New Roman"/>
          <w:b/>
          <w:kern w:val="1"/>
          <w:sz w:val="24"/>
          <w:szCs w:val="24"/>
          <w:u w:val="single"/>
          <w:lang w:val="en-US" w:eastAsia="ar-SA"/>
        </w:rPr>
      </w:pPr>
      <w:r w:rsidRPr="00CE083F">
        <w:rPr>
          <w:rFonts w:ascii="Times New Roman" w:eastAsia="Arial Unicode MS" w:hAnsi="Times New Roman" w:cs="Times New Roman"/>
          <w:b/>
          <w:kern w:val="1"/>
          <w:sz w:val="24"/>
          <w:szCs w:val="24"/>
          <w:u w:val="single"/>
          <w:lang w:val="en-US" w:eastAsia="ar-SA"/>
        </w:rPr>
        <w:t>Услов:</w:t>
      </w:r>
    </w:p>
    <w:p w:rsidR="00CE083F" w:rsidRPr="00A53DBB" w:rsidRDefault="00CE083F" w:rsidP="00CE083F">
      <w:pPr>
        <w:suppressAutoHyphens/>
        <w:spacing w:after="0" w:line="100" w:lineRule="atLeast"/>
        <w:rPr>
          <w:rFonts w:ascii="Times New Roman" w:eastAsia="Arial Unicode MS" w:hAnsi="Times New Roman" w:cs="Times New Roman"/>
          <w:color w:val="000000" w:themeColor="text1"/>
          <w:spacing w:val="-5"/>
          <w:kern w:val="1"/>
          <w:sz w:val="24"/>
          <w:szCs w:val="24"/>
          <w:lang w:val="sr-Cyrl-CS" w:eastAsia="ar-SA"/>
        </w:rPr>
      </w:pPr>
      <w:r w:rsidRPr="00A53DBB">
        <w:rPr>
          <w:rFonts w:ascii="Times New Roman" w:eastAsia="Arial Unicode MS" w:hAnsi="Times New Roman" w:cs="Times New Roman"/>
          <w:color w:val="000000" w:themeColor="text1"/>
          <w:spacing w:val="-5"/>
          <w:kern w:val="1"/>
          <w:sz w:val="24"/>
          <w:szCs w:val="24"/>
          <w:lang w:val="en-US" w:eastAsia="ar-SA"/>
        </w:rPr>
        <w:t xml:space="preserve">Да   понуђач  </w:t>
      </w:r>
      <w:r w:rsidRPr="00A53DBB">
        <w:rPr>
          <w:rFonts w:ascii="Times New Roman" w:eastAsia="Arial Unicode MS" w:hAnsi="Times New Roman" w:cs="Times New Roman"/>
          <w:color w:val="000000" w:themeColor="text1"/>
          <w:spacing w:val="-5"/>
          <w:kern w:val="1"/>
          <w:sz w:val="24"/>
          <w:szCs w:val="24"/>
          <w:lang w:val="sr-Cyrl-CS" w:eastAsia="ar-SA"/>
        </w:rPr>
        <w:t>има у радном односу или по другом основу:</w:t>
      </w:r>
    </w:p>
    <w:p w:rsidR="00CE083F" w:rsidRPr="00A53DBB" w:rsidRDefault="00CE083F" w:rsidP="00CE083F">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A53DBB">
        <w:rPr>
          <w:rFonts w:ascii="Times New Roman" w:eastAsia="Arial Unicode MS" w:hAnsi="Times New Roman" w:cs="Times New Roman"/>
          <w:color w:val="000000" w:themeColor="text1"/>
          <w:kern w:val="1"/>
          <w:sz w:val="24"/>
          <w:szCs w:val="24"/>
          <w:lang w:val="en-US" w:eastAsia="ar-SA"/>
        </w:rPr>
        <w:t xml:space="preserve">-најмање једног одговорног извођача радова </w:t>
      </w:r>
      <w:r w:rsidRPr="00A53DBB">
        <w:rPr>
          <w:rFonts w:ascii="Times New Roman" w:eastAsia="Arial Unicode MS" w:hAnsi="Times New Roman" w:cs="Times New Roman"/>
          <w:color w:val="000000" w:themeColor="text1"/>
          <w:kern w:val="1"/>
          <w:sz w:val="24"/>
          <w:szCs w:val="24"/>
          <w:lang w:val="sr-Cyrl-RS" w:eastAsia="ar-SA"/>
        </w:rPr>
        <w:t>грађевинских конструкција и грађевинско занатских радова на  објектима хидроградње са лиценцом 413</w:t>
      </w:r>
      <w:r w:rsidR="00275445" w:rsidRPr="00A53DBB">
        <w:rPr>
          <w:rFonts w:ascii="Times New Roman" w:eastAsia="Arial Unicode MS" w:hAnsi="Times New Roman" w:cs="Times New Roman"/>
          <w:color w:val="000000" w:themeColor="text1"/>
          <w:kern w:val="1"/>
          <w:sz w:val="24"/>
          <w:szCs w:val="24"/>
          <w:lang w:val="sr-Cyrl-RS" w:eastAsia="ar-SA"/>
        </w:rPr>
        <w:t xml:space="preserve"> или</w:t>
      </w:r>
    </w:p>
    <w:p w:rsidR="00CE083F" w:rsidRPr="00A53DBB" w:rsidRDefault="00CE083F" w:rsidP="00CE083F">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A53DBB">
        <w:rPr>
          <w:rFonts w:ascii="Times New Roman" w:eastAsia="Arial Unicode MS" w:hAnsi="Times New Roman" w:cs="Times New Roman"/>
          <w:color w:val="000000" w:themeColor="text1"/>
          <w:kern w:val="1"/>
          <w:sz w:val="24"/>
          <w:szCs w:val="24"/>
          <w:lang w:val="sr-Cyrl-RS" w:eastAsia="ar-SA"/>
        </w:rPr>
        <w:t xml:space="preserve">-најмање </w:t>
      </w:r>
      <w:r w:rsidRPr="00A53DBB">
        <w:rPr>
          <w:rFonts w:ascii="Times New Roman" w:eastAsia="Arial Unicode MS" w:hAnsi="Times New Roman" w:cs="Times New Roman"/>
          <w:color w:val="000000" w:themeColor="text1"/>
          <w:kern w:val="1"/>
          <w:sz w:val="24"/>
          <w:szCs w:val="24"/>
          <w:lang w:val="en-US" w:eastAsia="ar-SA"/>
        </w:rPr>
        <w:t>једног одговорног извођача радова</w:t>
      </w:r>
      <w:r w:rsidRPr="00A53DBB">
        <w:rPr>
          <w:rFonts w:ascii="Times New Roman" w:eastAsia="Arial Unicode MS" w:hAnsi="Times New Roman" w:cs="Times New Roman"/>
          <w:color w:val="000000" w:themeColor="text1"/>
          <w:kern w:val="1"/>
          <w:sz w:val="24"/>
          <w:szCs w:val="24"/>
          <w:lang w:val="sr-Cyrl-RS" w:eastAsia="ar-SA"/>
        </w:rPr>
        <w:t xml:space="preserve"> хидротехничких објеката и инсталација водовода и канализације са лиценцом 414</w:t>
      </w:r>
      <w:r w:rsidR="00275445" w:rsidRPr="00A53DBB">
        <w:rPr>
          <w:rFonts w:ascii="Times New Roman" w:eastAsia="Arial Unicode MS" w:hAnsi="Times New Roman" w:cs="Times New Roman"/>
          <w:color w:val="000000" w:themeColor="text1"/>
          <w:kern w:val="1"/>
          <w:sz w:val="24"/>
          <w:szCs w:val="24"/>
          <w:lang w:val="sr-Cyrl-RS" w:eastAsia="ar-SA"/>
        </w:rPr>
        <w:t xml:space="preserve"> или</w:t>
      </w:r>
    </w:p>
    <w:p w:rsidR="00CE083F" w:rsidRPr="00A53DBB" w:rsidRDefault="00CE083F" w:rsidP="00CE083F">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A53DBB">
        <w:rPr>
          <w:rFonts w:ascii="Times New Roman" w:eastAsia="Arial Unicode MS" w:hAnsi="Times New Roman" w:cs="Times New Roman"/>
          <w:color w:val="000000" w:themeColor="text1"/>
          <w:kern w:val="1"/>
          <w:sz w:val="24"/>
          <w:szCs w:val="24"/>
          <w:lang w:val="sr-Cyrl-RS" w:eastAsia="ar-SA"/>
        </w:rPr>
        <w:t xml:space="preserve">- </w:t>
      </w:r>
      <w:r w:rsidR="002B4A0A" w:rsidRPr="00A53DBB">
        <w:rPr>
          <w:rFonts w:ascii="Times New Roman" w:eastAsia="Arial Unicode MS" w:hAnsi="Times New Roman" w:cs="Times New Roman"/>
          <w:color w:val="000000" w:themeColor="text1"/>
          <w:kern w:val="1"/>
          <w:sz w:val="24"/>
          <w:szCs w:val="24"/>
          <w:lang w:val="sr-Cyrl-RS" w:eastAsia="ar-SA"/>
        </w:rPr>
        <w:t xml:space="preserve">најмање </w:t>
      </w:r>
      <w:r w:rsidR="002B4A0A" w:rsidRPr="00A53DBB">
        <w:rPr>
          <w:rFonts w:ascii="Times New Roman" w:eastAsia="Arial Unicode MS" w:hAnsi="Times New Roman" w:cs="Times New Roman"/>
          <w:color w:val="000000" w:themeColor="text1"/>
          <w:kern w:val="1"/>
          <w:sz w:val="24"/>
          <w:szCs w:val="24"/>
          <w:lang w:eastAsia="ar-SA"/>
        </w:rPr>
        <w:t>једног одговорног извођача радова</w:t>
      </w:r>
      <w:r w:rsidR="002B4A0A" w:rsidRPr="00A53DBB">
        <w:rPr>
          <w:rFonts w:ascii="Times New Roman" w:eastAsia="Arial Unicode MS" w:hAnsi="Times New Roman" w:cs="Times New Roman"/>
          <w:color w:val="000000" w:themeColor="text1"/>
          <w:kern w:val="1"/>
          <w:sz w:val="24"/>
          <w:szCs w:val="24"/>
          <w:lang w:val="sr-Cyrl-RS" w:eastAsia="ar-SA"/>
        </w:rPr>
        <w:t xml:space="preserve"> </w:t>
      </w:r>
      <w:r w:rsidR="002B4A0A" w:rsidRPr="00A53DBB">
        <w:rPr>
          <w:rFonts w:ascii="Times New Roman" w:hAnsi="Times New Roman" w:cs="Times New Roman"/>
          <w:color w:val="000000" w:themeColor="text1"/>
          <w:lang w:val="sr-Cyrl-CS"/>
        </w:rPr>
        <w:t>–грађевинских конструкција и грађевинско-занатских радова на објектима високоградње, нискоградње и хидроградње са лиценцом 410</w:t>
      </w:r>
    </w:p>
    <w:p w:rsidR="00CE083F" w:rsidRPr="00CE083F" w:rsidRDefault="00CE083F" w:rsidP="00CE083F">
      <w:pPr>
        <w:suppressAutoHyphens/>
        <w:spacing w:after="0" w:line="100" w:lineRule="atLeast"/>
        <w:rPr>
          <w:rFonts w:ascii="Times New Roman" w:eastAsia="Arial Unicode MS" w:hAnsi="Times New Roman" w:cs="Times New Roman"/>
          <w:kern w:val="1"/>
          <w:sz w:val="24"/>
          <w:szCs w:val="24"/>
          <w:lang w:val="sr-Cyrl-RS" w:eastAsia="ar-SA"/>
        </w:rPr>
      </w:pPr>
    </w:p>
    <w:p w:rsidR="00CE083F" w:rsidRPr="00CE083F" w:rsidRDefault="00CE083F" w:rsidP="00CE083F">
      <w:pPr>
        <w:suppressAutoHyphens/>
        <w:spacing w:after="0" w:line="100" w:lineRule="atLeast"/>
        <w:rPr>
          <w:rFonts w:ascii="Times New Roman" w:eastAsia="Arial Unicode MS" w:hAnsi="Times New Roman" w:cs="Times New Roman"/>
          <w:b/>
          <w:kern w:val="1"/>
          <w:sz w:val="24"/>
          <w:szCs w:val="24"/>
          <w:u w:val="single"/>
          <w:lang w:val="en-US" w:eastAsia="ar-SA"/>
        </w:rPr>
      </w:pPr>
      <w:r w:rsidRPr="00CE083F">
        <w:rPr>
          <w:rFonts w:ascii="Times New Roman" w:eastAsia="Arial Unicode MS" w:hAnsi="Times New Roman" w:cs="Times New Roman"/>
          <w:b/>
          <w:kern w:val="1"/>
          <w:sz w:val="24"/>
          <w:szCs w:val="24"/>
          <w:u w:val="single"/>
          <w:lang w:val="en-US" w:eastAsia="ar-SA"/>
        </w:rPr>
        <w:t>Доказ:</w:t>
      </w:r>
    </w:p>
    <w:p w:rsidR="00CE083F" w:rsidRPr="00CE083F" w:rsidRDefault="00CE083F" w:rsidP="00CE083F">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en-US"/>
        </w:rPr>
      </w:pPr>
      <w:r w:rsidRPr="00CE083F">
        <w:rPr>
          <w:rFonts w:ascii="Times New Roman" w:eastAsia="TimesNewRomanPSMT" w:hAnsi="Times New Roman" w:cs="Times New Roman"/>
          <w:bCs/>
          <w:sz w:val="24"/>
          <w:szCs w:val="24"/>
          <w:lang w:val="en-US" w:eastAsia="en-US"/>
        </w:rPr>
        <w:t>-М образац</w:t>
      </w:r>
      <w:r w:rsidRPr="00CE083F">
        <w:rPr>
          <w:rFonts w:ascii="Times New Roman" w:eastAsia="Times New Roman" w:hAnsi="Times New Roman" w:cs="Times New Roman"/>
          <w:color w:val="000000"/>
          <w:sz w:val="24"/>
          <w:szCs w:val="24"/>
          <w:lang w:val="sr-Latn-CS" w:eastAsia="en-US"/>
        </w:rPr>
        <w:t xml:space="preserve"> </w:t>
      </w:r>
      <w:r w:rsidRPr="00CE083F">
        <w:rPr>
          <w:rFonts w:ascii="Times New Roman" w:eastAsia="Times New Roman" w:hAnsi="Times New Roman" w:cs="Times New Roman"/>
          <w:color w:val="000000"/>
          <w:sz w:val="24"/>
          <w:szCs w:val="24"/>
          <w:lang w:val="en-US" w:eastAsia="en-US"/>
        </w:rPr>
        <w:t xml:space="preserve">за лица у радном односу </w:t>
      </w:r>
      <w:r w:rsidRPr="00CE083F">
        <w:rPr>
          <w:rFonts w:ascii="Times New Roman" w:eastAsia="Times New Roman" w:hAnsi="Times New Roman" w:cs="Times New Roman"/>
          <w:color w:val="000000"/>
          <w:sz w:val="24"/>
          <w:szCs w:val="24"/>
          <w:lang w:val="sr-Cyrl-CS" w:eastAsia="en-US"/>
        </w:rPr>
        <w:t>или</w:t>
      </w:r>
    </w:p>
    <w:p w:rsidR="00CE083F" w:rsidRPr="00CE083F" w:rsidRDefault="00CE083F" w:rsidP="00CE083F">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en-US"/>
        </w:rPr>
      </w:pPr>
      <w:r w:rsidRPr="00CE083F">
        <w:rPr>
          <w:rFonts w:ascii="Times New Roman" w:eastAsia="Times New Roman" w:hAnsi="Times New Roman" w:cs="Times New Roman"/>
          <w:color w:val="000000"/>
          <w:sz w:val="24"/>
          <w:szCs w:val="24"/>
          <w:lang w:val="sr-Cyrl-CS" w:eastAsia="en-US"/>
        </w:rPr>
        <w:t>- фотокопије уговора</w:t>
      </w:r>
      <w:r w:rsidR="00710D27">
        <w:rPr>
          <w:rFonts w:ascii="Times New Roman" w:eastAsia="Times New Roman" w:hAnsi="Times New Roman" w:cs="Times New Roman"/>
          <w:color w:val="000000"/>
          <w:sz w:val="24"/>
          <w:szCs w:val="24"/>
          <w:lang w:val="sr-Cyrl-CS" w:eastAsia="en-US"/>
        </w:rPr>
        <w:t xml:space="preserve"> (о делу, </w:t>
      </w:r>
      <w:r w:rsidRPr="00CE083F">
        <w:rPr>
          <w:rFonts w:ascii="Times New Roman" w:eastAsia="Times New Roman" w:hAnsi="Times New Roman" w:cs="Times New Roman"/>
          <w:color w:val="000000"/>
          <w:sz w:val="24"/>
          <w:szCs w:val="24"/>
          <w:lang w:val="sr-Cyrl-CS" w:eastAsia="en-US"/>
        </w:rPr>
        <w:t xml:space="preserve">о пословно техничкој сарадњи и др.) за лица која нису у радном односу, </w:t>
      </w:r>
    </w:p>
    <w:p w:rsidR="00CE083F" w:rsidRPr="00CE083F" w:rsidRDefault="00CE083F" w:rsidP="00CE083F">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en-US"/>
        </w:rPr>
      </w:pPr>
      <w:r w:rsidRPr="00CE083F">
        <w:rPr>
          <w:rFonts w:ascii="Times New Roman" w:eastAsia="Times New Roman" w:hAnsi="Times New Roman" w:cs="Times New Roman"/>
          <w:color w:val="000000"/>
          <w:sz w:val="24"/>
          <w:szCs w:val="24"/>
          <w:lang w:val="sr-Cyrl-CS" w:eastAsia="en-US"/>
        </w:rPr>
        <w:t xml:space="preserve">- фотокопија лиценце </w:t>
      </w:r>
      <w:r w:rsidR="00275445">
        <w:rPr>
          <w:rFonts w:ascii="Times New Roman" w:eastAsia="Times New Roman" w:hAnsi="Times New Roman" w:cs="Times New Roman"/>
          <w:color w:val="000000"/>
          <w:sz w:val="24"/>
          <w:szCs w:val="24"/>
          <w:lang w:val="sr-Cyrl-CS" w:eastAsia="en-US"/>
        </w:rPr>
        <w:t>410 или</w:t>
      </w:r>
      <w:r>
        <w:rPr>
          <w:rFonts w:ascii="Times New Roman" w:eastAsia="Times New Roman" w:hAnsi="Times New Roman" w:cs="Times New Roman"/>
          <w:color w:val="000000"/>
          <w:sz w:val="24"/>
          <w:szCs w:val="24"/>
          <w:lang w:val="sr-Cyrl-CS" w:eastAsia="en-US"/>
        </w:rPr>
        <w:t xml:space="preserve"> </w:t>
      </w:r>
      <w:r w:rsidRPr="00CE083F">
        <w:rPr>
          <w:rFonts w:ascii="Times New Roman" w:eastAsia="Times New Roman" w:hAnsi="Times New Roman" w:cs="Times New Roman"/>
          <w:color w:val="000000"/>
          <w:spacing w:val="-5"/>
          <w:sz w:val="24"/>
          <w:szCs w:val="24"/>
          <w:lang w:val="sr-Cyrl-CS" w:eastAsia="en-US"/>
        </w:rPr>
        <w:t>413 и</w:t>
      </w:r>
      <w:r w:rsidR="00275445">
        <w:rPr>
          <w:rFonts w:ascii="Times New Roman" w:eastAsia="Times New Roman" w:hAnsi="Times New Roman" w:cs="Times New Roman"/>
          <w:color w:val="000000"/>
          <w:spacing w:val="-5"/>
          <w:sz w:val="24"/>
          <w:szCs w:val="24"/>
          <w:lang w:val="sr-Cyrl-CS" w:eastAsia="en-US"/>
        </w:rPr>
        <w:t>ли</w:t>
      </w:r>
      <w:r w:rsidRPr="00CE083F">
        <w:rPr>
          <w:rFonts w:ascii="Times New Roman" w:eastAsia="Times New Roman" w:hAnsi="Times New Roman" w:cs="Times New Roman"/>
          <w:color w:val="000000"/>
          <w:spacing w:val="-5"/>
          <w:sz w:val="24"/>
          <w:szCs w:val="24"/>
          <w:lang w:val="sr-Cyrl-CS" w:eastAsia="en-US"/>
        </w:rPr>
        <w:t xml:space="preserve"> 414 </w:t>
      </w:r>
      <w:r w:rsidRPr="00CE083F">
        <w:rPr>
          <w:rFonts w:ascii="Times New Roman" w:eastAsia="Times New Roman" w:hAnsi="Times New Roman" w:cs="Times New Roman"/>
          <w:color w:val="000000"/>
          <w:sz w:val="24"/>
          <w:szCs w:val="24"/>
          <w:lang w:val="sr-Latn-CS" w:eastAsia="en-US"/>
        </w:rPr>
        <w:t xml:space="preserve">са </w:t>
      </w:r>
      <w:r w:rsidRPr="00CE083F">
        <w:rPr>
          <w:rFonts w:ascii="Times New Roman" w:eastAsia="Times New Roman" w:hAnsi="Times New Roman" w:cs="Times New Roman"/>
          <w:color w:val="000000"/>
          <w:sz w:val="24"/>
          <w:szCs w:val="24"/>
          <w:lang w:val="en-US" w:eastAsia="en-US"/>
        </w:rPr>
        <w:t xml:space="preserve">важећом </w:t>
      </w:r>
      <w:r w:rsidRPr="00CE083F">
        <w:rPr>
          <w:rFonts w:ascii="Times New Roman" w:eastAsia="Times New Roman" w:hAnsi="Times New Roman" w:cs="Times New Roman"/>
          <w:color w:val="000000"/>
          <w:sz w:val="24"/>
          <w:szCs w:val="24"/>
          <w:lang w:val="sr-Latn-CS" w:eastAsia="en-US"/>
        </w:rPr>
        <w:t>потврдом Инжењерске коморе</w:t>
      </w:r>
      <w:r w:rsidRPr="00CE083F">
        <w:rPr>
          <w:rFonts w:ascii="Times New Roman" w:eastAsia="Times New Roman" w:hAnsi="Times New Roman" w:cs="Times New Roman"/>
          <w:color w:val="000000"/>
          <w:sz w:val="24"/>
          <w:szCs w:val="24"/>
          <w:lang w:val="sr-Cyrl-CS" w:eastAsia="en-US"/>
        </w:rPr>
        <w:t xml:space="preserve"> за одговорног извођача</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CE083F">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CE083F">
        <w:rPr>
          <w:rFonts w:ascii="Times New Roman" w:eastAsia="TimesNewRomanPS-BoldMT" w:hAnsi="Times New Roman" w:cs="Times New Roman"/>
          <w:bCs/>
          <w:kern w:val="1"/>
          <w:sz w:val="24"/>
          <w:szCs w:val="24"/>
          <w:lang w:val="sr-Cyrl-RS" w:eastAsia="ar-SA"/>
        </w:rPr>
        <w:t>љају</w:t>
      </w:r>
      <w:r w:rsidRPr="00CE083F">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CE083F">
        <w:rPr>
          <w:rFonts w:ascii="Times New Roman" w:eastAsia="TimesNewRomanPS-BoldMT" w:hAnsi="Times New Roman" w:cs="Times New Roman"/>
          <w:bCs/>
          <w:kern w:val="1"/>
          <w:sz w:val="24"/>
          <w:szCs w:val="24"/>
          <w:lang w:val="sr-Cyrl-RS" w:eastAsia="ar-SA"/>
        </w:rPr>
        <w:t>с</w:t>
      </w:r>
      <w:r w:rsidRPr="00CE083F">
        <w:rPr>
          <w:rFonts w:ascii="Times New Roman" w:eastAsia="TimesNewRomanPS-BoldMT" w:hAnsi="Times New Roman" w:cs="Times New Roman"/>
          <w:bCs/>
          <w:kern w:val="1"/>
          <w:sz w:val="24"/>
          <w:szCs w:val="24"/>
          <w:lang w:eastAsia="ar-SA"/>
        </w:rPr>
        <w:t>т</w:t>
      </w:r>
      <w:r w:rsidRPr="00CE083F">
        <w:rPr>
          <w:rFonts w:ascii="Times New Roman" w:eastAsia="TimesNewRomanPS-BoldMT" w:hAnsi="Times New Roman" w:cs="Times New Roman"/>
          <w:bCs/>
          <w:kern w:val="1"/>
          <w:sz w:val="24"/>
          <w:szCs w:val="24"/>
          <w:lang w:val="sr-Cyrl-RS" w:eastAsia="ar-SA"/>
        </w:rPr>
        <w:t>.</w:t>
      </w:r>
      <w:r w:rsidRPr="00CE083F">
        <w:rPr>
          <w:rFonts w:ascii="Times New Roman" w:eastAsia="TimesNewRomanPS-BoldMT" w:hAnsi="Times New Roman" w:cs="Times New Roman"/>
          <w:bCs/>
          <w:kern w:val="1"/>
          <w:sz w:val="24"/>
          <w:szCs w:val="24"/>
          <w:lang w:eastAsia="ar-SA"/>
        </w:rPr>
        <w:t xml:space="preserve"> 1. </w:t>
      </w:r>
      <w:r w:rsidRPr="00CE083F">
        <w:rPr>
          <w:rFonts w:ascii="Times New Roman" w:eastAsia="TimesNewRomanPS-BoldMT" w:hAnsi="Times New Roman" w:cs="Times New Roman"/>
          <w:bCs/>
          <w:kern w:val="1"/>
          <w:sz w:val="24"/>
          <w:szCs w:val="24"/>
          <w:lang w:val="sr-Cyrl-RS" w:eastAsia="ar-SA"/>
        </w:rPr>
        <w:t>т</w:t>
      </w:r>
      <w:r w:rsidRPr="00CE083F">
        <w:rPr>
          <w:rFonts w:ascii="Times New Roman" w:eastAsia="TimesNewRomanPS-BoldMT" w:hAnsi="Times New Roman" w:cs="Times New Roman"/>
          <w:bCs/>
          <w:kern w:val="1"/>
          <w:sz w:val="24"/>
          <w:szCs w:val="24"/>
          <w:lang w:eastAsia="ar-SA"/>
        </w:rPr>
        <w:t xml:space="preserve">ач. </w:t>
      </w:r>
      <w:r w:rsidRPr="00CE083F">
        <w:rPr>
          <w:rFonts w:ascii="Times New Roman" w:eastAsia="Arial Unicode MS" w:hAnsi="Times New Roman" w:cs="Times New Roman"/>
          <w:bCs/>
          <w:iCs/>
          <w:kern w:val="1"/>
          <w:sz w:val="24"/>
          <w:szCs w:val="24"/>
          <w:lang w:eastAsia="ar-SA"/>
        </w:rPr>
        <w:t xml:space="preserve">1) до 4) </w:t>
      </w:r>
      <w:r w:rsidRPr="00CE083F">
        <w:rPr>
          <w:rFonts w:ascii="Times New Roman" w:eastAsia="TimesNewRomanPS-BoldMT" w:hAnsi="Times New Roman" w:cs="Times New Roman"/>
          <w:bCs/>
          <w:kern w:val="1"/>
          <w:sz w:val="24"/>
          <w:szCs w:val="24"/>
          <w:lang w:eastAsia="ar-SA"/>
        </w:rPr>
        <w:t>ЗЈН, сходно чл. 78. ЗЈН.</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CE083F">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CE083F" w:rsidRPr="00CE083F" w:rsidRDefault="00CE083F" w:rsidP="00CE083F">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CE083F">
        <w:rPr>
          <w:rFonts w:ascii="Times New Roman" w:eastAsia="TimesNewRomanPSMT" w:hAnsi="Times New Roman" w:cs="Times New Roman"/>
          <w:bCs/>
          <w:sz w:val="24"/>
          <w:szCs w:val="24"/>
          <w:lang w:val="sr-Cyrl-RS" w:eastAsia="en-US"/>
        </w:rPr>
        <w:t>И</w:t>
      </w:r>
      <w:r w:rsidRPr="00CE083F">
        <w:rPr>
          <w:rFonts w:ascii="Times New Roman" w:eastAsia="Times New Roman" w:hAnsi="Times New Roman" w:cs="Times New Roman"/>
          <w:iCs/>
          <w:sz w:val="24"/>
          <w:szCs w:val="24"/>
          <w:lang w:val="sr-Cyrl-CS" w:eastAsia="en-US"/>
        </w:rPr>
        <w:t xml:space="preserve">звод </w:t>
      </w:r>
      <w:r w:rsidRPr="00CE083F">
        <w:rPr>
          <w:rFonts w:ascii="Times New Roman" w:eastAsia="Times New Roman" w:hAnsi="Times New Roman" w:cs="Times New Roman"/>
          <w:sz w:val="24"/>
          <w:szCs w:val="24"/>
          <w:lang w:val="ru-RU" w:eastAsia="en-US"/>
        </w:rPr>
        <w:t xml:space="preserve">из регистра Агенције за привредне регистре, </w:t>
      </w:r>
      <w:r w:rsidRPr="00CE083F">
        <w:rPr>
          <w:rFonts w:ascii="Times New Roman" w:eastAsia="Times New Roman" w:hAnsi="Times New Roman" w:cs="Times New Roman"/>
          <w:i/>
          <w:iCs/>
          <w:sz w:val="24"/>
          <w:szCs w:val="24"/>
          <w:lang w:val="sr-Cyrl-CS" w:eastAsia="en-US"/>
        </w:rPr>
        <w:t>д</w:t>
      </w:r>
      <w:r w:rsidRPr="00CE083F">
        <w:rPr>
          <w:rFonts w:ascii="Times New Roman" w:eastAsia="Times New Roman" w:hAnsi="Times New Roman" w:cs="Times New Roman"/>
          <w:i/>
          <w:iCs/>
          <w:sz w:val="24"/>
          <w:szCs w:val="24"/>
          <w:lang w:val="sr-Cyrl-RS" w:eastAsia="en-US"/>
        </w:rPr>
        <w:t>оказ из члана 75. став 1. тачка 1) ЗЈН п</w:t>
      </w:r>
      <w:r w:rsidRPr="00CE083F">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CE083F">
        <w:rPr>
          <w:rFonts w:ascii="Times New Roman" w:eastAsia="Times New Roman" w:hAnsi="Times New Roman" w:cs="Times New Roman"/>
          <w:i/>
          <w:sz w:val="24"/>
          <w:szCs w:val="24"/>
          <w:lang w:val="sr-Cyrl-RS" w:eastAsia="en-US"/>
        </w:rPr>
        <w:t xml:space="preserve">е - </w:t>
      </w:r>
      <w:r w:rsidRPr="00CE083F">
        <w:rPr>
          <w:rFonts w:ascii="Times New Roman" w:eastAsia="Times New Roman" w:hAnsi="Times New Roman" w:cs="Times New Roman"/>
          <w:i/>
          <w:sz w:val="24"/>
          <w:szCs w:val="24"/>
          <w:lang w:val="en-US" w:eastAsia="en-US"/>
        </w:rPr>
        <w:t>www</w:t>
      </w:r>
      <w:r w:rsidRPr="00CE083F">
        <w:rPr>
          <w:rFonts w:ascii="Times New Roman" w:eastAsia="Times New Roman" w:hAnsi="Times New Roman" w:cs="Times New Roman"/>
          <w:i/>
          <w:sz w:val="24"/>
          <w:szCs w:val="24"/>
          <w:lang w:val="ru-RU" w:eastAsia="en-US"/>
        </w:rPr>
        <w:t xml:space="preserve">. </w:t>
      </w:r>
      <w:r w:rsidRPr="00CE083F">
        <w:rPr>
          <w:rFonts w:ascii="Times New Roman" w:eastAsia="Times New Roman" w:hAnsi="Times New Roman" w:cs="Times New Roman"/>
          <w:i/>
          <w:sz w:val="24"/>
          <w:szCs w:val="24"/>
          <w:lang w:val="en-US" w:eastAsia="en-US"/>
        </w:rPr>
        <w:t>apr</w:t>
      </w:r>
      <w:r w:rsidRPr="00CE083F">
        <w:rPr>
          <w:rFonts w:ascii="Times New Roman" w:eastAsia="Times New Roman" w:hAnsi="Times New Roman" w:cs="Times New Roman"/>
          <w:i/>
          <w:sz w:val="24"/>
          <w:szCs w:val="24"/>
          <w:lang w:val="ru-RU" w:eastAsia="en-US"/>
        </w:rPr>
        <w:t>.</w:t>
      </w:r>
      <w:r w:rsidRPr="00CE083F">
        <w:rPr>
          <w:rFonts w:ascii="Times New Roman" w:eastAsia="Times New Roman" w:hAnsi="Times New Roman" w:cs="Times New Roman"/>
          <w:i/>
          <w:sz w:val="24"/>
          <w:szCs w:val="24"/>
          <w:lang w:val="en-US" w:eastAsia="en-US"/>
        </w:rPr>
        <w:t>gov</w:t>
      </w:r>
      <w:r w:rsidRPr="00CE083F">
        <w:rPr>
          <w:rFonts w:ascii="Times New Roman" w:eastAsia="Times New Roman" w:hAnsi="Times New Roman" w:cs="Times New Roman"/>
          <w:i/>
          <w:sz w:val="24"/>
          <w:szCs w:val="24"/>
          <w:lang w:val="ru-RU" w:eastAsia="en-US"/>
        </w:rPr>
        <w:t>.</w:t>
      </w:r>
      <w:r w:rsidRPr="00CE083F">
        <w:rPr>
          <w:rFonts w:ascii="Times New Roman" w:eastAsia="Times New Roman" w:hAnsi="Times New Roman" w:cs="Times New Roman"/>
          <w:i/>
          <w:sz w:val="24"/>
          <w:szCs w:val="24"/>
          <w:lang w:val="en-US" w:eastAsia="en-US"/>
        </w:rPr>
        <w:t>r</w:t>
      </w:r>
      <w:r w:rsidRPr="00CE083F">
        <w:rPr>
          <w:rFonts w:ascii="Times New Roman" w:eastAsia="Times New Roman" w:hAnsi="Times New Roman" w:cs="Times New Roman"/>
          <w:i/>
          <w:sz w:val="24"/>
          <w:szCs w:val="24"/>
          <w:lang w:val="sr-Cyrl-RS" w:eastAsia="en-US"/>
        </w:rPr>
        <w:t>s</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CE083F" w:rsidRPr="00CE083F" w:rsidRDefault="00CE083F" w:rsidP="00CE083F">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CE083F">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E083F">
        <w:rPr>
          <w:rFonts w:ascii="Times New Roman" w:eastAsia="Arial Unicode MS" w:hAnsi="Times New Roman" w:cs="Times New Roman"/>
          <w:kern w:val="1"/>
          <w:sz w:val="24"/>
          <w:szCs w:val="24"/>
          <w:lang w:val="sr-Cyrl-RS" w:eastAsia="ar-SA"/>
        </w:rPr>
        <w:t>законом</w:t>
      </w:r>
      <w:r w:rsidRPr="00CE083F">
        <w:rPr>
          <w:rFonts w:ascii="Times New Roman" w:eastAsia="Arial Unicode MS" w:hAnsi="Times New Roman" w:cs="Times New Roman"/>
          <w:kern w:val="1"/>
          <w:sz w:val="24"/>
          <w:szCs w:val="24"/>
          <w:lang w:eastAsia="ar-SA"/>
        </w:rPr>
        <w:t xml:space="preserve"> којим се уређује електронски документ.</w:t>
      </w:r>
    </w:p>
    <w:p w:rsidR="00CE083F" w:rsidRPr="00CE083F" w:rsidRDefault="00CE083F" w:rsidP="00CE083F">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CE083F">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CE083F" w:rsidRPr="00CE083F" w:rsidRDefault="00CE083F" w:rsidP="00CE083F">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CE083F">
        <w:rPr>
          <w:rFonts w:ascii="Times New Roman" w:eastAsia="TimesNewRomanPS-BoldMT" w:hAnsi="Times New Roman" w:cs="Times New Roman"/>
          <w:bCs/>
          <w:kern w:val="1"/>
          <w:sz w:val="24"/>
          <w:szCs w:val="24"/>
          <w:lang w:val="sr-Cyrl-RS" w:eastAsia="ar-SA"/>
        </w:rPr>
        <w:t>А</w:t>
      </w:r>
      <w:r w:rsidRPr="00CE083F">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E083F">
        <w:rPr>
          <w:rFonts w:ascii="Times New Roman" w:eastAsia="TimesNewRomanPSMT" w:hAnsi="Times New Roman" w:cs="Times New Roman"/>
          <w:bCs/>
          <w:kern w:val="1"/>
          <w:sz w:val="24"/>
          <w:szCs w:val="24"/>
          <w:lang w:eastAsia="ar-SA"/>
        </w:rPr>
        <w:t>.</w:t>
      </w: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CE083F" w:rsidRDefault="00CE083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C26623"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lastRenderedPageBreak/>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9D204F" w:rsidRPr="009D204F" w:rsidRDefault="009D204F" w:rsidP="009D204F">
      <w:pPr>
        <w:suppressAutoHyphens/>
        <w:spacing w:after="0" w:line="100" w:lineRule="atLeast"/>
        <w:jc w:val="both"/>
        <w:rPr>
          <w:rFonts w:ascii="Times New Roman" w:eastAsia="Arial Unicode MS" w:hAnsi="Times New Roman" w:cs="Times New Roman"/>
          <w:bCs/>
          <w:color w:val="C00000"/>
          <w:kern w:val="1"/>
          <w:sz w:val="24"/>
          <w:szCs w:val="24"/>
          <w:lang w:val="en-US" w:eastAsia="ar-SA"/>
        </w:rPr>
      </w:pP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D204F">
        <w:rPr>
          <w:rFonts w:ascii="Times New Roman" w:eastAsia="Arial Unicode MS" w:hAnsi="Times New Roman" w:cs="Times New Roman"/>
          <w:b/>
          <w:bCs/>
          <w:color w:val="000000"/>
          <w:kern w:val="1"/>
          <w:sz w:val="24"/>
          <w:szCs w:val="24"/>
          <w:lang w:val="en-US" w:eastAsia="ar-SA"/>
        </w:rPr>
        <w:t>1.</w:t>
      </w:r>
      <w:r w:rsidRPr="009D204F">
        <w:rPr>
          <w:rFonts w:ascii="Times New Roman" w:eastAsia="Arial Unicode MS" w:hAnsi="Times New Roman" w:cs="Times New Roman"/>
          <w:b/>
          <w:bCs/>
          <w:color w:val="000000"/>
          <w:kern w:val="1"/>
          <w:sz w:val="24"/>
          <w:szCs w:val="24"/>
          <w:lang w:val="sr-Cyrl-RS" w:eastAsia="ar-SA"/>
        </w:rPr>
        <w:t xml:space="preserve"> </w:t>
      </w:r>
      <w:r w:rsidRPr="009D204F">
        <w:rPr>
          <w:rFonts w:ascii="Times New Roman" w:eastAsia="Arial Unicode MS" w:hAnsi="Times New Roman" w:cs="Times New Roman"/>
          <w:b/>
          <w:bCs/>
          <w:color w:val="000000"/>
          <w:kern w:val="1"/>
          <w:sz w:val="24"/>
          <w:szCs w:val="24"/>
          <w:lang w:val="en-US" w:eastAsia="ar-SA"/>
        </w:rPr>
        <w:t>Критеријум за доделу уговора</w:t>
      </w: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D204F" w:rsidRPr="009D204F" w:rsidRDefault="009D204F" w:rsidP="009D204F">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9D204F">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9D204F">
        <w:rPr>
          <w:rFonts w:ascii="Times New Roman" w:eastAsia="Arial Unicode MS" w:hAnsi="Times New Roman" w:cs="Times New Roman"/>
          <w:b/>
          <w:bCs/>
          <w:color w:val="000000"/>
          <w:kern w:val="1"/>
          <w:sz w:val="24"/>
          <w:szCs w:val="24"/>
          <w:lang w:val="en-US" w:eastAsia="ar-SA"/>
        </w:rPr>
        <w:t xml:space="preserve">„Најнижа понуђена цена“. </w:t>
      </w: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9D204F">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9D204F">
        <w:rPr>
          <w:rFonts w:ascii="Times New Roman" w:eastAsia="Arial Unicode MS" w:hAnsi="Times New Roman" w:cs="Times New Roman"/>
          <w:color w:val="000000"/>
          <w:kern w:val="1"/>
          <w:sz w:val="24"/>
          <w:szCs w:val="24"/>
          <w:lang w:eastAsia="ar-SA"/>
        </w:rPr>
        <w:t>планирану</w:t>
      </w:r>
      <w:r w:rsidRPr="009D204F">
        <w:rPr>
          <w:rFonts w:ascii="Times New Roman" w:eastAsia="Arial Unicode MS" w:hAnsi="Times New Roman" w:cs="Times New Roman"/>
          <w:color w:val="000000"/>
          <w:kern w:val="1"/>
          <w:sz w:val="24"/>
          <w:szCs w:val="24"/>
          <w:lang w:val="sr-Cyrl-RS" w:eastAsia="ar-SA"/>
        </w:rPr>
        <w:t xml:space="preserve"> потрошњу.</w:t>
      </w:r>
    </w:p>
    <w:p w:rsidR="009D204F" w:rsidRPr="009D204F" w:rsidRDefault="009D204F" w:rsidP="009D204F">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9D204F" w:rsidRPr="009D204F" w:rsidRDefault="009D204F" w:rsidP="009D204F">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9D204F">
        <w:rPr>
          <w:rFonts w:ascii="Times New Roman" w:eastAsia="Arial Unicode MS" w:hAnsi="Times New Roman" w:cs="Times New Roman"/>
          <w:b/>
          <w:bCs/>
          <w:color w:val="000000"/>
          <w:kern w:val="1"/>
          <w:sz w:val="24"/>
          <w:szCs w:val="24"/>
          <w:lang w:val="sr-Cyrl-CS" w:eastAsia="ar-SA"/>
        </w:rPr>
        <w:t>2.</w:t>
      </w:r>
      <w:r w:rsidRPr="009D204F">
        <w:rPr>
          <w:rFonts w:ascii="Times New Roman" w:eastAsia="Arial Unicode MS" w:hAnsi="Times New Roman" w:cs="Times New Roman"/>
          <w:b/>
          <w:bCs/>
          <w:i/>
          <w:iCs/>
          <w:color w:val="000000"/>
          <w:kern w:val="1"/>
          <w:sz w:val="24"/>
          <w:szCs w:val="24"/>
          <w:lang w:val="sr-Cyrl-CS" w:eastAsia="ar-SA"/>
        </w:rPr>
        <w:t xml:space="preserve"> </w:t>
      </w:r>
      <w:r w:rsidRPr="009D204F">
        <w:rPr>
          <w:rFonts w:ascii="Times New Roman" w:eastAsia="Arial Unicode MS" w:hAnsi="Times New Roman" w:cs="Times New Roman"/>
          <w:b/>
          <w:bCs/>
          <w:color w:val="000000"/>
          <w:kern w:val="1"/>
          <w:sz w:val="24"/>
          <w:szCs w:val="24"/>
          <w:lang w:val="sr-Cyrl-RS" w:eastAsia="ar-SA"/>
        </w:rPr>
        <w:t>Е</w:t>
      </w:r>
      <w:r w:rsidRPr="009D204F">
        <w:rPr>
          <w:rFonts w:ascii="Times New Roman" w:eastAsia="Arial Unicode MS" w:hAnsi="Times New Roman" w:cs="Times New Roman"/>
          <w:b/>
          <w:bCs/>
          <w:color w:val="000000"/>
          <w:kern w:val="1"/>
          <w:sz w:val="24"/>
          <w:szCs w:val="24"/>
          <w:lang w:val="en-US" w:eastAsia="ar-SA"/>
        </w:rPr>
        <w:t>лементи критеријума</w:t>
      </w:r>
      <w:r w:rsidRPr="009D204F">
        <w:rPr>
          <w:rFonts w:ascii="Times New Roman" w:eastAsia="Arial Unicode MS" w:hAnsi="Times New Roman" w:cs="Times New Roman"/>
          <w:b/>
          <w:bCs/>
          <w:color w:val="000000"/>
          <w:kern w:val="1"/>
          <w:sz w:val="24"/>
          <w:szCs w:val="24"/>
          <w:lang w:val="sr-Cyrl-RS" w:eastAsia="ar-SA"/>
        </w:rPr>
        <w:t>, односно начин,</w:t>
      </w:r>
      <w:r w:rsidRPr="009D204F">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D204F" w:rsidRPr="009D204F" w:rsidRDefault="009D204F" w:rsidP="009D204F">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9D204F" w:rsidRPr="009D204F" w:rsidRDefault="009D204F" w:rsidP="009D204F">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9D204F">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w:t>
      </w:r>
      <w:r w:rsidRPr="009D204F">
        <w:rPr>
          <w:rFonts w:ascii="Times New Roman" w:eastAsia="Times New Roman" w:hAnsi="Times New Roman" w:cs="Times New Roman"/>
          <w:sz w:val="24"/>
          <w:szCs w:val="24"/>
          <w:lang w:val="en-US" w:eastAsia="en-US"/>
        </w:rPr>
        <w:t xml:space="preserve">наручилац ће </w:t>
      </w:r>
      <w:r w:rsidRPr="009D204F">
        <w:rPr>
          <w:rFonts w:ascii="Times New Roman" w:eastAsia="Times New Roman" w:hAnsi="Times New Roman" w:cs="Times New Roman"/>
          <w:sz w:val="24"/>
          <w:szCs w:val="24"/>
          <w:lang w:val="sr-Cyrl-RS" w:eastAsia="en-US"/>
        </w:rPr>
        <w:t xml:space="preserve">уговор доделити </w:t>
      </w:r>
      <w:r w:rsidRPr="009D204F">
        <w:rPr>
          <w:rFonts w:ascii="Times New Roman" w:eastAsia="Times New Roman" w:hAnsi="Times New Roman" w:cs="Times New Roman"/>
          <w:sz w:val="24"/>
          <w:szCs w:val="24"/>
          <w:lang w:val="en-US" w:eastAsia="en-US"/>
        </w:rPr>
        <w:t xml:space="preserve">понуђачу који буде извучен путем жреба. </w:t>
      </w:r>
      <w:r w:rsidRPr="009D204F">
        <w:rPr>
          <w:rFonts w:ascii="Times New Roman" w:eastAsia="Times New Roman" w:hAnsi="Times New Roman" w:cs="Times New Roman"/>
          <w:kern w:val="1"/>
          <w:sz w:val="24"/>
          <w:szCs w:val="24"/>
          <w:lang w:val="en-US" w:eastAsia="ar-SA"/>
        </w:rPr>
        <w:t>Наручилац ће писмено обавестити све понуђаче</w:t>
      </w:r>
      <w:r w:rsidRPr="009D204F">
        <w:rPr>
          <w:rFonts w:ascii="Times New Roman" w:eastAsia="Times New Roman" w:hAnsi="Times New Roman" w:cs="Times New Roman"/>
          <w:kern w:val="1"/>
          <w:sz w:val="24"/>
          <w:szCs w:val="24"/>
          <w:lang w:val="sr-Cyrl-RS" w:eastAsia="ar-SA"/>
        </w:rPr>
        <w:t xml:space="preserve"> који су поднели понуде</w:t>
      </w:r>
      <w:r w:rsidRPr="009D204F">
        <w:rPr>
          <w:rFonts w:ascii="Times New Roman" w:eastAsia="Times New Roman" w:hAnsi="Times New Roman" w:cs="Times New Roman"/>
          <w:kern w:val="1"/>
          <w:sz w:val="24"/>
          <w:szCs w:val="24"/>
          <w:lang w:val="en-US" w:eastAsia="ar-SA"/>
        </w:rPr>
        <w:t xml:space="preserve"> о датуму када ће се одржати извлачење путем жреба. </w:t>
      </w:r>
      <w:r w:rsidRPr="009D204F">
        <w:rPr>
          <w:rFonts w:ascii="Times New Roman" w:eastAsia="Times New Roman" w:hAnsi="Times New Roman" w:cs="Times New Roman"/>
          <w:sz w:val="24"/>
          <w:szCs w:val="24"/>
          <w:lang w:val="en-US" w:eastAsia="en-US"/>
        </w:rPr>
        <w:t>Жребом ће бити обухваћене само оне понуде које имају једнаку најнижу понуђену цену</w:t>
      </w:r>
      <w:r w:rsidRPr="009D204F">
        <w:rPr>
          <w:rFonts w:ascii="Times New Roman" w:eastAsia="Times New Roman" w:hAnsi="Times New Roman" w:cs="Times New Roman"/>
          <w:sz w:val="24"/>
          <w:szCs w:val="24"/>
          <w:lang w:val="sr-Cyrl-RS" w:eastAsia="en-US"/>
        </w:rPr>
        <w:t>.</w:t>
      </w:r>
      <w:r w:rsidRPr="009D204F">
        <w:rPr>
          <w:rFonts w:ascii="Times New Roman" w:eastAsia="Times New Roman" w:hAnsi="Times New Roman" w:cs="Times New Roman"/>
          <w:sz w:val="24"/>
          <w:szCs w:val="24"/>
          <w:lang w:val="en-U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D204F">
        <w:rPr>
          <w:rFonts w:ascii="Times New Roman" w:eastAsia="Times New Roman" w:hAnsi="Times New Roman" w:cs="Times New Roman"/>
          <w:sz w:val="24"/>
          <w:szCs w:val="24"/>
          <w:lang w:val="sr-Cyrl-RS" w:eastAsia="en-US"/>
        </w:rPr>
        <w:t>додељен уговор</w:t>
      </w:r>
      <w:r w:rsidRPr="009D204F">
        <w:rPr>
          <w:rFonts w:ascii="Times New Roman" w:eastAsia="Times New Roman" w:hAnsi="Times New Roman" w:cs="Times New Roman"/>
          <w:sz w:val="24"/>
          <w:szCs w:val="24"/>
          <w:lang w:val="en-US" w:eastAsia="en-US"/>
        </w:rPr>
        <w:t xml:space="preserve">. </w:t>
      </w:r>
      <w:r w:rsidRPr="009D204F">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36668B" w:rsidRDefault="0036668B"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710D27" w:rsidRDefault="00710D27"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9D204F" w:rsidRDefault="009D204F" w:rsidP="00E425D2">
      <w:pPr>
        <w:spacing w:after="0" w:line="240" w:lineRule="auto"/>
        <w:ind w:firstLine="360"/>
        <w:jc w:val="both"/>
        <w:rPr>
          <w:rFonts w:ascii="Times New Roman" w:eastAsia="Times New Roman" w:hAnsi="Times New Roman" w:cs="Times New Roman"/>
          <w:sz w:val="24"/>
          <w:szCs w:val="24"/>
          <w:lang w:val="sr-Cyrl-CS"/>
        </w:rPr>
      </w:pPr>
    </w:p>
    <w:p w:rsidR="00E425D2" w:rsidRPr="006A597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lastRenderedPageBreak/>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425D2" w:rsidRPr="00424D5B" w:rsidRDefault="00E425D2" w:rsidP="0081778B">
      <w:pPr>
        <w:spacing w:after="0" w:line="240" w:lineRule="auto"/>
        <w:contextualSpacing/>
        <w:jc w:val="both"/>
        <w:rPr>
          <w:rFonts w:ascii="Times New Roman" w:eastAsia="Times New Roman" w:hAnsi="Times New Roman" w:cs="Times New Roman"/>
          <w:sz w:val="24"/>
          <w:szCs w:val="24"/>
          <w:lang w:val="sr-Cyrl-CS"/>
        </w:rPr>
      </w:pPr>
      <w:r w:rsidRPr="00424D5B">
        <w:rPr>
          <w:rFonts w:ascii="Times New Roman" w:eastAsia="Times New Roman" w:hAnsi="Times New Roman" w:cs="Times New Roman"/>
          <w:sz w:val="24"/>
          <w:szCs w:val="24"/>
        </w:rPr>
        <w:t>Саставни део понуде чине следећи обрасци:</w:t>
      </w:r>
    </w:p>
    <w:p w:rsidR="009D204F" w:rsidRPr="009D204F" w:rsidRDefault="009D204F" w:rsidP="009D204F">
      <w:pPr>
        <w:suppressAutoHyphens/>
        <w:spacing w:before="100" w:beforeAutospacing="1" w:after="0"/>
        <w:ind w:firstLine="480"/>
        <w:rPr>
          <w:rFonts w:ascii="Times New Roman" w:eastAsia="Times New Roman" w:hAnsi="Times New Roman" w:cs="Times New Roman"/>
          <w:color w:val="000000"/>
          <w:kern w:val="1"/>
          <w:sz w:val="24"/>
          <w:szCs w:val="24"/>
          <w:lang w:val="en-US"/>
        </w:rPr>
      </w:pPr>
      <w:r>
        <w:rPr>
          <w:rFonts w:ascii="Times New Roman" w:eastAsia="Times New Roman" w:hAnsi="Times New Roman" w:cs="Times New Roman"/>
          <w:color w:val="000000"/>
          <w:kern w:val="1"/>
          <w:sz w:val="24"/>
          <w:szCs w:val="24"/>
          <w:lang w:val="sr-Cyrl-RS"/>
        </w:rPr>
        <w:t>1</w:t>
      </w:r>
      <w:r w:rsidRPr="009D204F">
        <w:rPr>
          <w:rFonts w:ascii="Times New Roman" w:eastAsia="Times New Roman" w:hAnsi="Times New Roman" w:cs="Times New Roman"/>
          <w:color w:val="000000"/>
          <w:kern w:val="1"/>
          <w:sz w:val="24"/>
          <w:szCs w:val="24"/>
          <w:lang w:val="en-US"/>
        </w:rPr>
        <w:t xml:space="preserve">)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понуде</w:t>
      </w:r>
      <w:r w:rsidRPr="009D204F">
        <w:rPr>
          <w:rFonts w:ascii="Times New Roman" w:eastAsia="Times New Roman" w:hAnsi="Times New Roman" w:cs="Times New Roman"/>
          <w:color w:val="000000"/>
          <w:kern w:val="1"/>
          <w:sz w:val="24"/>
          <w:szCs w:val="24"/>
          <w:lang w:val="sr-Cyrl-RS"/>
        </w:rPr>
        <w:t xml:space="preserve"> (Образац 1)</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jc w:val="both"/>
        <w:rPr>
          <w:rFonts w:ascii="Times New Roman" w:eastAsia="Times New Roman" w:hAnsi="Times New Roman" w:cs="Times New Roman"/>
          <w:color w:val="000000"/>
          <w:kern w:val="1"/>
          <w:sz w:val="24"/>
          <w:szCs w:val="24"/>
          <w:lang w:val="en-US"/>
        </w:rPr>
      </w:pPr>
      <w:r w:rsidRPr="009D204F">
        <w:rPr>
          <w:rFonts w:ascii="Times New Roman" w:eastAsia="Times New Roman" w:hAnsi="Times New Roman" w:cs="Times New Roman"/>
          <w:color w:val="000000"/>
          <w:kern w:val="1"/>
          <w:sz w:val="24"/>
          <w:szCs w:val="24"/>
          <w:lang w:val="en-US"/>
        </w:rPr>
        <w:t xml:space="preserve">2)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структуре понуђене цене, са упутством како да се попуни</w:t>
      </w:r>
      <w:r w:rsidRPr="009D204F">
        <w:rPr>
          <w:rFonts w:ascii="Times New Roman" w:eastAsia="Times New Roman" w:hAnsi="Times New Roman" w:cs="Times New Roman"/>
          <w:color w:val="000000"/>
          <w:kern w:val="1"/>
          <w:sz w:val="24"/>
          <w:szCs w:val="24"/>
          <w:lang w:val="sr-Cyrl-RS"/>
        </w:rPr>
        <w:t xml:space="preserve"> (Образац 2)</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rPr>
          <w:rFonts w:ascii="Times New Roman" w:eastAsia="Times New Roman" w:hAnsi="Times New Roman" w:cs="Times New Roman"/>
          <w:color w:val="000000"/>
          <w:kern w:val="1"/>
          <w:sz w:val="24"/>
          <w:szCs w:val="24"/>
          <w:lang w:val="sr-Cyrl-RS"/>
        </w:rPr>
      </w:pPr>
      <w:r w:rsidRPr="009D204F">
        <w:rPr>
          <w:rFonts w:ascii="Times New Roman" w:eastAsia="Times New Roman" w:hAnsi="Times New Roman" w:cs="Times New Roman"/>
          <w:color w:val="000000"/>
          <w:kern w:val="1"/>
          <w:sz w:val="24"/>
          <w:szCs w:val="24"/>
          <w:lang w:val="en-US"/>
        </w:rPr>
        <w:t xml:space="preserve">3)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трошкова припреме понуде</w:t>
      </w:r>
      <w:r w:rsidRPr="009D204F">
        <w:rPr>
          <w:rFonts w:ascii="Times New Roman" w:eastAsia="Times New Roman" w:hAnsi="Times New Roman" w:cs="Times New Roman"/>
          <w:color w:val="000000"/>
          <w:kern w:val="1"/>
          <w:sz w:val="24"/>
          <w:szCs w:val="24"/>
          <w:lang w:val="sr-Cyrl-RS"/>
        </w:rPr>
        <w:t xml:space="preserve"> (Образац 3)</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rPr>
          <w:rFonts w:ascii="Times New Roman" w:eastAsia="Times New Roman" w:hAnsi="Times New Roman" w:cs="Times New Roman"/>
          <w:color w:val="000000"/>
          <w:kern w:val="1"/>
          <w:sz w:val="24"/>
          <w:szCs w:val="24"/>
          <w:lang w:val="sr-Cyrl-RS"/>
        </w:rPr>
      </w:pPr>
      <w:r w:rsidRPr="009D204F">
        <w:rPr>
          <w:rFonts w:ascii="Times New Roman" w:eastAsia="Times New Roman" w:hAnsi="Times New Roman" w:cs="Times New Roman"/>
          <w:color w:val="000000"/>
          <w:kern w:val="1"/>
          <w:sz w:val="24"/>
          <w:szCs w:val="24"/>
          <w:lang w:val="en-US"/>
        </w:rPr>
        <w:t xml:space="preserve">4) </w:t>
      </w:r>
      <w:r w:rsidRPr="009D204F">
        <w:rPr>
          <w:rFonts w:ascii="Times New Roman" w:eastAsia="Times New Roman" w:hAnsi="Times New Roman" w:cs="Times New Roman"/>
          <w:color w:val="000000"/>
          <w:kern w:val="1"/>
          <w:sz w:val="24"/>
          <w:szCs w:val="24"/>
          <w:lang w:val="sr-Cyrl-RS"/>
        </w:rPr>
        <w:t>О</w:t>
      </w:r>
      <w:r w:rsidRPr="009D204F">
        <w:rPr>
          <w:rFonts w:ascii="Times New Roman" w:eastAsia="Times New Roman" w:hAnsi="Times New Roman" w:cs="Times New Roman"/>
          <w:color w:val="000000"/>
          <w:kern w:val="1"/>
          <w:sz w:val="24"/>
          <w:szCs w:val="24"/>
          <w:lang w:val="en-US"/>
        </w:rPr>
        <w:t>бразац изјаве о независној понуди</w:t>
      </w:r>
      <w:r w:rsidRPr="009D204F">
        <w:rPr>
          <w:rFonts w:ascii="Times New Roman" w:eastAsia="Times New Roman" w:hAnsi="Times New Roman" w:cs="Times New Roman"/>
          <w:color w:val="000000"/>
          <w:kern w:val="1"/>
          <w:sz w:val="24"/>
          <w:szCs w:val="24"/>
          <w:lang w:val="sr-Cyrl-RS"/>
        </w:rPr>
        <w:t xml:space="preserve"> (Образац 4)</w:t>
      </w:r>
      <w:r w:rsidRPr="009D204F">
        <w:rPr>
          <w:rFonts w:ascii="Times New Roman" w:eastAsia="Times New Roman" w:hAnsi="Times New Roman" w:cs="Times New Roman"/>
          <w:color w:val="000000"/>
          <w:kern w:val="1"/>
          <w:sz w:val="24"/>
          <w:szCs w:val="24"/>
          <w:lang w:val="en-US"/>
        </w:rPr>
        <w:t>;</w:t>
      </w:r>
    </w:p>
    <w:p w:rsidR="009D204F" w:rsidRPr="009D204F" w:rsidRDefault="009D204F" w:rsidP="009D204F">
      <w:pPr>
        <w:suppressAutoHyphens/>
        <w:spacing w:after="0"/>
        <w:ind w:firstLine="480"/>
        <w:rPr>
          <w:rFonts w:ascii="Times New Roman" w:eastAsia="Times New Roman" w:hAnsi="Times New Roman" w:cs="Times New Roman"/>
          <w:color w:val="000000"/>
          <w:kern w:val="1"/>
          <w:sz w:val="24"/>
          <w:szCs w:val="24"/>
          <w:lang w:val="sr-Cyrl-RS"/>
        </w:rPr>
      </w:pPr>
      <w:r w:rsidRPr="009D204F">
        <w:rPr>
          <w:rFonts w:ascii="Times New Roman" w:eastAsia="Times New Roman" w:hAnsi="Times New Roman" w:cs="Times New Roman"/>
          <w:color w:val="000000"/>
          <w:kern w:val="1"/>
          <w:sz w:val="24"/>
          <w:szCs w:val="24"/>
          <w:lang w:val="en-US"/>
        </w:rPr>
        <w:t xml:space="preserve">5) </w:t>
      </w:r>
      <w:r w:rsidRPr="009D204F">
        <w:rPr>
          <w:rFonts w:ascii="Times New Roman" w:eastAsia="Times New Roman" w:hAnsi="Times New Roman" w:cs="Times New Roman"/>
          <w:color w:val="000000"/>
          <w:kern w:val="1"/>
          <w:sz w:val="24"/>
          <w:szCs w:val="24"/>
          <w:lang w:val="sr-Cyrl-RS"/>
        </w:rPr>
        <w:t xml:space="preserve">Образац изјаве понуђача о испуњености услова за учешће у поступку јавне набавке - чл.75. и 76. ЗЈН, </w:t>
      </w:r>
      <w:r w:rsidRPr="009D204F">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9D204F">
        <w:rPr>
          <w:rFonts w:ascii="Times New Roman" w:eastAsia="Times New Roman" w:hAnsi="Times New Roman" w:cs="Times New Roman"/>
          <w:color w:val="000000"/>
          <w:kern w:val="1"/>
          <w:sz w:val="24"/>
          <w:szCs w:val="24"/>
          <w:lang w:val="sr-Cyrl-RS"/>
        </w:rPr>
        <w:t xml:space="preserve"> (Образац 5);</w:t>
      </w:r>
    </w:p>
    <w:p w:rsidR="009D204F" w:rsidRPr="009D204F" w:rsidRDefault="009D204F" w:rsidP="009D204F">
      <w:pPr>
        <w:suppressAutoHyphens/>
        <w:spacing w:after="0"/>
        <w:ind w:firstLine="480"/>
        <w:rPr>
          <w:rFonts w:ascii="Times New Roman" w:eastAsia="Times New Roman" w:hAnsi="Times New Roman" w:cs="Times New Roman"/>
          <w:kern w:val="1"/>
          <w:sz w:val="24"/>
          <w:szCs w:val="24"/>
          <w:lang w:val="sr-Cyrl-RS"/>
        </w:rPr>
      </w:pPr>
      <w:r w:rsidRPr="009D204F">
        <w:rPr>
          <w:rFonts w:ascii="Times New Roman" w:eastAsia="Times New Roman" w:hAnsi="Times New Roman" w:cs="Times New Roman"/>
          <w:kern w:val="1"/>
          <w:sz w:val="24"/>
          <w:szCs w:val="24"/>
          <w:lang w:val="sr-Cyrl-RS"/>
        </w:rPr>
        <w:t xml:space="preserve">6) Образац изјаве подизвођача о испуњености услова за учешће у поступку јавне набавке –чл. 75. ЗЈН, </w:t>
      </w:r>
      <w:r w:rsidRPr="009D204F">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9D204F">
        <w:rPr>
          <w:rFonts w:ascii="Times New Roman" w:eastAsia="Times New Roman" w:hAnsi="Times New Roman" w:cs="Times New Roman"/>
          <w:kern w:val="1"/>
          <w:sz w:val="24"/>
          <w:szCs w:val="24"/>
          <w:lang w:val="sr-Cyrl-RS"/>
        </w:rPr>
        <w:t xml:space="preserve"> (Образац 6).</w:t>
      </w: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B5FB4" w:rsidRDefault="009B5FB4" w:rsidP="00C26623">
      <w:pPr>
        <w:spacing w:after="0" w:line="240" w:lineRule="auto"/>
        <w:ind w:left="720"/>
        <w:jc w:val="right"/>
        <w:rPr>
          <w:rFonts w:ascii="Times New Roman" w:eastAsia="Times New Roman" w:hAnsi="Times New Roman" w:cs="Times New Roman"/>
          <w:b/>
          <w:bCs/>
          <w:iCs/>
          <w:sz w:val="24"/>
          <w:szCs w:val="24"/>
          <w:lang w:val="sr-Cyrl-CS"/>
        </w:rPr>
      </w:pPr>
    </w:p>
    <w:p w:rsidR="009B5FB4" w:rsidRDefault="009B5FB4" w:rsidP="00C26623">
      <w:pPr>
        <w:spacing w:after="0" w:line="240" w:lineRule="auto"/>
        <w:ind w:left="720"/>
        <w:jc w:val="right"/>
        <w:rPr>
          <w:rFonts w:ascii="Times New Roman" w:eastAsia="Times New Roman" w:hAnsi="Times New Roman" w:cs="Times New Roman"/>
          <w:b/>
          <w:bCs/>
          <w:iCs/>
          <w:sz w:val="24"/>
          <w:szCs w:val="24"/>
          <w:lang w:val="sr-Cyrl-CS"/>
        </w:rPr>
      </w:pPr>
    </w:p>
    <w:p w:rsidR="009B5FB4" w:rsidRDefault="009B5FB4"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9D204F" w:rsidRDefault="009D204F"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Pr="006A5973">
        <w:rPr>
          <w:rFonts w:ascii="Times New Roman" w:eastAsia="Times New Roman" w:hAnsi="Times New Roman" w:cs="Times New Roman"/>
          <w:iCs/>
          <w:sz w:val="24"/>
          <w:szCs w:val="24"/>
          <w:lang w:val="sr-Cyrl-CS"/>
        </w:rPr>
        <w:t>201</w:t>
      </w:r>
      <w:r w:rsidR="002B4A0A">
        <w:rPr>
          <w:rFonts w:ascii="Times New Roman" w:eastAsia="Times New Roman" w:hAnsi="Times New Roman" w:cs="Times New Roman"/>
          <w:iCs/>
          <w:sz w:val="24"/>
          <w:szCs w:val="24"/>
          <w:lang w:val="sr-Cyrl-RS"/>
        </w:rPr>
        <w:t>8</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424D5B">
        <w:rPr>
          <w:rFonts w:ascii="Times New Roman" w:eastAsia="Times New Roman" w:hAnsi="Times New Roman" w:cs="Times New Roman"/>
          <w:iCs/>
          <w:sz w:val="24"/>
          <w:szCs w:val="24"/>
          <w:lang w:val="sr-Cyrl-CS"/>
        </w:rPr>
        <w:t>радова</w:t>
      </w:r>
      <w:r w:rsidRPr="006A5973">
        <w:rPr>
          <w:rFonts w:ascii="Times New Roman" w:eastAsia="Times New Roman" w:hAnsi="Times New Roman" w:cs="Times New Roman"/>
          <w:iCs/>
          <w:sz w:val="24"/>
          <w:szCs w:val="24"/>
          <w:lang w:val="sr-Cyrl-CS"/>
        </w:rPr>
        <w:t xml:space="preserve"> </w:t>
      </w:r>
      <w:r w:rsidR="002B4A0A" w:rsidRPr="002B4A0A">
        <w:rPr>
          <w:rFonts w:ascii="Times New Roman" w:eastAsia="Times New Roman" w:hAnsi="Times New Roman" w:cs="Times New Roman"/>
          <w:b/>
          <w:iCs/>
          <w:sz w:val="24"/>
          <w:szCs w:val="24"/>
          <w:lang w:val="sr-Cyrl-CS"/>
        </w:rPr>
        <w:t>Р</w:t>
      </w:r>
      <w:r w:rsidR="00424D5B">
        <w:rPr>
          <w:rFonts w:ascii="Times New Roman" w:eastAsia="Times New Roman" w:hAnsi="Times New Roman" w:cs="Times New Roman"/>
          <w:b/>
          <w:iCs/>
          <w:sz w:val="24"/>
          <w:szCs w:val="24"/>
          <w:lang w:val="sr-Cyrl-CS"/>
        </w:rPr>
        <w:t>адов</w:t>
      </w:r>
      <w:r w:rsidR="002B4A0A">
        <w:rPr>
          <w:rFonts w:ascii="Times New Roman" w:eastAsia="Times New Roman" w:hAnsi="Times New Roman" w:cs="Times New Roman"/>
          <w:b/>
          <w:iCs/>
          <w:sz w:val="24"/>
          <w:szCs w:val="24"/>
          <w:lang w:val="sr-Cyrl-CS"/>
        </w:rPr>
        <w:t>и</w:t>
      </w:r>
      <w:r w:rsidR="00424D5B">
        <w:rPr>
          <w:rFonts w:ascii="Times New Roman" w:eastAsia="Times New Roman" w:hAnsi="Times New Roman" w:cs="Times New Roman"/>
          <w:b/>
          <w:iCs/>
          <w:sz w:val="24"/>
          <w:szCs w:val="24"/>
          <w:lang w:val="sr-Cyrl-CS"/>
        </w:rPr>
        <w:t xml:space="preserve"> на одржавању </w:t>
      </w:r>
      <w:r w:rsidR="00722BF4">
        <w:rPr>
          <w:rFonts w:ascii="Times New Roman" w:eastAsia="Times New Roman" w:hAnsi="Times New Roman" w:cs="Times New Roman"/>
          <w:b/>
          <w:iCs/>
          <w:sz w:val="24"/>
          <w:szCs w:val="24"/>
          <w:lang w:val="sr-Cyrl-CS"/>
        </w:rPr>
        <w:t>водоводне</w:t>
      </w:r>
      <w:r w:rsidR="00424D5B">
        <w:rPr>
          <w:rFonts w:ascii="Times New Roman" w:eastAsia="Times New Roman" w:hAnsi="Times New Roman" w:cs="Times New Roman"/>
          <w:b/>
          <w:iCs/>
          <w:sz w:val="24"/>
          <w:szCs w:val="24"/>
          <w:lang w:val="sr-Cyrl-CS"/>
        </w:rPr>
        <w:t xml:space="preserve"> мреже</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2B4A0A">
        <w:rPr>
          <w:rFonts w:ascii="Times New Roman" w:eastAsia="TimesNewRomanPS-BoldMT" w:hAnsi="Times New Roman" w:cs="Times New Roman"/>
          <w:b/>
          <w:bCs/>
          <w:sz w:val="24"/>
          <w:szCs w:val="24"/>
          <w:lang w:val="sr-Cyrl-CS"/>
        </w:rPr>
        <w:t>5</w:t>
      </w:r>
      <w:r w:rsidR="00710D27">
        <w:rPr>
          <w:rFonts w:ascii="Times New Roman" w:eastAsia="TimesNewRomanPS-BoldMT" w:hAnsi="Times New Roman" w:cs="Times New Roman"/>
          <w:b/>
          <w:bCs/>
          <w:sz w:val="24"/>
          <w:szCs w:val="24"/>
          <w:lang w:val="sr-Cyrl-CS"/>
        </w:rPr>
        <w:t>-1</w:t>
      </w:r>
      <w:r w:rsidRPr="006A5973">
        <w:rPr>
          <w:rFonts w:ascii="Times New Roman" w:eastAsia="TimesNewRomanPS-BoldMT" w:hAnsi="Times New Roman" w:cs="Times New Roman"/>
          <w:b/>
          <w:bCs/>
          <w:sz w:val="24"/>
          <w:szCs w:val="24"/>
          <w:lang w:val="sr-Cyrl-CS"/>
        </w:rPr>
        <w:t>/201</w:t>
      </w:r>
      <w:r w:rsidR="002B4A0A">
        <w:rPr>
          <w:rFonts w:ascii="Times New Roman" w:eastAsia="TimesNewRomanPS-BoldMT" w:hAnsi="Times New Roman" w:cs="Times New Roman"/>
          <w:b/>
          <w:bCs/>
          <w:sz w:val="24"/>
          <w:szCs w:val="24"/>
          <w:lang w:val="sr-Cyrl-CS"/>
        </w:rPr>
        <w:t>8</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E0971">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 xml:space="preserve">Део предмета набавке који ће </w:t>
            </w:r>
            <w:r w:rsidRPr="006A5973">
              <w:rPr>
                <w:rFonts w:ascii="Times New Roman" w:eastAsia="TimesNewRomanPSMT" w:hAnsi="Times New Roman" w:cs="Times New Roman"/>
                <w:b/>
                <w:bCs/>
                <w:i/>
                <w:sz w:val="24"/>
                <w:szCs w:val="24"/>
                <w:lang w:val="ru-RU"/>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A2015B" w:rsidRDefault="00A2015B" w:rsidP="006A2E72">
      <w:pPr>
        <w:spacing w:after="0" w:line="240" w:lineRule="auto"/>
        <w:jc w:val="both"/>
        <w:rPr>
          <w:rFonts w:ascii="Times New Roman" w:eastAsia="TimesNewRomanPSMT" w:hAnsi="Times New Roman" w:cs="Times New Roman"/>
          <w:b/>
          <w:bCs/>
          <w:sz w:val="24"/>
          <w:szCs w:val="24"/>
          <w:lang w:val="sr-Cyrl-CS"/>
        </w:rPr>
      </w:pPr>
    </w:p>
    <w:p w:rsidR="003536A5" w:rsidRPr="00424D5B" w:rsidRDefault="003536A5" w:rsidP="006A2E72">
      <w:pPr>
        <w:spacing w:after="0" w:line="240" w:lineRule="auto"/>
        <w:jc w:val="both"/>
        <w:rPr>
          <w:rFonts w:ascii="Times New Roman" w:eastAsia="TimesNewRomanPSMT" w:hAnsi="Times New Roman" w:cs="Times New Roman"/>
          <w:b/>
          <w:bCs/>
          <w:sz w:val="24"/>
          <w:szCs w:val="24"/>
          <w:lang w:val="sr-Cyrl-CS"/>
        </w:rPr>
      </w:pPr>
    </w:p>
    <w:p w:rsidR="00710D27" w:rsidRPr="00710D27" w:rsidRDefault="00C26623" w:rsidP="003536A5">
      <w:pPr>
        <w:pStyle w:val="ListParagraph"/>
        <w:numPr>
          <w:ilvl w:val="0"/>
          <w:numId w:val="4"/>
        </w:numPr>
        <w:jc w:val="both"/>
        <w:rPr>
          <w:rFonts w:eastAsia="TimesNewRomanPS-BoldMT"/>
          <w:b/>
          <w:bCs/>
          <w:lang w:val="sr-Cyrl-CS"/>
        </w:rPr>
      </w:pPr>
      <w:r w:rsidRPr="003536A5">
        <w:rPr>
          <w:rFonts w:eastAsia="TimesNewRomanPSMT"/>
          <w:b/>
          <w:bCs/>
        </w:rPr>
        <w:t>ОПИС ПРЕДМЕТА НАБАВКЕ</w:t>
      </w:r>
      <w:r w:rsidRPr="003536A5">
        <w:rPr>
          <w:b/>
          <w:lang w:val="sr-Cyrl-CS"/>
        </w:rPr>
        <w:t>–</w:t>
      </w:r>
      <w:r w:rsidR="003536A5" w:rsidRPr="003536A5">
        <w:rPr>
          <w:b/>
          <w:lang w:val="sr-Cyrl-CS"/>
        </w:rPr>
        <w:t>Р</w:t>
      </w:r>
      <w:r w:rsidR="00915203" w:rsidRPr="003536A5">
        <w:rPr>
          <w:b/>
          <w:lang w:val="sr-Cyrl-CS"/>
        </w:rPr>
        <w:t>адов</w:t>
      </w:r>
      <w:r w:rsidR="003536A5" w:rsidRPr="003536A5">
        <w:rPr>
          <w:b/>
          <w:lang w:val="sr-Cyrl-CS"/>
        </w:rPr>
        <w:t>и</w:t>
      </w:r>
      <w:r w:rsidR="00915203" w:rsidRPr="003536A5">
        <w:rPr>
          <w:b/>
          <w:lang w:val="sr-Cyrl-CS"/>
        </w:rPr>
        <w:t xml:space="preserve"> на одржавању </w:t>
      </w:r>
      <w:r w:rsidR="002D1441" w:rsidRPr="003536A5">
        <w:rPr>
          <w:b/>
          <w:lang w:val="sr-Cyrl-CS"/>
        </w:rPr>
        <w:t>водоводне</w:t>
      </w:r>
      <w:r w:rsidR="00915203" w:rsidRPr="003536A5">
        <w:rPr>
          <w:b/>
          <w:lang w:val="sr-Cyrl-CS"/>
        </w:rPr>
        <w:t xml:space="preserve"> мреже</w:t>
      </w:r>
      <w:r w:rsidRPr="003536A5">
        <w:t>,</w:t>
      </w:r>
      <w:r w:rsidR="00266E31" w:rsidRPr="003536A5">
        <w:rPr>
          <w:lang w:val="sr-Cyrl-CS"/>
        </w:rPr>
        <w:t xml:space="preserve"> </w:t>
      </w:r>
      <w:r w:rsidRPr="003536A5">
        <w:rPr>
          <w:rFonts w:eastAsia="TimesNewRomanPS-BoldMT"/>
          <w:b/>
          <w:bCs/>
        </w:rPr>
        <w:t xml:space="preserve">ЈН бр. </w:t>
      </w:r>
    </w:p>
    <w:p w:rsidR="00C26623" w:rsidRPr="003536A5" w:rsidRDefault="003536A5" w:rsidP="00710D27">
      <w:pPr>
        <w:pStyle w:val="ListParagraph"/>
        <w:jc w:val="both"/>
        <w:rPr>
          <w:rFonts w:eastAsia="TimesNewRomanPS-BoldMT"/>
          <w:b/>
          <w:bCs/>
          <w:lang w:val="sr-Cyrl-CS"/>
        </w:rPr>
      </w:pPr>
      <w:r w:rsidRPr="003536A5">
        <w:rPr>
          <w:rFonts w:eastAsia="TimesNewRomanPS-BoldMT"/>
          <w:b/>
          <w:bCs/>
          <w:lang w:val="sr-Cyrl-CS"/>
        </w:rPr>
        <w:t>5</w:t>
      </w:r>
      <w:r w:rsidR="00710D27">
        <w:rPr>
          <w:rFonts w:eastAsia="TimesNewRomanPS-BoldMT"/>
          <w:b/>
          <w:bCs/>
          <w:lang w:val="sr-Cyrl-CS"/>
        </w:rPr>
        <w:t>-1</w:t>
      </w:r>
      <w:r w:rsidR="0081778B" w:rsidRPr="003536A5">
        <w:rPr>
          <w:rFonts w:eastAsia="TimesNewRomanPS-BoldMT"/>
          <w:b/>
          <w:bCs/>
          <w:lang w:val="sr-Cyrl-CS"/>
        </w:rPr>
        <w:t>/201</w:t>
      </w:r>
      <w:r w:rsidRPr="003536A5">
        <w:rPr>
          <w:rFonts w:eastAsia="TimesNewRomanPS-BoldMT"/>
          <w:b/>
          <w:bCs/>
          <w:lang w:val="sr-Cyrl-CS"/>
        </w:rPr>
        <w:t>8</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3536A5"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sidRPr="003536A5">
              <w:rPr>
                <w:rFonts w:ascii="Times New Roman" w:hAnsi="Times New Roman" w:cs="Times New Roman"/>
                <w:iCs/>
                <w:lang w:val="sr-Cyrl-CS"/>
              </w:rPr>
              <w:t>Потврђујем р</w:t>
            </w:r>
            <w:r w:rsidRPr="003536A5">
              <w:rPr>
                <w:rFonts w:ascii="Times New Roman" w:hAnsi="Times New Roman" w:cs="Times New Roman"/>
                <w:iCs/>
              </w:rPr>
              <w:t>ок плаћања</w:t>
            </w:r>
            <w:r w:rsidRPr="00412286">
              <w:rPr>
                <w:iCs/>
              </w:rPr>
              <w:t xml:space="preserve"> </w:t>
            </w:r>
            <w:r>
              <w:rPr>
                <w:iCs/>
                <w:lang w:val="sr-Cyrl-CS"/>
              </w:rPr>
              <w:t>–</w:t>
            </w:r>
            <w:r w:rsidRPr="00412286">
              <w:rPr>
                <w:iCs/>
                <w:lang w:val="sr-Cyrl-CS"/>
              </w:rPr>
              <w:t xml:space="preserve"> </w:t>
            </w:r>
            <w:r w:rsidR="00774DCE">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3536A5"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3536A5">
              <w:rPr>
                <w:rFonts w:ascii="Times New Roman" w:eastAsia="Times New Roman" w:hAnsi="Times New Roman" w:cs="Times New Roman"/>
                <w:sz w:val="24"/>
                <w:szCs w:val="24"/>
                <w:lang w:val="sr-Cyrl-CS"/>
              </w:rPr>
              <w:t>Рок важења понуде</w:t>
            </w:r>
          </w:p>
          <w:p w:rsidR="00774DCE" w:rsidRPr="006A5973" w:rsidRDefault="00774DCE" w:rsidP="003536A5">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М. П.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652D2F" w:rsidRPr="006A5973" w:rsidRDefault="00652D2F"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F03447" w:rsidRPr="006A5973" w:rsidRDefault="00F03447"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Pr="006A5973"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RS"/>
        </w:rPr>
      </w:pPr>
    </w:p>
    <w:p w:rsidR="003536A5" w:rsidRPr="003536A5" w:rsidRDefault="003536A5"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RS"/>
        </w:rPr>
      </w:pPr>
    </w:p>
    <w:p w:rsid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C2662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lastRenderedPageBreak/>
        <w:t>(ОБРАЗАЦ 2)</w:t>
      </w:r>
    </w:p>
    <w:p w:rsidR="00FC152A" w:rsidRP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652D2F" w:rsidRDefault="00652D2F" w:rsidP="0062297C">
      <w:pPr>
        <w:spacing w:after="0" w:line="240" w:lineRule="auto"/>
        <w:jc w:val="center"/>
        <w:rPr>
          <w:rFonts w:ascii="Times New Roman" w:hAnsi="Times New Roman" w:cs="Times New Roman"/>
          <w:b/>
          <w:bCs/>
          <w:i/>
          <w:iCs/>
          <w:sz w:val="24"/>
          <w:szCs w:val="24"/>
          <w:lang w:val="sr-Cyrl-CS"/>
        </w:rPr>
      </w:pPr>
      <w:r w:rsidRPr="006A5973">
        <w:rPr>
          <w:rFonts w:ascii="Times New Roman" w:hAnsi="Times New Roman" w:cs="Times New Roman"/>
          <w:b/>
          <w:bCs/>
          <w:i/>
          <w:iCs/>
          <w:sz w:val="24"/>
          <w:szCs w:val="24"/>
          <w:lang w:val="sr-Cyrl-CS"/>
        </w:rPr>
        <w:t>ОБРАЗАЦ СТРУКТУРЕ ЦЕНЕ</w:t>
      </w:r>
    </w:p>
    <w:p w:rsidR="0082484B" w:rsidRDefault="00652D2F" w:rsidP="00652D2F">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6E7ACA" w:rsidRPr="006A5973" w:rsidRDefault="006E7ACA" w:rsidP="00652D2F">
      <w:pPr>
        <w:spacing w:after="0" w:line="240" w:lineRule="auto"/>
        <w:jc w:val="center"/>
        <w:rPr>
          <w:rFonts w:ascii="Times New Roman" w:eastAsia="Times New Roman" w:hAnsi="Times New Roman" w:cs="Times New Roman"/>
          <w:b/>
          <w:sz w:val="24"/>
          <w:szCs w:val="24"/>
          <w:lang w:val="sr-Cyrl-CS"/>
        </w:rPr>
      </w:pPr>
    </w:p>
    <w:tbl>
      <w:tblPr>
        <w:tblStyle w:val="TableGrid1"/>
        <w:tblW w:w="9639" w:type="dxa"/>
        <w:tblInd w:w="108" w:type="dxa"/>
        <w:tblLayout w:type="fixed"/>
        <w:tblLook w:val="04A0" w:firstRow="1" w:lastRow="0" w:firstColumn="1" w:lastColumn="0" w:noHBand="0" w:noVBand="1"/>
      </w:tblPr>
      <w:tblGrid>
        <w:gridCol w:w="851"/>
        <w:gridCol w:w="4111"/>
        <w:gridCol w:w="1134"/>
        <w:gridCol w:w="1134"/>
        <w:gridCol w:w="1275"/>
        <w:gridCol w:w="1134"/>
      </w:tblGrid>
      <w:tr w:rsidR="00B85F72" w:rsidRPr="00DA4925" w:rsidTr="00B85F72">
        <w:tc>
          <w:tcPr>
            <w:tcW w:w="851"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rPr>
            </w:pPr>
            <w:r w:rsidRPr="001C70B4">
              <w:rPr>
                <w:rFonts w:ascii="Times New Roman" w:hAnsi="Times New Roman" w:cs="Times New Roman"/>
                <w:b/>
              </w:rPr>
              <w:t>Редни број</w:t>
            </w:r>
          </w:p>
        </w:tc>
        <w:tc>
          <w:tcPr>
            <w:tcW w:w="4111"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rPr>
            </w:pPr>
            <w:r w:rsidRPr="001C70B4">
              <w:rPr>
                <w:rFonts w:ascii="Times New Roman" w:hAnsi="Times New Roman" w:cs="Times New Roman"/>
                <w:b/>
              </w:rPr>
              <w:t>Опис активности</w:t>
            </w:r>
          </w:p>
        </w:tc>
        <w:tc>
          <w:tcPr>
            <w:tcW w:w="1134"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rPr>
            </w:pPr>
            <w:r w:rsidRPr="001C70B4">
              <w:rPr>
                <w:rFonts w:ascii="Times New Roman" w:hAnsi="Times New Roman" w:cs="Times New Roman"/>
                <w:b/>
              </w:rPr>
              <w:t>Јединица мере</w:t>
            </w:r>
          </w:p>
        </w:tc>
        <w:tc>
          <w:tcPr>
            <w:tcW w:w="1134" w:type="dxa"/>
            <w:shd w:val="clear" w:color="auto" w:fill="D9D9D9" w:themeFill="background1" w:themeFillShade="D9"/>
            <w:vAlign w:val="center"/>
          </w:tcPr>
          <w:p w:rsidR="00B85F72" w:rsidRPr="001C70B4" w:rsidRDefault="00B85F72" w:rsidP="00B85F72">
            <w:pPr>
              <w:jc w:val="center"/>
              <w:rPr>
                <w:rFonts w:ascii="Times New Roman" w:hAnsi="Times New Roman" w:cs="Times New Roman"/>
                <w:b/>
                <w:lang w:val="sr-Cyrl-RS"/>
              </w:rPr>
            </w:pPr>
            <w:r w:rsidRPr="001C70B4">
              <w:rPr>
                <w:rFonts w:ascii="Times New Roman" w:hAnsi="Times New Roman" w:cs="Times New Roman"/>
                <w:b/>
                <w:lang w:val="sr-Cyrl-RS"/>
              </w:rPr>
              <w:t>Количина</w:t>
            </w:r>
          </w:p>
        </w:tc>
        <w:tc>
          <w:tcPr>
            <w:tcW w:w="1275" w:type="dxa"/>
            <w:shd w:val="clear" w:color="auto" w:fill="D9D9D9" w:themeFill="background1" w:themeFillShade="D9"/>
            <w:vAlign w:val="center"/>
          </w:tcPr>
          <w:p w:rsidR="00B85F72" w:rsidRPr="00924CC9" w:rsidRDefault="00B85F72" w:rsidP="00B85F72">
            <w:pPr>
              <w:jc w:val="center"/>
              <w:rPr>
                <w:rFonts w:ascii="Times New Roman" w:hAnsi="Times New Roman" w:cs="Times New Roman"/>
                <w:b/>
                <w:sz w:val="20"/>
                <w:szCs w:val="20"/>
                <w:lang w:val="sr-Cyrl-CS"/>
              </w:rPr>
            </w:pPr>
            <w:r w:rsidRPr="00924CC9">
              <w:rPr>
                <w:rFonts w:ascii="Times New Roman" w:hAnsi="Times New Roman" w:cs="Times New Roman"/>
                <w:b/>
                <w:sz w:val="20"/>
                <w:szCs w:val="20"/>
                <w:lang w:val="sr-Cyrl-CS"/>
              </w:rPr>
              <w:t>Јединична цена</w:t>
            </w:r>
          </w:p>
        </w:tc>
        <w:tc>
          <w:tcPr>
            <w:tcW w:w="1134" w:type="dxa"/>
            <w:shd w:val="clear" w:color="auto" w:fill="D9D9D9" w:themeFill="background1" w:themeFillShade="D9"/>
            <w:vAlign w:val="center"/>
          </w:tcPr>
          <w:p w:rsidR="00B85F72" w:rsidRPr="00924CC9" w:rsidRDefault="00B85F72" w:rsidP="00B85F72">
            <w:pPr>
              <w:jc w:val="center"/>
              <w:rPr>
                <w:rFonts w:ascii="Times New Roman" w:hAnsi="Times New Roman" w:cs="Times New Roman"/>
                <w:b/>
                <w:sz w:val="20"/>
                <w:szCs w:val="20"/>
                <w:lang w:val="sr-Cyrl-CS"/>
              </w:rPr>
            </w:pPr>
            <w:r w:rsidRPr="00924CC9">
              <w:rPr>
                <w:rFonts w:ascii="Times New Roman" w:hAnsi="Times New Roman" w:cs="Times New Roman"/>
                <w:b/>
                <w:sz w:val="20"/>
                <w:szCs w:val="20"/>
                <w:lang w:val="sr-Cyrl-CS"/>
              </w:rPr>
              <w:t>Укупна цена</w:t>
            </w:r>
          </w:p>
        </w:tc>
      </w:tr>
      <w:tr w:rsidR="00710D27" w:rsidRPr="00DA4925" w:rsidTr="00B85F72">
        <w:tc>
          <w:tcPr>
            <w:tcW w:w="851" w:type="dxa"/>
            <w:vAlign w:val="center"/>
          </w:tcPr>
          <w:p w:rsidR="00710D27" w:rsidRPr="001C70B4" w:rsidRDefault="00710D27" w:rsidP="00710D27">
            <w:pPr>
              <w:pStyle w:val="ListParagraph"/>
              <w:numPr>
                <w:ilvl w:val="0"/>
                <w:numId w:val="48"/>
              </w:numPr>
              <w:jc w:val="center"/>
              <w:rPr>
                <w:sz w:val="22"/>
                <w:szCs w:val="22"/>
              </w:rPr>
            </w:pPr>
          </w:p>
        </w:tc>
        <w:tc>
          <w:tcPr>
            <w:tcW w:w="4111" w:type="dxa"/>
            <w:vAlign w:val="center"/>
          </w:tcPr>
          <w:p w:rsidR="00710D27" w:rsidRPr="001C70B4" w:rsidRDefault="00710D27" w:rsidP="00710D27">
            <w:pPr>
              <w:rPr>
                <w:rFonts w:ascii="Times New Roman" w:hAnsi="Times New Roman" w:cs="Times New Roman"/>
              </w:rPr>
            </w:pPr>
            <w:r w:rsidRPr="001C70B4">
              <w:rPr>
                <w:rFonts w:ascii="Times New Roman" w:hAnsi="Times New Roman" w:cs="Times New Roman"/>
                <w:b/>
                <w:bCs/>
              </w:rPr>
              <w:t>Излазак на лице места и утвр</w:t>
            </w:r>
            <w:r w:rsidRPr="001C70B4">
              <w:rPr>
                <w:rFonts w:ascii="Times New Roman" w:hAnsi="Times New Roman" w:cs="Times New Roman"/>
                <w:b/>
                <w:bCs/>
                <w:lang w:val="sr-Cyrl-RS"/>
              </w:rPr>
              <w:t>ђ</w:t>
            </w:r>
            <w:r w:rsidRPr="001C70B4">
              <w:rPr>
                <w:rFonts w:ascii="Times New Roman" w:hAnsi="Times New Roman" w:cs="Times New Roman"/>
                <w:b/>
                <w:bCs/>
              </w:rPr>
              <w:t>ивања хаварије</w:t>
            </w:r>
          </w:p>
          <w:p w:rsidR="00710D27" w:rsidRPr="001C70B4" w:rsidRDefault="00710D27" w:rsidP="00710D27">
            <w:pPr>
              <w:rPr>
                <w:rFonts w:ascii="Times New Roman" w:hAnsi="Times New Roman" w:cs="Times New Roman"/>
              </w:rPr>
            </w:pPr>
            <w:r w:rsidRPr="001C70B4">
              <w:rPr>
                <w:rFonts w:ascii="Times New Roman" w:hAnsi="Times New Roman" w:cs="Times New Roman"/>
              </w:rPr>
              <w:t xml:space="preserve">Позиција обухвата одзив Извршиоца услуге на позив Наручиоца најкасније у року од </w:t>
            </w:r>
            <w:r w:rsidRPr="001C70B4">
              <w:rPr>
                <w:rFonts w:ascii="Times New Roman" w:hAnsi="Times New Roman" w:cs="Times New Roman"/>
                <w:lang w:val="sr-Cyrl-CS"/>
              </w:rPr>
              <w:t>30</w:t>
            </w:r>
            <w:r w:rsidRPr="001C70B4">
              <w:rPr>
                <w:rFonts w:ascii="Times New Roman" w:hAnsi="Times New Roman" w:cs="Times New Roman"/>
              </w:rPr>
              <w:t xml:space="preserve"> мин од тренутка позива</w:t>
            </w:r>
          </w:p>
        </w:tc>
        <w:tc>
          <w:tcPr>
            <w:tcW w:w="1134" w:type="dxa"/>
            <w:vAlign w:val="center"/>
          </w:tcPr>
          <w:p w:rsidR="00710D27" w:rsidRPr="001C70B4" w:rsidRDefault="00710D27" w:rsidP="00710D27">
            <w:pPr>
              <w:jc w:val="center"/>
              <w:rPr>
                <w:rFonts w:ascii="Times New Roman" w:hAnsi="Times New Roman" w:cs="Times New Roman"/>
              </w:rPr>
            </w:pPr>
          </w:p>
          <w:p w:rsidR="00710D27" w:rsidRPr="001C70B4" w:rsidRDefault="00710D27" w:rsidP="00710D27">
            <w:pPr>
              <w:jc w:val="center"/>
              <w:rPr>
                <w:rFonts w:ascii="Times New Roman" w:hAnsi="Times New Roman" w:cs="Times New Roman"/>
              </w:rPr>
            </w:pPr>
          </w:p>
          <w:p w:rsidR="00710D27" w:rsidRPr="001C70B4" w:rsidRDefault="00710D27" w:rsidP="00710D27">
            <w:pPr>
              <w:jc w:val="center"/>
              <w:rPr>
                <w:rFonts w:ascii="Times New Roman" w:hAnsi="Times New Roman" w:cs="Times New Roman"/>
              </w:rPr>
            </w:pPr>
            <w:r w:rsidRPr="001C70B4">
              <w:rPr>
                <w:rFonts w:ascii="Times New Roman" w:hAnsi="Times New Roman" w:cs="Times New Roman"/>
              </w:rPr>
              <w:t>ком</w:t>
            </w:r>
          </w:p>
        </w:tc>
        <w:tc>
          <w:tcPr>
            <w:tcW w:w="1134" w:type="dxa"/>
            <w:vAlign w:val="center"/>
          </w:tcPr>
          <w:p w:rsidR="00710D27" w:rsidRPr="001C70B4" w:rsidRDefault="00710D27" w:rsidP="00710D27">
            <w:pPr>
              <w:rPr>
                <w:rFonts w:ascii="Times New Roman" w:hAnsi="Times New Roman" w:cs="Times New Roman"/>
              </w:rPr>
            </w:pPr>
          </w:p>
          <w:p w:rsidR="00710D27" w:rsidRPr="001C70B4" w:rsidRDefault="00710D27" w:rsidP="00710D27">
            <w:pPr>
              <w:rPr>
                <w:rFonts w:ascii="Times New Roman" w:hAnsi="Times New Roman" w:cs="Times New Roman"/>
              </w:rPr>
            </w:pPr>
          </w:p>
          <w:p w:rsidR="00710D27" w:rsidRPr="001C70B4" w:rsidRDefault="00710D27" w:rsidP="00710D27">
            <w:pPr>
              <w:jc w:val="center"/>
              <w:rPr>
                <w:rFonts w:ascii="Times New Roman" w:hAnsi="Times New Roman" w:cs="Times New Roman"/>
                <w:lang w:val="sr-Cyrl-RS"/>
              </w:rPr>
            </w:pPr>
            <w:r>
              <w:rPr>
                <w:rFonts w:ascii="Times New Roman" w:hAnsi="Times New Roman" w:cs="Times New Roman"/>
                <w:lang w:val="sr-Cyrl-RS"/>
              </w:rPr>
              <w:t>80</w:t>
            </w:r>
          </w:p>
        </w:tc>
        <w:tc>
          <w:tcPr>
            <w:tcW w:w="1275" w:type="dxa"/>
          </w:tcPr>
          <w:p w:rsidR="00710D27" w:rsidRPr="00924CC9" w:rsidRDefault="00710D27" w:rsidP="00710D27">
            <w:pPr>
              <w:jc w:val="center"/>
              <w:rPr>
                <w:rFonts w:ascii="Times New Roman" w:hAnsi="Times New Roman" w:cs="Times New Roman"/>
              </w:rPr>
            </w:pPr>
          </w:p>
        </w:tc>
        <w:tc>
          <w:tcPr>
            <w:tcW w:w="1134" w:type="dxa"/>
          </w:tcPr>
          <w:p w:rsidR="00710D27" w:rsidRPr="00DA4925" w:rsidRDefault="00710D27" w:rsidP="00710D27">
            <w:pPr>
              <w:jc w:val="center"/>
              <w:rPr>
                <w:rFonts w:ascii="Times New Roman" w:hAnsi="Times New Roman" w:cs="Times New Roman"/>
              </w:rPr>
            </w:pPr>
          </w:p>
        </w:tc>
      </w:tr>
      <w:tr w:rsidR="00710D27" w:rsidRPr="00DA4925" w:rsidTr="00B85F72">
        <w:trPr>
          <w:trHeight w:val="250"/>
        </w:trPr>
        <w:tc>
          <w:tcPr>
            <w:tcW w:w="851" w:type="dxa"/>
            <w:vMerge w:val="restart"/>
            <w:vAlign w:val="center"/>
          </w:tcPr>
          <w:p w:rsidR="00710D27" w:rsidRPr="001C70B4" w:rsidRDefault="00710D27" w:rsidP="00710D27">
            <w:pPr>
              <w:pStyle w:val="ListParagraph"/>
              <w:numPr>
                <w:ilvl w:val="0"/>
                <w:numId w:val="48"/>
              </w:numPr>
              <w:jc w:val="center"/>
              <w:rPr>
                <w:sz w:val="22"/>
                <w:szCs w:val="22"/>
              </w:rPr>
            </w:pPr>
          </w:p>
        </w:tc>
        <w:tc>
          <w:tcPr>
            <w:tcW w:w="4111" w:type="dxa"/>
            <w:vAlign w:val="center"/>
          </w:tcPr>
          <w:p w:rsidR="00710D27" w:rsidRPr="001C70B4" w:rsidRDefault="00710D27" w:rsidP="00710D27">
            <w:pPr>
              <w:rPr>
                <w:rFonts w:ascii="Times New Roman" w:hAnsi="Times New Roman" w:cs="Times New Roman"/>
              </w:rPr>
            </w:pPr>
            <w:r w:rsidRPr="001C70B4">
              <w:rPr>
                <w:rFonts w:ascii="Times New Roman" w:hAnsi="Times New Roman" w:cs="Times New Roman"/>
                <w:b/>
                <w:bCs/>
              </w:rPr>
              <w:t>Механичко чишћење шахтова и канала:</w:t>
            </w:r>
          </w:p>
        </w:tc>
        <w:tc>
          <w:tcPr>
            <w:tcW w:w="1134" w:type="dxa"/>
            <w:vAlign w:val="center"/>
          </w:tcPr>
          <w:p w:rsidR="00710D27" w:rsidRPr="001C70B4" w:rsidRDefault="00710D27" w:rsidP="00710D27">
            <w:pPr>
              <w:jc w:val="center"/>
              <w:rPr>
                <w:rFonts w:ascii="Times New Roman" w:hAnsi="Times New Roman" w:cs="Times New Roman"/>
              </w:rPr>
            </w:pPr>
          </w:p>
        </w:tc>
        <w:tc>
          <w:tcPr>
            <w:tcW w:w="1134" w:type="dxa"/>
            <w:vAlign w:val="center"/>
          </w:tcPr>
          <w:p w:rsidR="00710D27" w:rsidRPr="001C70B4" w:rsidRDefault="00710D27" w:rsidP="00710D27">
            <w:pPr>
              <w:jc w:val="center"/>
              <w:rPr>
                <w:rFonts w:ascii="Times New Roman" w:hAnsi="Times New Roman" w:cs="Times New Roman"/>
              </w:rPr>
            </w:pPr>
          </w:p>
        </w:tc>
        <w:tc>
          <w:tcPr>
            <w:tcW w:w="1275" w:type="dxa"/>
          </w:tcPr>
          <w:p w:rsidR="00710D27" w:rsidRPr="00924CC9" w:rsidRDefault="00710D27" w:rsidP="00710D27">
            <w:pPr>
              <w:jc w:val="center"/>
              <w:rPr>
                <w:rFonts w:ascii="Times New Roman" w:hAnsi="Times New Roman" w:cs="Times New Roman"/>
              </w:rPr>
            </w:pPr>
          </w:p>
        </w:tc>
        <w:tc>
          <w:tcPr>
            <w:tcW w:w="1134" w:type="dxa"/>
          </w:tcPr>
          <w:p w:rsidR="00710D27" w:rsidRPr="00DA4925" w:rsidRDefault="00710D27" w:rsidP="00710D27">
            <w:pPr>
              <w:jc w:val="center"/>
              <w:rPr>
                <w:rFonts w:ascii="Times New Roman" w:hAnsi="Times New Roman" w:cs="Times New Roman"/>
              </w:rPr>
            </w:pPr>
          </w:p>
        </w:tc>
      </w:tr>
      <w:tr w:rsidR="00710D27" w:rsidRPr="00DA4925" w:rsidTr="00B85F72">
        <w:trPr>
          <w:trHeight w:val="275"/>
        </w:trPr>
        <w:tc>
          <w:tcPr>
            <w:tcW w:w="851" w:type="dxa"/>
            <w:vMerge/>
            <w:vAlign w:val="center"/>
          </w:tcPr>
          <w:p w:rsidR="00710D27" w:rsidRPr="00924CC9" w:rsidRDefault="00710D27" w:rsidP="00710D27">
            <w:pPr>
              <w:pStyle w:val="ListParagraph"/>
              <w:numPr>
                <w:ilvl w:val="0"/>
                <w:numId w:val="43"/>
              </w:numPr>
              <w:jc w:val="center"/>
              <w:rPr>
                <w:sz w:val="22"/>
                <w:szCs w:val="22"/>
              </w:rPr>
            </w:pPr>
          </w:p>
        </w:tc>
        <w:tc>
          <w:tcPr>
            <w:tcW w:w="4111" w:type="dxa"/>
            <w:vAlign w:val="center"/>
          </w:tcPr>
          <w:p w:rsidR="00710D27" w:rsidRPr="00924CC9" w:rsidRDefault="00710D27" w:rsidP="00710D27">
            <w:pPr>
              <w:jc w:val="right"/>
              <w:rPr>
                <w:rFonts w:ascii="Times New Roman" w:hAnsi="Times New Roman" w:cs="Times New Roman"/>
                <w:b/>
                <w:bCs/>
              </w:rPr>
            </w:pPr>
            <w:r w:rsidRPr="001C70B4">
              <w:rPr>
                <w:rFonts w:ascii="Times New Roman" w:hAnsi="Times New Roman" w:cs="Times New Roman"/>
              </w:rPr>
              <w:t>до 2м дубине</w:t>
            </w:r>
          </w:p>
        </w:tc>
        <w:tc>
          <w:tcPr>
            <w:tcW w:w="1134" w:type="dxa"/>
            <w:vAlign w:val="center"/>
          </w:tcPr>
          <w:p w:rsidR="00710D27" w:rsidRPr="00924CC9" w:rsidRDefault="00710D27" w:rsidP="00710D27">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710D27" w:rsidRPr="007955D1" w:rsidRDefault="00710D27" w:rsidP="00710D27">
            <w:pPr>
              <w:jc w:val="center"/>
              <w:rPr>
                <w:rFonts w:ascii="Times New Roman" w:hAnsi="Times New Roman" w:cs="Times New Roman"/>
                <w:lang w:val="sr-Cyrl-RS"/>
              </w:rPr>
            </w:pPr>
            <w:r>
              <w:rPr>
                <w:rFonts w:ascii="Times New Roman" w:hAnsi="Times New Roman" w:cs="Times New Roman"/>
                <w:lang w:val="sr-Cyrl-RS"/>
              </w:rPr>
              <w:t>100</w:t>
            </w:r>
          </w:p>
        </w:tc>
        <w:tc>
          <w:tcPr>
            <w:tcW w:w="1275" w:type="dxa"/>
          </w:tcPr>
          <w:p w:rsidR="00710D27" w:rsidRPr="00924CC9" w:rsidRDefault="00710D27" w:rsidP="00710D27">
            <w:pPr>
              <w:jc w:val="center"/>
              <w:rPr>
                <w:rFonts w:ascii="Times New Roman" w:hAnsi="Times New Roman" w:cs="Times New Roman"/>
              </w:rPr>
            </w:pPr>
          </w:p>
        </w:tc>
        <w:tc>
          <w:tcPr>
            <w:tcW w:w="1134" w:type="dxa"/>
          </w:tcPr>
          <w:p w:rsidR="00710D27" w:rsidRPr="00DA4925" w:rsidRDefault="00710D27" w:rsidP="00710D27">
            <w:pPr>
              <w:jc w:val="center"/>
              <w:rPr>
                <w:rFonts w:ascii="Times New Roman" w:hAnsi="Times New Roman" w:cs="Times New Roman"/>
              </w:rPr>
            </w:pPr>
          </w:p>
        </w:tc>
      </w:tr>
      <w:tr w:rsidR="00710D27" w:rsidRPr="00DA4925" w:rsidTr="00B85F72">
        <w:trPr>
          <w:trHeight w:val="313"/>
        </w:trPr>
        <w:tc>
          <w:tcPr>
            <w:tcW w:w="851" w:type="dxa"/>
            <w:vMerge/>
            <w:vAlign w:val="center"/>
          </w:tcPr>
          <w:p w:rsidR="00710D27" w:rsidRPr="00924CC9" w:rsidRDefault="00710D27" w:rsidP="00710D27">
            <w:pPr>
              <w:pStyle w:val="ListParagraph"/>
              <w:numPr>
                <w:ilvl w:val="0"/>
                <w:numId w:val="43"/>
              </w:numPr>
              <w:jc w:val="center"/>
              <w:rPr>
                <w:sz w:val="22"/>
                <w:szCs w:val="22"/>
              </w:rPr>
            </w:pPr>
          </w:p>
        </w:tc>
        <w:tc>
          <w:tcPr>
            <w:tcW w:w="4111" w:type="dxa"/>
            <w:vAlign w:val="center"/>
          </w:tcPr>
          <w:p w:rsidR="00710D27" w:rsidRPr="00924CC9" w:rsidRDefault="00710D27" w:rsidP="00710D27">
            <w:pPr>
              <w:jc w:val="right"/>
              <w:rPr>
                <w:rFonts w:ascii="Times New Roman" w:hAnsi="Times New Roman" w:cs="Times New Roman"/>
                <w:b/>
                <w:bCs/>
              </w:rPr>
            </w:pPr>
            <w:r w:rsidRPr="001C70B4">
              <w:rPr>
                <w:rFonts w:ascii="Times New Roman" w:hAnsi="Times New Roman" w:cs="Times New Roman"/>
              </w:rPr>
              <w:t>од 2м – 5м дубине</w:t>
            </w:r>
          </w:p>
        </w:tc>
        <w:tc>
          <w:tcPr>
            <w:tcW w:w="1134" w:type="dxa"/>
            <w:vAlign w:val="center"/>
          </w:tcPr>
          <w:p w:rsidR="00710D27" w:rsidRPr="00924CC9" w:rsidRDefault="00710D27" w:rsidP="00710D27">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710D27" w:rsidRPr="001C70B4" w:rsidRDefault="00710D27" w:rsidP="00710D27">
            <w:pPr>
              <w:jc w:val="center"/>
              <w:rPr>
                <w:rFonts w:ascii="Times New Roman" w:hAnsi="Times New Roman" w:cs="Times New Roman"/>
                <w:lang w:val="en-US"/>
              </w:rPr>
            </w:pPr>
            <w:r>
              <w:rPr>
                <w:rFonts w:ascii="Times New Roman" w:hAnsi="Times New Roman" w:cs="Times New Roman"/>
                <w:lang w:val="sr-Cyrl-RS"/>
              </w:rPr>
              <w:t>25</w:t>
            </w:r>
          </w:p>
        </w:tc>
        <w:tc>
          <w:tcPr>
            <w:tcW w:w="1275" w:type="dxa"/>
          </w:tcPr>
          <w:p w:rsidR="00710D27" w:rsidRPr="00924CC9" w:rsidRDefault="00710D27" w:rsidP="00710D27">
            <w:pPr>
              <w:jc w:val="center"/>
              <w:rPr>
                <w:rFonts w:ascii="Times New Roman" w:hAnsi="Times New Roman" w:cs="Times New Roman"/>
              </w:rPr>
            </w:pPr>
          </w:p>
        </w:tc>
        <w:tc>
          <w:tcPr>
            <w:tcW w:w="1134" w:type="dxa"/>
          </w:tcPr>
          <w:p w:rsidR="00710D27" w:rsidRPr="00DA4925" w:rsidRDefault="00710D27" w:rsidP="00710D27">
            <w:pPr>
              <w:jc w:val="center"/>
              <w:rPr>
                <w:rFonts w:ascii="Times New Roman" w:hAnsi="Times New Roman" w:cs="Times New Roman"/>
              </w:rPr>
            </w:pPr>
          </w:p>
        </w:tc>
      </w:tr>
      <w:tr w:rsidR="00710D27" w:rsidRPr="00DA4925" w:rsidTr="00B85F72">
        <w:trPr>
          <w:trHeight w:val="260"/>
        </w:trPr>
        <w:tc>
          <w:tcPr>
            <w:tcW w:w="851" w:type="dxa"/>
            <w:vMerge/>
            <w:vAlign w:val="center"/>
          </w:tcPr>
          <w:p w:rsidR="00710D27" w:rsidRPr="00924CC9" w:rsidRDefault="00710D27" w:rsidP="00710D27">
            <w:pPr>
              <w:pStyle w:val="ListParagraph"/>
              <w:numPr>
                <w:ilvl w:val="0"/>
                <w:numId w:val="43"/>
              </w:numPr>
              <w:jc w:val="center"/>
              <w:rPr>
                <w:sz w:val="22"/>
                <w:szCs w:val="22"/>
              </w:rPr>
            </w:pPr>
          </w:p>
        </w:tc>
        <w:tc>
          <w:tcPr>
            <w:tcW w:w="4111" w:type="dxa"/>
            <w:vAlign w:val="center"/>
          </w:tcPr>
          <w:p w:rsidR="00710D27" w:rsidRPr="00924CC9" w:rsidRDefault="00710D27" w:rsidP="00710D27">
            <w:pPr>
              <w:jc w:val="right"/>
              <w:rPr>
                <w:rFonts w:ascii="Times New Roman" w:hAnsi="Times New Roman" w:cs="Times New Roman"/>
                <w:b/>
                <w:bCs/>
              </w:rPr>
            </w:pPr>
            <w:r w:rsidRPr="001C70B4">
              <w:rPr>
                <w:rFonts w:ascii="Times New Roman" w:hAnsi="Times New Roman" w:cs="Times New Roman"/>
              </w:rPr>
              <w:t>преко 5м дубине</w:t>
            </w:r>
          </w:p>
        </w:tc>
        <w:tc>
          <w:tcPr>
            <w:tcW w:w="1134" w:type="dxa"/>
            <w:vAlign w:val="center"/>
          </w:tcPr>
          <w:p w:rsidR="00710D27" w:rsidRPr="00924CC9" w:rsidRDefault="00710D27" w:rsidP="00710D27">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710D27" w:rsidRPr="001C21FB" w:rsidRDefault="00710D27" w:rsidP="00710D27">
            <w:pPr>
              <w:jc w:val="center"/>
              <w:rPr>
                <w:rFonts w:ascii="Times New Roman" w:hAnsi="Times New Roman" w:cs="Times New Roman"/>
                <w:lang w:val="sr-Cyrl-RS"/>
              </w:rPr>
            </w:pPr>
            <w:r>
              <w:rPr>
                <w:rFonts w:ascii="Times New Roman" w:hAnsi="Times New Roman" w:cs="Times New Roman"/>
                <w:lang w:val="sr-Cyrl-RS"/>
              </w:rPr>
              <w:t>5</w:t>
            </w:r>
          </w:p>
        </w:tc>
        <w:tc>
          <w:tcPr>
            <w:tcW w:w="1275" w:type="dxa"/>
          </w:tcPr>
          <w:p w:rsidR="00710D27" w:rsidRPr="00924CC9" w:rsidRDefault="00710D27" w:rsidP="00710D27">
            <w:pPr>
              <w:jc w:val="center"/>
              <w:rPr>
                <w:rFonts w:ascii="Times New Roman" w:hAnsi="Times New Roman" w:cs="Times New Roman"/>
              </w:rPr>
            </w:pPr>
          </w:p>
        </w:tc>
        <w:tc>
          <w:tcPr>
            <w:tcW w:w="1134" w:type="dxa"/>
          </w:tcPr>
          <w:p w:rsidR="00710D27" w:rsidRPr="00DA4925" w:rsidRDefault="00710D27" w:rsidP="00710D27">
            <w:pPr>
              <w:jc w:val="center"/>
              <w:rPr>
                <w:rFonts w:ascii="Times New Roman" w:hAnsi="Times New Roman" w:cs="Times New Roman"/>
              </w:rPr>
            </w:pPr>
          </w:p>
        </w:tc>
      </w:tr>
      <w:tr w:rsidR="00710D27" w:rsidRPr="00DA4925" w:rsidTr="00B85F72">
        <w:tc>
          <w:tcPr>
            <w:tcW w:w="851" w:type="dxa"/>
            <w:vAlign w:val="center"/>
          </w:tcPr>
          <w:p w:rsidR="00710D27" w:rsidRPr="001C70B4" w:rsidRDefault="00710D27" w:rsidP="00710D27">
            <w:pPr>
              <w:pStyle w:val="ListParagraph"/>
              <w:numPr>
                <w:ilvl w:val="0"/>
                <w:numId w:val="48"/>
              </w:numPr>
              <w:jc w:val="center"/>
              <w:rPr>
                <w:sz w:val="22"/>
                <w:szCs w:val="22"/>
              </w:rPr>
            </w:pPr>
          </w:p>
        </w:tc>
        <w:tc>
          <w:tcPr>
            <w:tcW w:w="4111" w:type="dxa"/>
            <w:vAlign w:val="center"/>
          </w:tcPr>
          <w:p w:rsidR="00710D27" w:rsidRPr="001C70B4" w:rsidRDefault="00710D27" w:rsidP="00710D27">
            <w:pPr>
              <w:rPr>
                <w:rFonts w:ascii="Times New Roman" w:hAnsi="Times New Roman" w:cs="Times New Roman"/>
              </w:rPr>
            </w:pPr>
            <w:r w:rsidRPr="001C70B4">
              <w:rPr>
                <w:rFonts w:ascii="Times New Roman" w:hAnsi="Times New Roman" w:cs="Times New Roman"/>
                <w:b/>
                <w:bCs/>
              </w:rPr>
              <w:t>Рад радника–физикалаца на ископу ровова</w:t>
            </w:r>
          </w:p>
        </w:tc>
        <w:tc>
          <w:tcPr>
            <w:tcW w:w="1134" w:type="dxa"/>
            <w:vAlign w:val="center"/>
          </w:tcPr>
          <w:p w:rsidR="00710D27" w:rsidRPr="001C70B4" w:rsidRDefault="00710D27" w:rsidP="00710D27">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710D27" w:rsidRPr="001C21FB" w:rsidRDefault="00710D27" w:rsidP="00710D27">
            <w:pPr>
              <w:jc w:val="center"/>
              <w:rPr>
                <w:rFonts w:ascii="Times New Roman" w:hAnsi="Times New Roman" w:cs="Times New Roman"/>
                <w:lang w:val="sr-Cyrl-RS"/>
              </w:rPr>
            </w:pPr>
            <w:r>
              <w:rPr>
                <w:rFonts w:ascii="Times New Roman" w:hAnsi="Times New Roman" w:cs="Times New Roman"/>
                <w:lang w:val="sr-Cyrl-RS"/>
              </w:rPr>
              <w:t>200</w:t>
            </w:r>
          </w:p>
        </w:tc>
        <w:tc>
          <w:tcPr>
            <w:tcW w:w="1275" w:type="dxa"/>
          </w:tcPr>
          <w:p w:rsidR="00710D27" w:rsidRPr="00924CC9" w:rsidRDefault="00710D27" w:rsidP="00710D27">
            <w:pPr>
              <w:jc w:val="center"/>
              <w:rPr>
                <w:rFonts w:ascii="Times New Roman" w:hAnsi="Times New Roman" w:cs="Times New Roman"/>
              </w:rPr>
            </w:pPr>
          </w:p>
        </w:tc>
        <w:tc>
          <w:tcPr>
            <w:tcW w:w="1134" w:type="dxa"/>
          </w:tcPr>
          <w:p w:rsidR="00710D27" w:rsidRPr="00DA4925" w:rsidRDefault="00710D27" w:rsidP="00710D27">
            <w:pPr>
              <w:jc w:val="center"/>
              <w:rPr>
                <w:rFonts w:ascii="Times New Roman" w:hAnsi="Times New Roman" w:cs="Times New Roman"/>
              </w:rPr>
            </w:pPr>
          </w:p>
        </w:tc>
      </w:tr>
      <w:tr w:rsidR="00710D27" w:rsidRPr="00DA4925" w:rsidTr="00B85F72">
        <w:trPr>
          <w:trHeight w:val="312"/>
        </w:trPr>
        <w:tc>
          <w:tcPr>
            <w:tcW w:w="851" w:type="dxa"/>
            <w:vAlign w:val="center"/>
          </w:tcPr>
          <w:p w:rsidR="00710D27" w:rsidRPr="001C70B4" w:rsidRDefault="00710D27" w:rsidP="00710D27">
            <w:pPr>
              <w:pStyle w:val="ListParagraph"/>
              <w:numPr>
                <w:ilvl w:val="0"/>
                <w:numId w:val="48"/>
              </w:numPr>
              <w:jc w:val="center"/>
              <w:rPr>
                <w:sz w:val="22"/>
                <w:szCs w:val="22"/>
              </w:rPr>
            </w:pPr>
          </w:p>
        </w:tc>
        <w:tc>
          <w:tcPr>
            <w:tcW w:w="4111" w:type="dxa"/>
            <w:vAlign w:val="center"/>
          </w:tcPr>
          <w:p w:rsidR="00710D27" w:rsidRPr="001C70B4" w:rsidRDefault="00710D27" w:rsidP="00710D27">
            <w:pPr>
              <w:rPr>
                <w:rFonts w:ascii="Times New Roman" w:hAnsi="Times New Roman" w:cs="Times New Roman"/>
              </w:rPr>
            </w:pPr>
            <w:r w:rsidRPr="001C70B4">
              <w:rPr>
                <w:rFonts w:ascii="Times New Roman" w:hAnsi="Times New Roman" w:cs="Times New Roman"/>
                <w:b/>
                <w:bCs/>
              </w:rPr>
              <w:t>Рад квалификованог водоинсталатера</w:t>
            </w:r>
          </w:p>
        </w:tc>
        <w:tc>
          <w:tcPr>
            <w:tcW w:w="1134" w:type="dxa"/>
            <w:vAlign w:val="center"/>
          </w:tcPr>
          <w:p w:rsidR="00710D27" w:rsidRPr="001C70B4" w:rsidRDefault="00710D27" w:rsidP="00710D27">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710D27" w:rsidRPr="001C70B4" w:rsidRDefault="00710D27" w:rsidP="00710D27">
            <w:pPr>
              <w:jc w:val="center"/>
              <w:rPr>
                <w:rFonts w:ascii="Times New Roman" w:hAnsi="Times New Roman" w:cs="Times New Roman"/>
                <w:lang w:val="en-US"/>
              </w:rPr>
            </w:pPr>
            <w:r>
              <w:rPr>
                <w:rFonts w:ascii="Times New Roman" w:hAnsi="Times New Roman" w:cs="Times New Roman"/>
                <w:lang w:val="sr-Cyrl-RS"/>
              </w:rPr>
              <w:t>1</w:t>
            </w:r>
            <w:r w:rsidRPr="001C70B4">
              <w:rPr>
                <w:rFonts w:ascii="Times New Roman" w:hAnsi="Times New Roman" w:cs="Times New Roman"/>
                <w:lang w:val="en-US"/>
              </w:rPr>
              <w:t>00</w:t>
            </w:r>
          </w:p>
        </w:tc>
        <w:tc>
          <w:tcPr>
            <w:tcW w:w="1275" w:type="dxa"/>
          </w:tcPr>
          <w:p w:rsidR="00710D27" w:rsidRPr="00924CC9" w:rsidRDefault="00710D27" w:rsidP="00710D27">
            <w:pPr>
              <w:jc w:val="center"/>
              <w:rPr>
                <w:rFonts w:ascii="Times New Roman" w:hAnsi="Times New Roman" w:cs="Times New Roman"/>
              </w:rPr>
            </w:pPr>
          </w:p>
        </w:tc>
        <w:tc>
          <w:tcPr>
            <w:tcW w:w="1134" w:type="dxa"/>
          </w:tcPr>
          <w:p w:rsidR="00710D27" w:rsidRPr="00DA4925" w:rsidRDefault="00710D27" w:rsidP="00710D27">
            <w:pPr>
              <w:jc w:val="center"/>
              <w:rPr>
                <w:rFonts w:ascii="Times New Roman" w:hAnsi="Times New Roman" w:cs="Times New Roman"/>
              </w:rPr>
            </w:pPr>
          </w:p>
        </w:tc>
      </w:tr>
      <w:tr w:rsidR="00710D27" w:rsidRPr="00DA4925" w:rsidTr="00B85F72">
        <w:trPr>
          <w:trHeight w:val="350"/>
        </w:trPr>
        <w:tc>
          <w:tcPr>
            <w:tcW w:w="851" w:type="dxa"/>
            <w:vAlign w:val="center"/>
          </w:tcPr>
          <w:p w:rsidR="00710D27" w:rsidRPr="001C70B4" w:rsidRDefault="00710D27" w:rsidP="00710D27">
            <w:pPr>
              <w:pStyle w:val="ListParagraph"/>
              <w:numPr>
                <w:ilvl w:val="0"/>
                <w:numId w:val="48"/>
              </w:numPr>
              <w:jc w:val="center"/>
              <w:rPr>
                <w:sz w:val="22"/>
                <w:szCs w:val="22"/>
              </w:rPr>
            </w:pPr>
          </w:p>
        </w:tc>
        <w:tc>
          <w:tcPr>
            <w:tcW w:w="4111" w:type="dxa"/>
            <w:vAlign w:val="center"/>
          </w:tcPr>
          <w:p w:rsidR="00710D27" w:rsidRPr="001C70B4" w:rsidRDefault="00710D27" w:rsidP="00710D27">
            <w:pPr>
              <w:rPr>
                <w:rFonts w:ascii="Times New Roman" w:hAnsi="Times New Roman" w:cs="Times New Roman"/>
                <w:b/>
                <w:bCs/>
              </w:rPr>
            </w:pPr>
            <w:r w:rsidRPr="001C70B4">
              <w:rPr>
                <w:rFonts w:ascii="Times New Roman" w:hAnsi="Times New Roman" w:cs="Times New Roman"/>
                <w:b/>
              </w:rPr>
              <w:t>Рад ровокопача – мини багер-скип</w:t>
            </w:r>
          </w:p>
        </w:tc>
        <w:tc>
          <w:tcPr>
            <w:tcW w:w="1134" w:type="dxa"/>
            <w:vAlign w:val="center"/>
          </w:tcPr>
          <w:p w:rsidR="00710D27" w:rsidRPr="001C70B4" w:rsidRDefault="00710D27" w:rsidP="00710D27">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710D27" w:rsidRPr="001C70B4" w:rsidRDefault="00710D27" w:rsidP="00710D27">
            <w:pPr>
              <w:jc w:val="center"/>
              <w:rPr>
                <w:rFonts w:ascii="Times New Roman" w:hAnsi="Times New Roman" w:cs="Times New Roman"/>
                <w:lang w:val="en-US"/>
              </w:rPr>
            </w:pPr>
            <w:r>
              <w:rPr>
                <w:rFonts w:ascii="Times New Roman" w:hAnsi="Times New Roman" w:cs="Times New Roman"/>
                <w:lang w:val="sr-Cyrl-RS"/>
              </w:rPr>
              <w:t>10</w:t>
            </w:r>
            <w:r w:rsidRPr="001C70B4">
              <w:rPr>
                <w:rFonts w:ascii="Times New Roman" w:hAnsi="Times New Roman" w:cs="Times New Roman"/>
                <w:lang w:val="en-US"/>
              </w:rPr>
              <w:t>0</w:t>
            </w:r>
          </w:p>
        </w:tc>
        <w:tc>
          <w:tcPr>
            <w:tcW w:w="1275" w:type="dxa"/>
          </w:tcPr>
          <w:p w:rsidR="00710D27" w:rsidRPr="00924CC9" w:rsidRDefault="00710D27" w:rsidP="00710D27">
            <w:pPr>
              <w:jc w:val="center"/>
              <w:rPr>
                <w:rFonts w:ascii="Times New Roman" w:hAnsi="Times New Roman" w:cs="Times New Roman"/>
              </w:rPr>
            </w:pPr>
          </w:p>
        </w:tc>
        <w:tc>
          <w:tcPr>
            <w:tcW w:w="1134" w:type="dxa"/>
          </w:tcPr>
          <w:p w:rsidR="00710D27" w:rsidRPr="00DA4925" w:rsidRDefault="00710D27" w:rsidP="00710D27">
            <w:pPr>
              <w:jc w:val="center"/>
              <w:rPr>
                <w:rFonts w:ascii="Times New Roman" w:hAnsi="Times New Roman" w:cs="Times New Roman"/>
              </w:rPr>
            </w:pPr>
          </w:p>
        </w:tc>
      </w:tr>
      <w:tr w:rsidR="00710D27" w:rsidRPr="00DA4925" w:rsidTr="00B85F72">
        <w:trPr>
          <w:trHeight w:val="325"/>
        </w:trPr>
        <w:tc>
          <w:tcPr>
            <w:tcW w:w="851" w:type="dxa"/>
            <w:vAlign w:val="center"/>
          </w:tcPr>
          <w:p w:rsidR="00710D27" w:rsidRPr="001C70B4" w:rsidRDefault="00710D27" w:rsidP="00710D27">
            <w:pPr>
              <w:pStyle w:val="ListParagraph"/>
              <w:numPr>
                <w:ilvl w:val="0"/>
                <w:numId w:val="48"/>
              </w:numPr>
              <w:jc w:val="center"/>
              <w:rPr>
                <w:sz w:val="22"/>
                <w:szCs w:val="22"/>
              </w:rPr>
            </w:pPr>
          </w:p>
        </w:tc>
        <w:tc>
          <w:tcPr>
            <w:tcW w:w="4111" w:type="dxa"/>
            <w:vAlign w:val="center"/>
          </w:tcPr>
          <w:p w:rsidR="00710D27" w:rsidRPr="001C70B4" w:rsidRDefault="00710D27" w:rsidP="00710D27">
            <w:pPr>
              <w:rPr>
                <w:rFonts w:ascii="Times New Roman" w:hAnsi="Times New Roman" w:cs="Times New Roman"/>
                <w:b/>
                <w:bCs/>
                <w:lang w:val="sr-Cyrl-RS"/>
              </w:rPr>
            </w:pPr>
            <w:r w:rsidRPr="001C70B4">
              <w:rPr>
                <w:rFonts w:ascii="Times New Roman" w:hAnsi="Times New Roman" w:cs="Times New Roman"/>
                <w:b/>
              </w:rPr>
              <w:t>Излазак на лице места са камионом</w:t>
            </w:r>
            <w:r w:rsidRPr="001C70B4">
              <w:rPr>
                <w:rFonts w:ascii="Times New Roman" w:hAnsi="Times New Roman" w:cs="Times New Roman"/>
                <w:b/>
                <w:lang w:val="sr-Cyrl-RS"/>
              </w:rPr>
              <w:t>- цистерном</w:t>
            </w:r>
            <w:r w:rsidRPr="001C70B4">
              <w:rPr>
                <w:rFonts w:ascii="Times New Roman" w:hAnsi="Times New Roman" w:cs="Times New Roman"/>
                <w:b/>
              </w:rPr>
              <w:t xml:space="preserve"> и рад камиона цистерне</w:t>
            </w:r>
            <w:r w:rsidRPr="001C70B4">
              <w:rPr>
                <w:rFonts w:ascii="Times New Roman" w:hAnsi="Times New Roman" w:cs="Times New Roman"/>
                <w:b/>
                <w:lang w:val="sr-Cyrl-RS"/>
              </w:rPr>
              <w:t xml:space="preserve"> (цистерне)</w:t>
            </w:r>
          </w:p>
        </w:tc>
        <w:tc>
          <w:tcPr>
            <w:tcW w:w="1134" w:type="dxa"/>
            <w:vAlign w:val="center"/>
          </w:tcPr>
          <w:p w:rsidR="00710D27" w:rsidRPr="001C70B4" w:rsidRDefault="00710D27" w:rsidP="00710D27">
            <w:pPr>
              <w:jc w:val="center"/>
              <w:rPr>
                <w:rFonts w:ascii="Times New Roman" w:hAnsi="Times New Roman" w:cs="Times New Roman"/>
              </w:rPr>
            </w:pPr>
            <w:r w:rsidRPr="001C70B4">
              <w:rPr>
                <w:rFonts w:ascii="Times New Roman" w:hAnsi="Times New Roman" w:cs="Times New Roman"/>
              </w:rPr>
              <w:t>Сат</w:t>
            </w:r>
          </w:p>
        </w:tc>
        <w:tc>
          <w:tcPr>
            <w:tcW w:w="1134" w:type="dxa"/>
            <w:vAlign w:val="center"/>
          </w:tcPr>
          <w:p w:rsidR="00710D27" w:rsidRPr="001C70B4" w:rsidRDefault="00710D27" w:rsidP="00710D27">
            <w:pPr>
              <w:jc w:val="center"/>
              <w:rPr>
                <w:rFonts w:ascii="Times New Roman" w:hAnsi="Times New Roman" w:cs="Times New Roman"/>
                <w:lang w:val="en-US"/>
              </w:rPr>
            </w:pPr>
            <w:r>
              <w:rPr>
                <w:rFonts w:ascii="Times New Roman" w:hAnsi="Times New Roman" w:cs="Times New Roman"/>
                <w:lang w:val="sr-Cyrl-RS"/>
              </w:rPr>
              <w:t>4</w:t>
            </w:r>
            <w:r w:rsidRPr="001C70B4">
              <w:rPr>
                <w:rFonts w:ascii="Times New Roman" w:hAnsi="Times New Roman" w:cs="Times New Roman"/>
                <w:lang w:val="en-US"/>
              </w:rPr>
              <w:t>0</w:t>
            </w:r>
          </w:p>
        </w:tc>
        <w:tc>
          <w:tcPr>
            <w:tcW w:w="1275" w:type="dxa"/>
          </w:tcPr>
          <w:p w:rsidR="00710D27" w:rsidRPr="00924CC9" w:rsidRDefault="00710D27" w:rsidP="00710D27">
            <w:pPr>
              <w:jc w:val="center"/>
              <w:rPr>
                <w:rFonts w:ascii="Times New Roman" w:hAnsi="Times New Roman" w:cs="Times New Roman"/>
              </w:rPr>
            </w:pPr>
          </w:p>
        </w:tc>
        <w:tc>
          <w:tcPr>
            <w:tcW w:w="1134" w:type="dxa"/>
          </w:tcPr>
          <w:p w:rsidR="00710D27" w:rsidRPr="00DA4925" w:rsidRDefault="00710D27" w:rsidP="00710D27">
            <w:pPr>
              <w:jc w:val="center"/>
              <w:rPr>
                <w:rFonts w:ascii="Times New Roman" w:hAnsi="Times New Roman" w:cs="Times New Roman"/>
              </w:rPr>
            </w:pPr>
          </w:p>
        </w:tc>
      </w:tr>
      <w:tr w:rsidR="00710D27" w:rsidRPr="00DA4925" w:rsidTr="00B85F72">
        <w:trPr>
          <w:trHeight w:val="325"/>
        </w:trPr>
        <w:tc>
          <w:tcPr>
            <w:tcW w:w="851" w:type="dxa"/>
            <w:tcBorders>
              <w:top w:val="nil"/>
              <w:left w:val="single" w:sz="4" w:space="0" w:color="auto"/>
              <w:bottom w:val="single" w:sz="4" w:space="0" w:color="auto"/>
              <w:right w:val="nil"/>
            </w:tcBorders>
            <w:vAlign w:val="center"/>
          </w:tcPr>
          <w:p w:rsidR="00710D27" w:rsidRPr="001C70B4" w:rsidRDefault="00710D27" w:rsidP="00710D27">
            <w:pPr>
              <w:pStyle w:val="ListParagraph"/>
              <w:numPr>
                <w:ilvl w:val="0"/>
                <w:numId w:val="48"/>
              </w:numPr>
              <w:jc w:val="center"/>
              <w:rPr>
                <w:sz w:val="22"/>
                <w:szCs w:val="22"/>
              </w:rPr>
            </w:pPr>
          </w:p>
        </w:tc>
        <w:tc>
          <w:tcPr>
            <w:tcW w:w="4111" w:type="dxa"/>
            <w:tcBorders>
              <w:top w:val="nil"/>
              <w:left w:val="single" w:sz="4" w:space="0" w:color="auto"/>
              <w:bottom w:val="single" w:sz="4" w:space="0" w:color="auto"/>
              <w:right w:val="nil"/>
            </w:tcBorders>
            <w:vAlign w:val="center"/>
          </w:tcPr>
          <w:p w:rsidR="00710D27" w:rsidRPr="001C70B4" w:rsidRDefault="00710D27" w:rsidP="00710D27">
            <w:pPr>
              <w:rPr>
                <w:rFonts w:ascii="Times New Roman" w:hAnsi="Times New Roman" w:cs="Times New Roman"/>
                <w:b/>
              </w:rPr>
            </w:pPr>
            <w:r w:rsidRPr="001C70B4">
              <w:rPr>
                <w:rFonts w:ascii="Times New Roman" w:hAnsi="Times New Roman" w:cs="Times New Roman"/>
                <w:b/>
              </w:rPr>
              <w:t>Замена материјала са довозом вејача и одвозом шута – старог</w:t>
            </w:r>
            <w:r w:rsidRPr="001C70B4">
              <w:rPr>
                <w:rFonts w:ascii="Times New Roman" w:hAnsi="Times New Roman" w:cs="Times New Roman"/>
                <w:b/>
                <w:lang w:val="sr-Cyrl-RS"/>
              </w:rPr>
              <w:t xml:space="preserve"> </w:t>
            </w:r>
            <w:r w:rsidRPr="001C70B4">
              <w:rPr>
                <w:rFonts w:ascii="Times New Roman" w:hAnsi="Times New Roman" w:cs="Times New Roman"/>
                <w:b/>
              </w:rPr>
              <w:t>материјала</w:t>
            </w:r>
          </w:p>
        </w:tc>
        <w:tc>
          <w:tcPr>
            <w:tcW w:w="1134" w:type="dxa"/>
            <w:tcBorders>
              <w:top w:val="nil"/>
              <w:left w:val="single" w:sz="4" w:space="0" w:color="auto"/>
              <w:bottom w:val="single" w:sz="4" w:space="0" w:color="auto"/>
              <w:right w:val="single" w:sz="4" w:space="0" w:color="auto"/>
            </w:tcBorders>
            <w:vAlign w:val="center"/>
          </w:tcPr>
          <w:p w:rsidR="00710D27" w:rsidRPr="001C70B4" w:rsidRDefault="00710D27" w:rsidP="00710D27">
            <w:pPr>
              <w:jc w:val="center"/>
              <w:rPr>
                <w:rFonts w:ascii="Times New Roman" w:hAnsi="Times New Roman" w:cs="Times New Roman"/>
              </w:rPr>
            </w:pPr>
            <w:r w:rsidRPr="001C70B4">
              <w:rPr>
                <w:rFonts w:ascii="Times New Roman" w:hAnsi="Times New Roman" w:cs="Times New Roman"/>
              </w:rPr>
              <w:t>м</w:t>
            </w:r>
            <w:r w:rsidRPr="001C70B4">
              <w:rPr>
                <w:rFonts w:ascii="Times New Roman" w:hAnsi="Times New Roman" w:cs="Times New Roman"/>
                <w:vertAlign w:val="superscript"/>
              </w:rPr>
              <w:t>3</w:t>
            </w:r>
          </w:p>
        </w:tc>
        <w:tc>
          <w:tcPr>
            <w:tcW w:w="1134" w:type="dxa"/>
            <w:tcBorders>
              <w:top w:val="nil"/>
              <w:left w:val="single" w:sz="4" w:space="0" w:color="auto"/>
              <w:bottom w:val="single" w:sz="4" w:space="0" w:color="auto"/>
              <w:right w:val="single" w:sz="4" w:space="0" w:color="auto"/>
            </w:tcBorders>
            <w:vAlign w:val="center"/>
          </w:tcPr>
          <w:p w:rsidR="00710D27" w:rsidRPr="001C70B4" w:rsidRDefault="00710D27" w:rsidP="00710D27">
            <w:pPr>
              <w:jc w:val="center"/>
              <w:rPr>
                <w:rFonts w:ascii="Times New Roman" w:hAnsi="Times New Roman" w:cs="Times New Roman"/>
                <w:lang w:val="en-US"/>
              </w:rPr>
            </w:pPr>
            <w:r>
              <w:rPr>
                <w:rFonts w:ascii="Times New Roman" w:hAnsi="Times New Roman" w:cs="Times New Roman"/>
                <w:lang w:val="sr-Cyrl-RS"/>
              </w:rPr>
              <w:t>10</w:t>
            </w:r>
            <w:r w:rsidRPr="001C70B4">
              <w:rPr>
                <w:rFonts w:ascii="Times New Roman" w:hAnsi="Times New Roman" w:cs="Times New Roman"/>
                <w:lang w:val="en-US"/>
              </w:rPr>
              <w:t>0</w:t>
            </w:r>
          </w:p>
        </w:tc>
        <w:tc>
          <w:tcPr>
            <w:tcW w:w="1275" w:type="dxa"/>
          </w:tcPr>
          <w:p w:rsidR="00710D27" w:rsidRPr="00924CC9" w:rsidRDefault="00710D27" w:rsidP="00710D27">
            <w:pPr>
              <w:jc w:val="center"/>
              <w:rPr>
                <w:rFonts w:ascii="Times New Roman" w:hAnsi="Times New Roman" w:cs="Times New Roman"/>
              </w:rPr>
            </w:pPr>
          </w:p>
        </w:tc>
        <w:tc>
          <w:tcPr>
            <w:tcW w:w="1134" w:type="dxa"/>
          </w:tcPr>
          <w:p w:rsidR="00710D27" w:rsidRPr="00DA4925" w:rsidRDefault="00710D27" w:rsidP="00710D27">
            <w:pPr>
              <w:jc w:val="center"/>
              <w:rPr>
                <w:rFonts w:ascii="Times New Roman" w:hAnsi="Times New Roman" w:cs="Times New Roman"/>
              </w:rPr>
            </w:pPr>
          </w:p>
        </w:tc>
      </w:tr>
      <w:tr w:rsidR="00710D27" w:rsidRPr="00DA4925" w:rsidTr="00B85F72">
        <w:trPr>
          <w:trHeight w:val="521"/>
        </w:trPr>
        <w:tc>
          <w:tcPr>
            <w:tcW w:w="851" w:type="dxa"/>
            <w:tcBorders>
              <w:top w:val="nil"/>
              <w:left w:val="single" w:sz="4" w:space="0" w:color="auto"/>
              <w:bottom w:val="single" w:sz="4" w:space="0" w:color="auto"/>
              <w:right w:val="nil"/>
            </w:tcBorders>
            <w:vAlign w:val="center"/>
          </w:tcPr>
          <w:p w:rsidR="00710D27" w:rsidRPr="001C70B4" w:rsidRDefault="00710D27" w:rsidP="00710D27">
            <w:pPr>
              <w:pStyle w:val="ListParagraph"/>
              <w:numPr>
                <w:ilvl w:val="0"/>
                <w:numId w:val="48"/>
              </w:numPr>
              <w:jc w:val="center"/>
              <w:rPr>
                <w:sz w:val="22"/>
                <w:szCs w:val="22"/>
              </w:rPr>
            </w:pPr>
          </w:p>
        </w:tc>
        <w:tc>
          <w:tcPr>
            <w:tcW w:w="4111" w:type="dxa"/>
            <w:tcBorders>
              <w:top w:val="nil"/>
              <w:left w:val="single" w:sz="4" w:space="0" w:color="auto"/>
              <w:bottom w:val="single" w:sz="4" w:space="0" w:color="auto"/>
              <w:right w:val="nil"/>
            </w:tcBorders>
            <w:vAlign w:val="center"/>
          </w:tcPr>
          <w:p w:rsidR="00710D27" w:rsidRPr="001C70B4" w:rsidRDefault="00710D27" w:rsidP="00710D27">
            <w:pPr>
              <w:rPr>
                <w:rFonts w:ascii="Times New Roman" w:hAnsi="Times New Roman" w:cs="Times New Roman"/>
                <w:b/>
                <w:lang w:val="sr-Cyrl-RS"/>
              </w:rPr>
            </w:pPr>
            <w:r w:rsidRPr="001C70B4">
              <w:rPr>
                <w:rFonts w:ascii="Times New Roman" w:hAnsi="Times New Roman" w:cs="Times New Roman"/>
                <w:b/>
                <w:lang w:val="sr-Cyrl-RS"/>
              </w:rPr>
              <w:t>Сечење асфалта</w:t>
            </w:r>
          </w:p>
        </w:tc>
        <w:tc>
          <w:tcPr>
            <w:tcW w:w="1134" w:type="dxa"/>
            <w:tcBorders>
              <w:top w:val="nil"/>
              <w:left w:val="single" w:sz="4" w:space="0" w:color="auto"/>
              <w:bottom w:val="single" w:sz="4" w:space="0" w:color="auto"/>
              <w:right w:val="single" w:sz="4" w:space="0" w:color="auto"/>
            </w:tcBorders>
            <w:vAlign w:val="center"/>
          </w:tcPr>
          <w:p w:rsidR="00710D27" w:rsidRPr="001C70B4" w:rsidRDefault="00710D27" w:rsidP="00710D27">
            <w:pPr>
              <w:jc w:val="center"/>
              <w:rPr>
                <w:rFonts w:ascii="Times New Roman" w:hAnsi="Times New Roman" w:cs="Times New Roman"/>
                <w:lang w:val="sr-Cyrl-RS"/>
              </w:rPr>
            </w:pPr>
            <w:r w:rsidRPr="001C70B4">
              <w:rPr>
                <w:rFonts w:ascii="Times New Roman" w:hAnsi="Times New Roman" w:cs="Times New Roman"/>
                <w:lang w:val="sr-Cyrl-RS"/>
              </w:rPr>
              <w:t>м</w:t>
            </w:r>
          </w:p>
        </w:tc>
        <w:tc>
          <w:tcPr>
            <w:tcW w:w="1134" w:type="dxa"/>
            <w:tcBorders>
              <w:top w:val="nil"/>
              <w:left w:val="single" w:sz="4" w:space="0" w:color="auto"/>
              <w:bottom w:val="single" w:sz="4" w:space="0" w:color="auto"/>
              <w:right w:val="single" w:sz="4" w:space="0" w:color="auto"/>
            </w:tcBorders>
            <w:vAlign w:val="center"/>
          </w:tcPr>
          <w:p w:rsidR="00710D27" w:rsidRPr="001C70B4" w:rsidRDefault="00710D27" w:rsidP="00710D27">
            <w:pPr>
              <w:jc w:val="center"/>
              <w:rPr>
                <w:rFonts w:ascii="Times New Roman" w:hAnsi="Times New Roman" w:cs="Times New Roman"/>
                <w:lang w:val="sr-Cyrl-RS"/>
              </w:rPr>
            </w:pPr>
            <w:r>
              <w:rPr>
                <w:rFonts w:ascii="Times New Roman" w:hAnsi="Times New Roman" w:cs="Times New Roman"/>
                <w:lang w:val="sr-Cyrl-RS"/>
              </w:rPr>
              <w:t>9</w:t>
            </w:r>
            <w:r w:rsidRPr="001C70B4">
              <w:rPr>
                <w:rFonts w:ascii="Times New Roman" w:hAnsi="Times New Roman" w:cs="Times New Roman"/>
                <w:lang w:val="sr-Cyrl-RS"/>
              </w:rPr>
              <w:t>0</w:t>
            </w:r>
          </w:p>
        </w:tc>
        <w:tc>
          <w:tcPr>
            <w:tcW w:w="1275" w:type="dxa"/>
            <w:tcBorders>
              <w:top w:val="nil"/>
              <w:left w:val="single" w:sz="4" w:space="0" w:color="auto"/>
              <w:bottom w:val="single" w:sz="4" w:space="0" w:color="auto"/>
              <w:right w:val="single" w:sz="4" w:space="0" w:color="auto"/>
            </w:tcBorders>
          </w:tcPr>
          <w:p w:rsidR="00710D27" w:rsidRPr="00924CC9" w:rsidRDefault="00710D27" w:rsidP="00710D27">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710D27" w:rsidRPr="00DA4925" w:rsidRDefault="00710D27" w:rsidP="00710D27">
            <w:pPr>
              <w:jc w:val="center"/>
              <w:rPr>
                <w:rFonts w:ascii="Times New Roman" w:hAnsi="Times New Roman" w:cs="Times New Roman"/>
              </w:rPr>
            </w:pPr>
          </w:p>
        </w:tc>
      </w:tr>
      <w:tr w:rsidR="00710D27" w:rsidRPr="00DA4925" w:rsidTr="008655B4">
        <w:trPr>
          <w:trHeight w:val="521"/>
        </w:trPr>
        <w:tc>
          <w:tcPr>
            <w:tcW w:w="851" w:type="dxa"/>
            <w:tcBorders>
              <w:top w:val="nil"/>
              <w:left w:val="single" w:sz="4" w:space="0" w:color="auto"/>
              <w:bottom w:val="single" w:sz="4" w:space="0" w:color="auto"/>
              <w:right w:val="nil"/>
            </w:tcBorders>
            <w:vAlign w:val="center"/>
          </w:tcPr>
          <w:p w:rsidR="00710D27" w:rsidRPr="001C70B4" w:rsidRDefault="00710D27" w:rsidP="00710D27">
            <w:pPr>
              <w:pStyle w:val="ListParagraph"/>
              <w:numPr>
                <w:ilvl w:val="0"/>
                <w:numId w:val="48"/>
              </w:numPr>
              <w:jc w:val="center"/>
              <w:rPr>
                <w:sz w:val="22"/>
                <w:szCs w:val="22"/>
              </w:rPr>
            </w:pPr>
          </w:p>
        </w:tc>
        <w:tc>
          <w:tcPr>
            <w:tcW w:w="4111" w:type="dxa"/>
            <w:tcBorders>
              <w:top w:val="single" w:sz="4" w:space="0" w:color="auto"/>
              <w:left w:val="single" w:sz="4" w:space="0" w:color="auto"/>
              <w:right w:val="nil"/>
            </w:tcBorders>
            <w:vAlign w:val="center"/>
          </w:tcPr>
          <w:p w:rsidR="00710D27" w:rsidRPr="001C70B4" w:rsidRDefault="00710D27" w:rsidP="00710D27">
            <w:pPr>
              <w:rPr>
                <w:rFonts w:ascii="Times New Roman" w:hAnsi="Times New Roman" w:cs="Times New Roman"/>
                <w:b/>
                <w:lang w:val="sr-Cyrl-RS"/>
              </w:rPr>
            </w:pPr>
            <w:r w:rsidRPr="001C70B4">
              <w:rPr>
                <w:rFonts w:ascii="Times New Roman" w:hAnsi="Times New Roman" w:cs="Times New Roman"/>
                <w:b/>
                <w:lang w:val="sr-Cyrl-RS"/>
              </w:rPr>
              <w:t>Насипање ризлом 0-31 мм и равнање терена где је вршен ископ – повраћај у пређашње стање</w:t>
            </w:r>
          </w:p>
        </w:tc>
        <w:tc>
          <w:tcPr>
            <w:tcW w:w="1134" w:type="dxa"/>
            <w:tcBorders>
              <w:top w:val="single" w:sz="4" w:space="0" w:color="auto"/>
              <w:left w:val="single" w:sz="4" w:space="0" w:color="auto"/>
              <w:right w:val="single" w:sz="4" w:space="0" w:color="auto"/>
            </w:tcBorders>
            <w:vAlign w:val="center"/>
          </w:tcPr>
          <w:p w:rsidR="00710D27" w:rsidRPr="001C70B4" w:rsidRDefault="00710D27" w:rsidP="00710D27">
            <w:pPr>
              <w:jc w:val="center"/>
              <w:rPr>
                <w:rFonts w:ascii="Times New Roman" w:hAnsi="Times New Roman" w:cs="Times New Roman"/>
                <w:lang w:val="sr-Cyrl-RS"/>
              </w:rPr>
            </w:pPr>
            <w:r w:rsidRPr="001C70B4">
              <w:rPr>
                <w:rFonts w:ascii="Times New Roman" w:hAnsi="Times New Roman" w:cs="Times New Roman"/>
                <w:lang w:val="sr-Cyrl-RS"/>
              </w:rPr>
              <w:t>м</w:t>
            </w:r>
            <w:r w:rsidRPr="001C70B4">
              <w:rPr>
                <w:rFonts w:ascii="Times New Roman" w:hAnsi="Times New Roman" w:cs="Times New Roman"/>
                <w:vertAlign w:val="superscript"/>
                <w:lang w:val="sr-Cyrl-RS"/>
              </w:rPr>
              <w:t>2</w:t>
            </w:r>
          </w:p>
        </w:tc>
        <w:tc>
          <w:tcPr>
            <w:tcW w:w="1134" w:type="dxa"/>
            <w:tcBorders>
              <w:top w:val="single" w:sz="4" w:space="0" w:color="auto"/>
              <w:left w:val="single" w:sz="4" w:space="0" w:color="auto"/>
              <w:right w:val="single" w:sz="4" w:space="0" w:color="auto"/>
            </w:tcBorders>
            <w:vAlign w:val="center"/>
          </w:tcPr>
          <w:p w:rsidR="00710D27" w:rsidRPr="001C70B4" w:rsidRDefault="00710D27" w:rsidP="00710D27">
            <w:pPr>
              <w:jc w:val="center"/>
              <w:rPr>
                <w:rFonts w:ascii="Times New Roman" w:hAnsi="Times New Roman" w:cs="Times New Roman"/>
                <w:lang w:val="sr-Cyrl-RS"/>
              </w:rPr>
            </w:pPr>
            <w:r>
              <w:rPr>
                <w:rFonts w:ascii="Times New Roman" w:hAnsi="Times New Roman" w:cs="Times New Roman"/>
                <w:lang w:val="sr-Cyrl-RS"/>
              </w:rPr>
              <w:t>9</w:t>
            </w:r>
            <w:r w:rsidRPr="001C70B4">
              <w:rPr>
                <w:rFonts w:ascii="Times New Roman" w:hAnsi="Times New Roman" w:cs="Times New Roman"/>
                <w:lang w:val="sr-Cyrl-RS"/>
              </w:rPr>
              <w:t>0</w:t>
            </w:r>
          </w:p>
        </w:tc>
        <w:tc>
          <w:tcPr>
            <w:tcW w:w="1275" w:type="dxa"/>
            <w:tcBorders>
              <w:top w:val="nil"/>
              <w:left w:val="single" w:sz="4" w:space="0" w:color="auto"/>
              <w:bottom w:val="single" w:sz="4" w:space="0" w:color="auto"/>
              <w:right w:val="single" w:sz="4" w:space="0" w:color="auto"/>
            </w:tcBorders>
          </w:tcPr>
          <w:p w:rsidR="00710D27" w:rsidRPr="00924CC9" w:rsidRDefault="00710D27" w:rsidP="00710D27">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710D27" w:rsidRPr="00DA4925" w:rsidRDefault="00710D27" w:rsidP="00710D27">
            <w:pPr>
              <w:jc w:val="center"/>
              <w:rPr>
                <w:rFonts w:ascii="Times New Roman" w:hAnsi="Times New Roman" w:cs="Times New Roman"/>
              </w:rPr>
            </w:pPr>
          </w:p>
        </w:tc>
      </w:tr>
      <w:tr w:rsidR="00924CC9" w:rsidRPr="00DA4925" w:rsidTr="00924CC9">
        <w:trPr>
          <w:trHeight w:val="287"/>
        </w:trPr>
        <w:tc>
          <w:tcPr>
            <w:tcW w:w="8505" w:type="dxa"/>
            <w:gridSpan w:val="5"/>
            <w:tcBorders>
              <w:top w:val="single" w:sz="4" w:space="0" w:color="auto"/>
              <w:left w:val="single" w:sz="4" w:space="0" w:color="auto"/>
              <w:bottom w:val="single" w:sz="4" w:space="0" w:color="auto"/>
              <w:right w:val="single" w:sz="4" w:space="0" w:color="auto"/>
            </w:tcBorders>
            <w:vAlign w:val="center"/>
          </w:tcPr>
          <w:p w:rsidR="00924CC9" w:rsidRPr="00924CC9" w:rsidRDefault="00924CC9" w:rsidP="00FC152A">
            <w:pPr>
              <w:jc w:val="right"/>
              <w:rPr>
                <w:rFonts w:ascii="Times New Roman" w:hAnsi="Times New Roman" w:cs="Times New Roman"/>
                <w:b/>
              </w:rPr>
            </w:pPr>
            <w:r w:rsidRPr="00924CC9">
              <w:rPr>
                <w:rFonts w:ascii="Times New Roman" w:hAnsi="Times New Roman" w:cs="Times New Roman"/>
                <w:b/>
                <w:lang w:val="sr-Cyrl-CS"/>
              </w:rPr>
              <w:t>УКУПНО</w:t>
            </w:r>
          </w:p>
        </w:tc>
        <w:tc>
          <w:tcPr>
            <w:tcW w:w="1134" w:type="dxa"/>
            <w:tcBorders>
              <w:top w:val="single" w:sz="4" w:space="0" w:color="auto"/>
              <w:left w:val="single" w:sz="4" w:space="0" w:color="auto"/>
              <w:bottom w:val="single" w:sz="4" w:space="0" w:color="auto"/>
              <w:right w:val="single" w:sz="4" w:space="0" w:color="auto"/>
            </w:tcBorders>
          </w:tcPr>
          <w:p w:rsidR="00924CC9" w:rsidRPr="00DA4925" w:rsidRDefault="00924CC9" w:rsidP="00F82F5E">
            <w:pPr>
              <w:jc w:val="center"/>
              <w:rPr>
                <w:rFonts w:ascii="Times New Roman" w:hAnsi="Times New Roman" w:cs="Times New Roman"/>
              </w:rPr>
            </w:pPr>
          </w:p>
        </w:tc>
      </w:tr>
      <w:tr w:rsidR="00924CC9" w:rsidRPr="00DA4925" w:rsidTr="00924CC9">
        <w:trPr>
          <w:trHeight w:val="170"/>
        </w:trPr>
        <w:tc>
          <w:tcPr>
            <w:tcW w:w="8505" w:type="dxa"/>
            <w:gridSpan w:val="5"/>
            <w:tcBorders>
              <w:top w:val="single" w:sz="4" w:space="0" w:color="auto"/>
              <w:left w:val="single" w:sz="4" w:space="0" w:color="auto"/>
              <w:bottom w:val="single" w:sz="4" w:space="0" w:color="auto"/>
              <w:right w:val="single" w:sz="4" w:space="0" w:color="auto"/>
            </w:tcBorders>
            <w:vAlign w:val="center"/>
          </w:tcPr>
          <w:p w:rsidR="00924CC9" w:rsidRPr="00924CC9" w:rsidRDefault="00924CC9" w:rsidP="00FC152A">
            <w:pPr>
              <w:jc w:val="right"/>
              <w:rPr>
                <w:rFonts w:ascii="Times New Roman" w:hAnsi="Times New Roman" w:cs="Times New Roman"/>
                <w:b/>
              </w:rPr>
            </w:pPr>
            <w:r w:rsidRPr="00924CC9">
              <w:rPr>
                <w:rFonts w:ascii="Times New Roman" w:hAnsi="Times New Roman" w:cs="Times New Roman"/>
                <w:b/>
                <w:lang w:val="sr-Cyrl-CS"/>
              </w:rPr>
              <w:t>ПДВ</w:t>
            </w:r>
          </w:p>
        </w:tc>
        <w:tc>
          <w:tcPr>
            <w:tcW w:w="1134" w:type="dxa"/>
            <w:tcBorders>
              <w:top w:val="single" w:sz="4" w:space="0" w:color="auto"/>
              <w:left w:val="single" w:sz="4" w:space="0" w:color="auto"/>
              <w:bottom w:val="single" w:sz="4" w:space="0" w:color="auto"/>
              <w:right w:val="single" w:sz="4" w:space="0" w:color="auto"/>
            </w:tcBorders>
          </w:tcPr>
          <w:p w:rsidR="00924CC9" w:rsidRPr="00DA4925" w:rsidRDefault="00924CC9" w:rsidP="00F82F5E">
            <w:pPr>
              <w:jc w:val="center"/>
              <w:rPr>
                <w:rFonts w:ascii="Times New Roman" w:hAnsi="Times New Roman" w:cs="Times New Roman"/>
              </w:rPr>
            </w:pPr>
          </w:p>
        </w:tc>
      </w:tr>
      <w:tr w:rsidR="00924CC9" w:rsidRPr="00DA4925" w:rsidTr="00924CC9">
        <w:trPr>
          <w:trHeight w:val="170"/>
        </w:trPr>
        <w:tc>
          <w:tcPr>
            <w:tcW w:w="8505" w:type="dxa"/>
            <w:gridSpan w:val="5"/>
            <w:tcBorders>
              <w:top w:val="single" w:sz="4" w:space="0" w:color="auto"/>
              <w:left w:val="single" w:sz="4" w:space="0" w:color="auto"/>
              <w:right w:val="single" w:sz="4" w:space="0" w:color="auto"/>
            </w:tcBorders>
            <w:vAlign w:val="center"/>
          </w:tcPr>
          <w:p w:rsidR="00924CC9" w:rsidRPr="00924CC9" w:rsidRDefault="00924CC9" w:rsidP="00FC152A">
            <w:pPr>
              <w:jc w:val="right"/>
              <w:rPr>
                <w:rFonts w:ascii="Times New Roman" w:hAnsi="Times New Roman" w:cs="Times New Roman"/>
                <w:b/>
              </w:rPr>
            </w:pPr>
            <w:r w:rsidRPr="00924CC9">
              <w:rPr>
                <w:rFonts w:ascii="Times New Roman" w:hAnsi="Times New Roman" w:cs="Times New Roman"/>
                <w:b/>
                <w:lang w:val="sr-Cyrl-CS"/>
              </w:rPr>
              <w:t>УКУПНА ЦЕНА СА ПДВ</w:t>
            </w:r>
          </w:p>
        </w:tc>
        <w:tc>
          <w:tcPr>
            <w:tcW w:w="1134" w:type="dxa"/>
            <w:tcBorders>
              <w:top w:val="single" w:sz="4" w:space="0" w:color="auto"/>
              <w:left w:val="single" w:sz="4" w:space="0" w:color="auto"/>
              <w:right w:val="single" w:sz="4" w:space="0" w:color="auto"/>
            </w:tcBorders>
          </w:tcPr>
          <w:p w:rsidR="00924CC9" w:rsidRPr="00DA4925" w:rsidRDefault="00924CC9" w:rsidP="00F82F5E">
            <w:pPr>
              <w:jc w:val="center"/>
              <w:rPr>
                <w:rFonts w:ascii="Times New Roman" w:hAnsi="Times New Roman" w:cs="Times New Roman"/>
              </w:rPr>
            </w:pPr>
          </w:p>
        </w:tc>
      </w:tr>
    </w:tbl>
    <w:p w:rsidR="00527394"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Упуство за попуњавање: потребно је да понуђач попуни све ставке овог обрасца</w:t>
      </w:r>
      <w:r>
        <w:rPr>
          <w:rFonts w:ascii="Times New Roman" w:eastAsia="Times New Roman" w:hAnsi="Times New Roman" w:cs="Times New Roman"/>
          <w:bCs/>
          <w:iCs/>
          <w:sz w:val="24"/>
          <w:szCs w:val="24"/>
          <w:lang w:val="sr-Cyrl-CS"/>
        </w:rPr>
        <w:t>.</w:t>
      </w:r>
    </w:p>
    <w:p w:rsidR="00FC152A" w:rsidRPr="006A5973" w:rsidRDefault="00FC152A" w:rsidP="00FC152A">
      <w:pPr>
        <w:pStyle w:val="NoSpacing"/>
        <w:jc w:val="both"/>
        <w:rPr>
          <w:noProof/>
          <w:sz w:val="24"/>
          <w:szCs w:val="24"/>
          <w:lang w:val="sr-Cyrl-CS"/>
        </w:rPr>
      </w:pPr>
      <w:r>
        <w:rPr>
          <w:noProof/>
          <w:sz w:val="24"/>
          <w:szCs w:val="24"/>
          <w:lang w:val="sr-Cyrl-CS"/>
        </w:rPr>
        <w:t xml:space="preserve">Понуђач исказује у обрасцу понуде јединичну цену услуге у коју морају бити урачунати сви зависни трошкови за извршење на објекту по захтеву Наручиоца. Одзив понуђача са којим буде закључен уговор за извршење предметних услуга мора бити на локацији </w:t>
      </w:r>
      <w:r w:rsidR="00722BF4">
        <w:rPr>
          <w:noProof/>
          <w:sz w:val="24"/>
          <w:szCs w:val="24"/>
          <w:lang w:val="sr-Cyrl-CS"/>
        </w:rPr>
        <w:t>по захтеву Наручиоца у року од 3</w:t>
      </w:r>
      <w:r>
        <w:rPr>
          <w:noProof/>
          <w:sz w:val="24"/>
          <w:szCs w:val="24"/>
          <w:lang w:val="sr-Cyrl-CS"/>
        </w:rPr>
        <w:t>0 минута од момента обавештавања од стране овлашћеног лица.</w:t>
      </w: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527394" w:rsidRPr="006A597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6A5973" w:rsidRDefault="00A53DBB"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Pr>
          <w:rFonts w:ascii="Times New Roman" w:eastAsia="Times New Roman" w:hAnsi="Times New Roman" w:cs="Times New Roman"/>
          <w:b/>
          <w:i/>
          <w:iCs/>
          <w:sz w:val="24"/>
          <w:szCs w:val="24"/>
          <w:lang w:val="sr-Cyrl-CS"/>
        </w:rPr>
        <w:t xml:space="preserve">     </w:t>
      </w:r>
      <w:r w:rsidR="009B5FB4">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Датум:                                             М.П.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3536A5" w:rsidRDefault="003536A5"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RS"/>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3)</w:t>
      </w:r>
    </w:p>
    <w:p w:rsidR="003536A5" w:rsidRPr="003536A5" w:rsidRDefault="003536A5" w:rsidP="003536A5">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lang w:eastAsia="en-US"/>
        </w:rPr>
      </w:pPr>
      <w:r w:rsidRPr="003536A5">
        <w:rPr>
          <w:rFonts w:ascii="Times New Roman" w:eastAsia="Times New Roman" w:hAnsi="Times New Roman" w:cs="Times New Roman"/>
          <w:b/>
          <w:bCs/>
          <w:noProof/>
          <w:sz w:val="24"/>
          <w:szCs w:val="24"/>
          <w:lang w:val="sr-Cyrl-RS" w:eastAsia="en-US"/>
        </w:rPr>
        <w:t>ОБРАЗАЦ ТРОШКОВА ПРИПРЕМЕ ПОНУДЕ</w:t>
      </w:r>
    </w:p>
    <w:p w:rsidR="003536A5" w:rsidRPr="003536A5" w:rsidRDefault="003536A5" w:rsidP="003536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3536A5" w:rsidRPr="003536A5" w:rsidRDefault="003536A5" w:rsidP="003536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3536A5" w:rsidRPr="003536A5" w:rsidRDefault="003536A5" w:rsidP="003536A5">
      <w:pPr>
        <w:suppressAutoHyphens/>
        <w:spacing w:after="120" w:line="100" w:lineRule="atLeast"/>
        <w:jc w:val="both"/>
        <w:rPr>
          <w:rFonts w:ascii="Times New Roman" w:eastAsia="Arial Unicode MS" w:hAnsi="Times New Roman" w:cs="Times New Roman"/>
          <w:b/>
          <w:i/>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 xml:space="preserve">У складу са чланом 88. </w:t>
      </w:r>
      <w:r w:rsidRPr="003536A5">
        <w:rPr>
          <w:rFonts w:ascii="Times New Roman" w:eastAsia="Arial Unicode MS" w:hAnsi="Times New Roman" w:cs="Times New Roman"/>
          <w:color w:val="000000"/>
          <w:kern w:val="1"/>
          <w:sz w:val="24"/>
          <w:szCs w:val="24"/>
          <w:lang w:val="sr-Cyrl-CS" w:eastAsia="ar-SA"/>
        </w:rPr>
        <w:t>став 1.</w:t>
      </w:r>
      <w:r w:rsidRPr="003536A5">
        <w:rPr>
          <w:rFonts w:ascii="Times New Roman" w:eastAsia="Arial Unicode MS" w:hAnsi="Times New Roman" w:cs="Times New Roman"/>
          <w:color w:val="000000"/>
          <w:kern w:val="1"/>
          <w:sz w:val="24"/>
          <w:szCs w:val="24"/>
          <w:lang w:val="en-US" w:eastAsia="ar-SA"/>
        </w:rPr>
        <w:t xml:space="preserve"> ЗЈН, понуђач</w:t>
      </w:r>
      <w:r w:rsidRPr="003536A5">
        <w:rPr>
          <w:rFonts w:ascii="Times New Roman" w:eastAsia="Arial Unicode MS" w:hAnsi="Times New Roman" w:cs="Times New Roman"/>
          <w:color w:val="000000"/>
          <w:kern w:val="1"/>
          <w:sz w:val="24"/>
          <w:szCs w:val="24"/>
          <w:lang w:val="sr-Cyrl-RS" w:eastAsia="ar-SA"/>
        </w:rPr>
        <w:t xml:space="preserve"> ____________________ </w:t>
      </w:r>
      <w:r w:rsidRPr="003536A5">
        <w:rPr>
          <w:rFonts w:ascii="Times New Roman" w:eastAsia="Arial Unicode MS" w:hAnsi="Times New Roman" w:cs="Times New Roman"/>
          <w:i/>
          <w:color w:val="000000"/>
          <w:kern w:val="1"/>
          <w:sz w:val="24"/>
          <w:szCs w:val="24"/>
          <w:lang w:val="ru-RU" w:eastAsia="ar-SA"/>
        </w:rPr>
        <w:t>[</w:t>
      </w:r>
      <w:r w:rsidRPr="003536A5">
        <w:rPr>
          <w:rFonts w:ascii="Times New Roman" w:eastAsia="Arial Unicode MS" w:hAnsi="Times New Roman" w:cs="Times New Roman"/>
          <w:i/>
          <w:iCs/>
          <w:color w:val="000000"/>
          <w:kern w:val="1"/>
          <w:sz w:val="24"/>
          <w:szCs w:val="24"/>
          <w:lang w:val="en-US" w:eastAsia="ar-SA"/>
        </w:rPr>
        <w:t xml:space="preserve">навести </w:t>
      </w:r>
      <w:r w:rsidRPr="003536A5">
        <w:rPr>
          <w:rFonts w:ascii="Times New Roman" w:eastAsia="Arial Unicode MS" w:hAnsi="Times New Roman" w:cs="Times New Roman"/>
          <w:i/>
          <w:iCs/>
          <w:color w:val="000000"/>
          <w:kern w:val="1"/>
          <w:sz w:val="24"/>
          <w:szCs w:val="24"/>
          <w:lang w:val="sr-Cyrl-CS" w:eastAsia="ar-SA"/>
        </w:rPr>
        <w:t>назив понуђача</w:t>
      </w:r>
      <w:r w:rsidRPr="003536A5">
        <w:rPr>
          <w:rFonts w:ascii="Times New Roman" w:eastAsia="Arial Unicode MS" w:hAnsi="Times New Roman" w:cs="Times New Roman"/>
          <w:i/>
          <w:iCs/>
          <w:color w:val="000000"/>
          <w:kern w:val="1"/>
          <w:sz w:val="24"/>
          <w:szCs w:val="24"/>
          <w:lang w:val="en-US" w:eastAsia="ar-SA"/>
        </w:rPr>
        <w:t xml:space="preserve">], </w:t>
      </w:r>
      <w:r w:rsidRPr="003536A5">
        <w:rPr>
          <w:rFonts w:ascii="Times New Roman" w:eastAsia="Arial Unicode MS" w:hAnsi="Times New Roman" w:cs="Times New Roman"/>
          <w:color w:val="000000"/>
          <w:kern w:val="1"/>
          <w:sz w:val="24"/>
          <w:szCs w:val="24"/>
          <w:lang w:val="en-US" w:eastAsia="ar-SA"/>
        </w:rPr>
        <w:t>достав</w:t>
      </w:r>
      <w:r w:rsidRPr="003536A5">
        <w:rPr>
          <w:rFonts w:ascii="Times New Roman" w:eastAsia="Arial Unicode MS" w:hAnsi="Times New Roman" w:cs="Times New Roman"/>
          <w:color w:val="000000"/>
          <w:kern w:val="1"/>
          <w:sz w:val="24"/>
          <w:szCs w:val="24"/>
          <w:lang w:val="sr-Cyrl-CS" w:eastAsia="ar-SA"/>
        </w:rPr>
        <w:t xml:space="preserve">ља </w:t>
      </w:r>
      <w:r w:rsidRPr="003536A5">
        <w:rPr>
          <w:rFonts w:ascii="Times New Roman" w:eastAsia="Arial Unicode MS" w:hAnsi="Times New Roman" w:cs="Times New Roman"/>
          <w:color w:val="000000"/>
          <w:kern w:val="1"/>
          <w:sz w:val="24"/>
          <w:szCs w:val="24"/>
          <w:lang w:val="en-US" w:eastAsia="ar-SA"/>
        </w:rPr>
        <w:t xml:space="preserve">укупан износ и структуру трошкова припремања понуде, </w:t>
      </w:r>
      <w:r w:rsidRPr="003536A5">
        <w:rPr>
          <w:rFonts w:ascii="Times New Roman" w:eastAsia="Arial Unicode MS" w:hAnsi="Times New Roman" w:cs="Times New Roman"/>
          <w:color w:val="000000"/>
          <w:kern w:val="1"/>
          <w:sz w:val="24"/>
          <w:szCs w:val="24"/>
          <w:lang w:val="sr-Cyrl-CS" w:eastAsia="ar-SA"/>
        </w:rPr>
        <w:t xml:space="preserve">како следи у </w:t>
      </w:r>
      <w:r w:rsidRPr="003536A5">
        <w:rPr>
          <w:rFonts w:ascii="Times New Roman" w:eastAsia="Arial Unicode MS" w:hAnsi="Times New Roman" w:cs="Times New Roman"/>
          <w:color w:val="000000"/>
          <w:kern w:val="1"/>
          <w:sz w:val="24"/>
          <w:szCs w:val="24"/>
          <w:lang w:val="en-US" w:eastAsia="ar-SA"/>
        </w:rPr>
        <w:t>табели:</w:t>
      </w:r>
    </w:p>
    <w:tbl>
      <w:tblPr>
        <w:tblW w:w="0" w:type="auto"/>
        <w:tblInd w:w="153" w:type="dxa"/>
        <w:tblLayout w:type="fixed"/>
        <w:tblLook w:val="0000" w:firstRow="0" w:lastRow="0" w:firstColumn="0" w:lastColumn="0" w:noHBand="0" w:noVBand="0"/>
      </w:tblPr>
      <w:tblGrid>
        <w:gridCol w:w="5565"/>
        <w:gridCol w:w="3300"/>
      </w:tblGrid>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pacing w:after="0" w:line="100" w:lineRule="atLeast"/>
              <w:jc w:val="center"/>
              <w:rPr>
                <w:rFonts w:ascii="Times New Roman" w:eastAsia="Arial Unicode MS" w:hAnsi="Times New Roman" w:cs="Times New Roman"/>
                <w:b/>
                <w:i/>
                <w:color w:val="000000"/>
                <w:kern w:val="1"/>
                <w:sz w:val="24"/>
                <w:szCs w:val="24"/>
                <w:lang w:val="en-US" w:eastAsia="ar-SA"/>
              </w:rPr>
            </w:pPr>
            <w:r w:rsidRPr="003536A5">
              <w:rPr>
                <w:rFonts w:ascii="Times New Roman" w:eastAsia="Arial Unicode MS" w:hAnsi="Times New Roman" w:cs="Times New Roman"/>
                <w:b/>
                <w:i/>
                <w:color w:val="000000"/>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b/>
                <w:i/>
                <w:color w:val="000000"/>
                <w:kern w:val="1"/>
                <w:sz w:val="24"/>
                <w:szCs w:val="24"/>
                <w:lang w:val="en-US" w:eastAsia="ar-SA"/>
              </w:rPr>
              <w:t>ИЗНОС ТРОШКА У РСД</w:t>
            </w: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3536A5" w:rsidRPr="003536A5" w:rsidTr="00C8421E">
        <w:tc>
          <w:tcPr>
            <w:tcW w:w="5565" w:type="dxa"/>
            <w:tcBorders>
              <w:top w:val="single" w:sz="4" w:space="0" w:color="000000"/>
              <w:left w:val="single" w:sz="4" w:space="0" w:color="000000"/>
              <w:bottom w:val="single" w:sz="4" w:space="0" w:color="000000"/>
            </w:tcBorders>
            <w:shd w:val="clear" w:color="auto" w:fill="auto"/>
          </w:tcPr>
          <w:p w:rsidR="003536A5" w:rsidRPr="003536A5" w:rsidRDefault="003536A5" w:rsidP="003536A5">
            <w:pPr>
              <w:suppressAutoHyphens/>
              <w:snapToGrid w:val="0"/>
              <w:spacing w:after="0" w:line="100" w:lineRule="atLeast"/>
              <w:jc w:val="both"/>
              <w:rPr>
                <w:rFonts w:ascii="Times New Roman" w:eastAsia="Arial Unicode MS" w:hAnsi="Times New Roman" w:cs="Times New Roman"/>
                <w:i/>
                <w:color w:val="000000"/>
                <w:kern w:val="1"/>
                <w:sz w:val="24"/>
                <w:szCs w:val="24"/>
                <w:lang w:val="en-US" w:eastAsia="ar-SA"/>
              </w:rPr>
            </w:pPr>
          </w:p>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3536A5">
              <w:rPr>
                <w:rFonts w:ascii="Times New Roman" w:eastAsia="Arial Unicode MS" w:hAnsi="Times New Roman" w:cs="Times New Roman"/>
                <w:b/>
                <w:i/>
                <w:color w:val="000000"/>
                <w:kern w:val="1"/>
                <w:sz w:val="24"/>
                <w:szCs w:val="24"/>
                <w:lang w:val="en-US" w:eastAsia="ar-SA"/>
              </w:rPr>
              <w:t>УКУПАН ИЗНОС ТРОШКОВА ПРИП</w:t>
            </w:r>
            <w:r w:rsidRPr="003536A5">
              <w:rPr>
                <w:rFonts w:ascii="Times New Roman" w:eastAsia="Arial Unicode MS" w:hAnsi="Times New Roman" w:cs="Times New Roman"/>
                <w:b/>
                <w:i/>
                <w:color w:val="000000"/>
                <w:kern w:val="1"/>
                <w:sz w:val="24"/>
                <w:szCs w:val="24"/>
                <w:lang w:val="sr-Cyrl-RS" w:eastAsia="ar-SA"/>
              </w:rPr>
              <w:t>Р</w:t>
            </w:r>
            <w:r w:rsidRPr="003536A5">
              <w:rPr>
                <w:rFonts w:ascii="Times New Roman" w:eastAsia="Arial Unicode MS" w:hAnsi="Times New Roman" w:cs="Times New Roman"/>
                <w:b/>
                <w:i/>
                <w:color w:val="000000"/>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536A5" w:rsidRPr="003536A5" w:rsidRDefault="003536A5" w:rsidP="003536A5">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3536A5" w:rsidRPr="003536A5" w:rsidRDefault="003536A5" w:rsidP="003536A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3536A5">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36A5" w:rsidRPr="003536A5" w:rsidRDefault="003536A5" w:rsidP="003536A5">
      <w:pPr>
        <w:suppressAutoHyphens/>
        <w:spacing w:after="120" w:line="100" w:lineRule="atLeast"/>
        <w:ind w:firstLine="426"/>
        <w:jc w:val="both"/>
        <w:rPr>
          <w:rFonts w:ascii="Times New Roman" w:eastAsia="Arial Unicode MS" w:hAnsi="Times New Roman" w:cs="Times New Roman"/>
          <w:b/>
          <w:bCs/>
          <w:i/>
          <w:color w:val="000000"/>
          <w:kern w:val="1"/>
          <w:sz w:val="24"/>
          <w:szCs w:val="24"/>
          <w:lang w:val="en-US" w:eastAsia="ar-SA"/>
        </w:rPr>
      </w:pPr>
    </w:p>
    <w:p w:rsidR="003536A5" w:rsidRPr="003536A5" w:rsidRDefault="003536A5" w:rsidP="003536A5">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3536A5">
        <w:rPr>
          <w:rFonts w:ascii="Times New Roman" w:eastAsia="Arial Unicode MS" w:hAnsi="Times New Roman" w:cs="Times New Roman"/>
          <w:b/>
          <w:bCs/>
          <w:i/>
          <w:kern w:val="1"/>
          <w:sz w:val="24"/>
          <w:szCs w:val="24"/>
          <w:lang w:val="en-US" w:eastAsia="ar-SA"/>
        </w:rPr>
        <w:t xml:space="preserve">Напомена: </w:t>
      </w:r>
      <w:r w:rsidRPr="003536A5">
        <w:rPr>
          <w:rFonts w:ascii="Times New Roman" w:eastAsia="Arial Unicode MS" w:hAnsi="Times New Roman" w:cs="Times New Roman"/>
          <w:bCs/>
          <w:i/>
          <w:kern w:val="1"/>
          <w:sz w:val="24"/>
          <w:szCs w:val="24"/>
          <w:lang w:val="en-US" w:eastAsia="ar-SA"/>
        </w:rPr>
        <w:t>достављање овог обрасца није обавезно</w:t>
      </w:r>
      <w:r w:rsidRPr="003536A5">
        <w:rPr>
          <w:rFonts w:ascii="Times New Roman" w:eastAsia="Arial Unicode MS" w:hAnsi="Times New Roman" w:cs="Times New Roman"/>
          <w:bCs/>
          <w:i/>
          <w:kern w:val="1"/>
          <w:sz w:val="24"/>
          <w:szCs w:val="24"/>
          <w:lang w:val="sr-Cyrl-RS" w:eastAsia="ar-SA"/>
        </w:rPr>
        <w:t>.</w:t>
      </w:r>
    </w:p>
    <w:p w:rsidR="003536A5" w:rsidRPr="003536A5" w:rsidRDefault="003536A5" w:rsidP="003536A5">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3536A5" w:rsidRPr="003536A5" w:rsidRDefault="003536A5" w:rsidP="003536A5">
      <w:pPr>
        <w:suppressAutoHyphens/>
        <w:spacing w:after="120" w:line="100" w:lineRule="atLeast"/>
        <w:ind w:firstLine="425"/>
        <w:jc w:val="both"/>
        <w:rPr>
          <w:rFonts w:ascii="Times New Roman" w:eastAsia="Arial Unicode MS" w:hAnsi="Times New Roman" w:cs="Times New Roman"/>
          <w:bCs/>
          <w:color w:val="000000"/>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3536A5" w:rsidRPr="003536A5" w:rsidTr="00C8421E">
        <w:tc>
          <w:tcPr>
            <w:tcW w:w="3080" w:type="dxa"/>
            <w:shd w:val="clear" w:color="auto" w:fill="auto"/>
            <w:vAlign w:val="center"/>
          </w:tcPr>
          <w:p w:rsidR="003536A5" w:rsidRPr="003536A5" w:rsidRDefault="003536A5" w:rsidP="003536A5">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3536A5" w:rsidRPr="003536A5" w:rsidRDefault="003536A5" w:rsidP="003536A5">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М.П.</w:t>
            </w:r>
          </w:p>
        </w:tc>
        <w:tc>
          <w:tcPr>
            <w:tcW w:w="3094" w:type="dxa"/>
            <w:shd w:val="clear" w:color="auto" w:fill="auto"/>
            <w:vAlign w:val="center"/>
          </w:tcPr>
          <w:p w:rsidR="003536A5" w:rsidRPr="003536A5" w:rsidRDefault="003536A5" w:rsidP="003536A5">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3536A5">
              <w:rPr>
                <w:rFonts w:ascii="Times New Roman" w:eastAsia="Arial Unicode MS" w:hAnsi="Times New Roman" w:cs="Times New Roman"/>
                <w:color w:val="000000"/>
                <w:kern w:val="1"/>
                <w:sz w:val="24"/>
                <w:szCs w:val="24"/>
                <w:lang w:val="en-US" w:eastAsia="ar-SA"/>
              </w:rPr>
              <w:t>Потпис понуђача</w:t>
            </w:r>
          </w:p>
        </w:tc>
      </w:tr>
      <w:tr w:rsidR="003536A5" w:rsidRPr="003536A5" w:rsidTr="00C8421E">
        <w:tc>
          <w:tcPr>
            <w:tcW w:w="3080" w:type="dxa"/>
            <w:tcBorders>
              <w:bottom w:val="single" w:sz="4" w:space="0" w:color="000000"/>
            </w:tcBorders>
            <w:shd w:val="clear" w:color="auto" w:fill="auto"/>
          </w:tcPr>
          <w:p w:rsidR="003536A5" w:rsidRPr="003536A5" w:rsidRDefault="003536A5" w:rsidP="003536A5">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3536A5" w:rsidRPr="003536A5" w:rsidRDefault="003536A5" w:rsidP="003536A5">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3536A5" w:rsidRPr="003536A5" w:rsidRDefault="003536A5" w:rsidP="003536A5">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3536A5" w:rsidRPr="003536A5" w:rsidRDefault="003536A5" w:rsidP="003536A5">
      <w:pPr>
        <w:suppressAutoHyphens/>
        <w:spacing w:after="0" w:line="100" w:lineRule="atLeast"/>
        <w:rPr>
          <w:rFonts w:ascii="Times New Roman" w:eastAsia="Arial Unicode MS" w:hAnsi="Times New Roman" w:cs="Times New Roman"/>
          <w:color w:val="000000"/>
          <w:kern w:val="1"/>
          <w:sz w:val="24"/>
          <w:szCs w:val="24"/>
          <w:lang w:val="en-US" w:eastAsia="ar-SA"/>
        </w:rPr>
      </w:pPr>
    </w:p>
    <w:p w:rsidR="00C26623" w:rsidRDefault="00C26623" w:rsidP="00C26623">
      <w:pPr>
        <w:spacing w:line="240" w:lineRule="auto"/>
        <w:rPr>
          <w:rFonts w:ascii="Times New Roman" w:eastAsia="Times New Roman" w:hAnsi="Times New Roman" w:cs="Times New Roman"/>
          <w:b/>
          <w:bCs/>
          <w:i/>
          <w:iCs/>
          <w:lang w:val="sr-Cyrl-RS"/>
        </w:rPr>
      </w:pPr>
    </w:p>
    <w:p w:rsidR="008D4E26" w:rsidRDefault="008D4E26" w:rsidP="00C26623">
      <w:pPr>
        <w:spacing w:line="240" w:lineRule="auto"/>
        <w:rPr>
          <w:rFonts w:ascii="Times New Roman" w:eastAsia="Times New Roman" w:hAnsi="Times New Roman" w:cs="Times New Roman"/>
          <w:b/>
          <w:bCs/>
          <w:i/>
          <w:iCs/>
          <w:lang w:val="sr-Cyrl-RS"/>
        </w:rPr>
      </w:pPr>
    </w:p>
    <w:p w:rsidR="008D4E26" w:rsidRPr="008D4E26" w:rsidRDefault="008D4E26" w:rsidP="00C26623">
      <w:pPr>
        <w:spacing w:line="240" w:lineRule="auto"/>
        <w:rPr>
          <w:rFonts w:ascii="Times New Roman" w:eastAsia="Times New Roman" w:hAnsi="Times New Roman" w:cs="Times New Roman"/>
          <w:b/>
          <w:bCs/>
          <w:i/>
          <w:iCs/>
          <w:lang w:val="sr-Cyrl-R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Default="004E1472" w:rsidP="00C26623">
      <w:pPr>
        <w:spacing w:line="240" w:lineRule="auto"/>
        <w:rPr>
          <w:rFonts w:ascii="Times New Roman" w:eastAsia="Times New Roman" w:hAnsi="Times New Roman" w:cs="Times New Roman"/>
          <w:b/>
          <w:bCs/>
          <w:i/>
          <w:iCs/>
          <w:lang w:val="sr-Cyrl-RS"/>
        </w:rPr>
      </w:pPr>
    </w:p>
    <w:p w:rsidR="00C42593" w:rsidRPr="00C42593" w:rsidRDefault="00C42593" w:rsidP="00C26623">
      <w:pPr>
        <w:spacing w:line="240" w:lineRule="auto"/>
        <w:rPr>
          <w:rFonts w:ascii="Times New Roman" w:eastAsia="Times New Roman" w:hAnsi="Times New Roman" w:cs="Times New Roman"/>
          <w:b/>
          <w:bCs/>
          <w:i/>
          <w:iCs/>
          <w:lang w:val="sr-Cyrl-R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У складу са чланом 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радова-</w:t>
      </w:r>
      <w:r w:rsidR="004E1472" w:rsidRPr="006A5973">
        <w:rPr>
          <w:rFonts w:ascii="Times New Roman" w:eastAsia="Times New Roman" w:hAnsi="Times New Roman" w:cs="Times New Roman"/>
          <w:bCs/>
          <w:lang w:val="sr-Latn-CS"/>
        </w:rPr>
        <w:t xml:space="preserve"> </w:t>
      </w:r>
      <w:r w:rsidR="008D4E26">
        <w:rPr>
          <w:rFonts w:ascii="Times New Roman" w:eastAsia="Times New Roman" w:hAnsi="Times New Roman" w:cs="Times New Roman"/>
          <w:b/>
          <w:bCs/>
          <w:lang w:val="sr-Cyrl-CS"/>
        </w:rPr>
        <w:t>Р</w:t>
      </w:r>
      <w:r w:rsidR="006E7ACA">
        <w:rPr>
          <w:rFonts w:ascii="Times New Roman" w:eastAsia="Times New Roman" w:hAnsi="Times New Roman" w:cs="Times New Roman"/>
          <w:b/>
          <w:bCs/>
          <w:lang w:val="sr-Cyrl-CS"/>
        </w:rPr>
        <w:t>адов</w:t>
      </w:r>
      <w:r w:rsidR="008D4E26">
        <w:rPr>
          <w:rFonts w:ascii="Times New Roman" w:eastAsia="Times New Roman" w:hAnsi="Times New Roman" w:cs="Times New Roman"/>
          <w:b/>
          <w:bCs/>
          <w:lang w:val="sr-Cyrl-CS"/>
        </w:rPr>
        <w:t>и</w:t>
      </w:r>
      <w:r w:rsidR="006E7ACA">
        <w:rPr>
          <w:rFonts w:ascii="Times New Roman" w:eastAsia="Times New Roman" w:hAnsi="Times New Roman" w:cs="Times New Roman"/>
          <w:b/>
          <w:bCs/>
          <w:lang w:val="sr-Cyrl-CS"/>
        </w:rPr>
        <w:t xml:space="preserve"> на одржавању </w:t>
      </w:r>
      <w:r w:rsidR="00FC152A">
        <w:rPr>
          <w:rFonts w:ascii="Times New Roman" w:eastAsia="Times New Roman" w:hAnsi="Times New Roman" w:cs="Times New Roman"/>
          <w:b/>
          <w:bCs/>
          <w:lang w:val="sr-Cyrl-CS"/>
        </w:rPr>
        <w:t>водоводне</w:t>
      </w:r>
      <w:r w:rsidR="006E7ACA">
        <w:rPr>
          <w:rFonts w:ascii="Times New Roman" w:eastAsia="Times New Roman" w:hAnsi="Times New Roman" w:cs="Times New Roman"/>
          <w:b/>
          <w:bCs/>
          <w:lang w:val="sr-Cyrl-CS"/>
        </w:rPr>
        <w:t xml:space="preserve"> мреже</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8D4E26">
        <w:rPr>
          <w:rFonts w:ascii="Times New Roman" w:eastAsia="Times New Roman" w:hAnsi="Times New Roman" w:cs="Times New Roman"/>
          <w:b/>
          <w:lang w:val="sr-Cyrl-CS"/>
        </w:rPr>
        <w:t>5</w:t>
      </w:r>
      <w:r w:rsidR="00710D27">
        <w:rPr>
          <w:rFonts w:ascii="Times New Roman" w:eastAsia="Times New Roman" w:hAnsi="Times New Roman" w:cs="Times New Roman"/>
          <w:b/>
          <w:lang w:val="sr-Cyrl-CS"/>
        </w:rPr>
        <w:t>-1</w:t>
      </w:r>
      <w:r w:rsidRPr="006A5973">
        <w:rPr>
          <w:rFonts w:ascii="Times New Roman" w:eastAsia="Times New Roman" w:hAnsi="Times New Roman" w:cs="Times New Roman"/>
          <w:b/>
        </w:rPr>
        <w:t>/201</w:t>
      </w:r>
      <w:r w:rsidR="008D4E26">
        <w:rPr>
          <w:rFonts w:ascii="Times New Roman" w:eastAsia="Times New Roman" w:hAnsi="Times New Roman" w:cs="Times New Roman"/>
          <w:b/>
          <w:lang w:val="sr-Cyrl-CS"/>
        </w:rPr>
        <w:t>8</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8D4E26" w:rsidRPr="008D4E26" w:rsidRDefault="008D4E26" w:rsidP="008D4E26">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val="en-US" w:eastAsia="ar-SA"/>
        </w:rPr>
      </w:pPr>
      <w:r w:rsidRPr="008D4E26">
        <w:rPr>
          <w:rFonts w:ascii="Times New Roman" w:eastAsia="Arial Unicode MS" w:hAnsi="Times New Roman" w:cs="Times New Roman"/>
          <w:b/>
          <w:bCs/>
          <w:i/>
          <w:iCs/>
          <w:kern w:val="1"/>
          <w:sz w:val="24"/>
          <w:szCs w:val="24"/>
          <w:lang w:val="en-US" w:eastAsia="ar-SA"/>
        </w:rPr>
        <w:t xml:space="preserve">Напомена: </w:t>
      </w:r>
      <w:r w:rsidRPr="008D4E26">
        <w:rPr>
          <w:rFonts w:ascii="Times New Roman" w:eastAsia="Arial Unicode MS" w:hAnsi="Times New Roman" w:cs="Times New Roman"/>
          <w:bCs/>
          <w:i/>
          <w:iCs/>
          <w:kern w:val="1"/>
          <w:sz w:val="24"/>
          <w:szCs w:val="24"/>
          <w:lang w:val="sr-Cyrl-RS" w:eastAsia="ar-SA"/>
        </w:rPr>
        <w:t>у</w:t>
      </w:r>
      <w:r w:rsidRPr="008D4E26">
        <w:rPr>
          <w:rFonts w:ascii="Times New Roman" w:eastAsia="Arial Unicode MS" w:hAnsi="Times New Roman" w:cs="Times New Roman"/>
          <w:bCs/>
          <w:i/>
          <w:iCs/>
          <w:kern w:val="1"/>
          <w:sz w:val="24"/>
          <w:szCs w:val="24"/>
          <w:lang w:val="en-U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D4E26">
        <w:rPr>
          <w:rFonts w:ascii="Times New Roman" w:eastAsia="Arial Unicode MS" w:hAnsi="Times New Roman" w:cs="Times New Roman"/>
          <w:bCs/>
          <w:i/>
          <w:iCs/>
          <w:kern w:val="1"/>
          <w:sz w:val="24"/>
          <w:szCs w:val="24"/>
          <w:lang w:val="sr-Cyrl-RS" w:eastAsia="ar-SA"/>
        </w:rPr>
        <w:t xml:space="preserve"> </w:t>
      </w:r>
      <w:r w:rsidRPr="008D4E26">
        <w:rPr>
          <w:rFonts w:ascii="Times New Roman" w:eastAsia="Arial Unicode MS" w:hAnsi="Times New Roman" w:cs="Times New Roman"/>
          <w:bCs/>
          <w:i/>
          <w:iCs/>
          <w:kern w:val="1"/>
          <w:sz w:val="24"/>
          <w:szCs w:val="24"/>
          <w:lang w:val="en-U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D4E26">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8D4E26" w:rsidRPr="008D4E26" w:rsidRDefault="008D4E26" w:rsidP="008D4E26">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en-US" w:eastAsia="ar-SA"/>
        </w:rPr>
      </w:pPr>
      <w:r w:rsidRPr="008D4E26">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8D4E26">
        <w:rPr>
          <w:rFonts w:ascii="Times New Roman" w:eastAsia="Arial Unicode MS" w:hAnsi="Times New Roman" w:cs="Times New Roman"/>
          <w:b/>
          <w:bCs/>
          <w:i/>
          <w:iCs/>
          <w:kern w:val="1"/>
          <w:sz w:val="24"/>
          <w:szCs w:val="24"/>
          <w:u w:val="single"/>
          <w:lang w:val="sr-Cyrl-RS" w:eastAsia="ar-SA"/>
        </w:rPr>
        <w:t>,</w:t>
      </w:r>
      <w:r w:rsidRPr="008D4E26">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D4E26">
        <w:rPr>
          <w:rFonts w:ascii="Times New Roman" w:eastAsia="Arial Unicode MS" w:hAnsi="Times New Roman" w:cs="Times New Roman"/>
          <w:bCs/>
          <w:i/>
          <w:iCs/>
          <w:kern w:val="1"/>
          <w:sz w:val="24"/>
          <w:szCs w:val="24"/>
          <w:lang w:val="en-US" w:eastAsia="ar-SA"/>
        </w:rPr>
        <w:t>свак</w:t>
      </w:r>
      <w:r w:rsidRPr="008D4E26">
        <w:rPr>
          <w:rFonts w:ascii="Times New Roman" w:eastAsia="Arial Unicode MS" w:hAnsi="Times New Roman" w:cs="Times New Roman"/>
          <w:bCs/>
          <w:i/>
          <w:iCs/>
          <w:kern w:val="1"/>
          <w:sz w:val="24"/>
          <w:szCs w:val="24"/>
          <w:lang w:val="sr-Cyrl-RS" w:eastAsia="ar-SA"/>
        </w:rPr>
        <w:t xml:space="preserve">ог </w:t>
      </w:r>
      <w:r w:rsidRPr="008D4E26">
        <w:rPr>
          <w:rFonts w:ascii="Times New Roman" w:eastAsia="Arial Unicode MS" w:hAnsi="Times New Roman" w:cs="Times New Roman"/>
          <w:bCs/>
          <w:i/>
          <w:iCs/>
          <w:kern w:val="1"/>
          <w:sz w:val="24"/>
          <w:szCs w:val="24"/>
          <w:lang w:val="en-US" w:eastAsia="ar-SA"/>
        </w:rPr>
        <w:t>понуђач</w:t>
      </w:r>
      <w:r w:rsidRPr="008D4E26">
        <w:rPr>
          <w:rFonts w:ascii="Times New Roman" w:eastAsia="Arial Unicode MS" w:hAnsi="Times New Roman" w:cs="Times New Roman"/>
          <w:bCs/>
          <w:i/>
          <w:iCs/>
          <w:kern w:val="1"/>
          <w:sz w:val="24"/>
          <w:szCs w:val="24"/>
          <w:lang w:val="sr-Cyrl-RS" w:eastAsia="ar-SA"/>
        </w:rPr>
        <w:t>а</w:t>
      </w:r>
      <w:r w:rsidRPr="008D4E26">
        <w:rPr>
          <w:rFonts w:ascii="Times New Roman" w:eastAsia="Arial Unicode MS" w:hAnsi="Times New Roman" w:cs="Times New Roman"/>
          <w:bCs/>
          <w:i/>
          <w:iCs/>
          <w:kern w:val="1"/>
          <w:sz w:val="24"/>
          <w:szCs w:val="24"/>
          <w:lang w:val="en-US" w:eastAsia="ar-SA"/>
        </w:rPr>
        <w:t xml:space="preserve"> из групе понуђача</w:t>
      </w:r>
      <w:r w:rsidRPr="008D4E26">
        <w:rPr>
          <w:rFonts w:ascii="Times New Roman" w:eastAsia="Arial Unicode MS" w:hAnsi="Times New Roman" w:cs="Times New Roman"/>
          <w:bCs/>
          <w:i/>
          <w:iCs/>
          <w:kern w:val="1"/>
          <w:sz w:val="24"/>
          <w:szCs w:val="24"/>
          <w:lang w:val="sr-Cyrl-RS" w:eastAsia="ar-SA"/>
        </w:rPr>
        <w:t xml:space="preserve"> и оверена печатом.</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Default="00C26623" w:rsidP="00C705F6">
      <w:pPr>
        <w:spacing w:after="0" w:line="240" w:lineRule="auto"/>
        <w:jc w:val="center"/>
        <w:rPr>
          <w:rFonts w:ascii="Times New Roman" w:eastAsia="Times New Roman" w:hAnsi="Times New Roman" w:cs="Times New Roman"/>
          <w:lang w:val="sr-Cyrl-CS"/>
        </w:rPr>
      </w:pPr>
    </w:p>
    <w:p w:rsidR="009573C3" w:rsidRDefault="009573C3" w:rsidP="00C705F6">
      <w:pPr>
        <w:spacing w:after="0" w:line="240" w:lineRule="auto"/>
        <w:jc w:val="center"/>
        <w:rPr>
          <w:rFonts w:ascii="Times New Roman" w:eastAsia="Times New Roman" w:hAnsi="Times New Roman" w:cs="Times New Roman"/>
          <w:lang w:val="sr-Cyrl-CS"/>
        </w:rPr>
      </w:pPr>
    </w:p>
    <w:p w:rsidR="009573C3" w:rsidRDefault="009573C3" w:rsidP="00C705F6">
      <w:pPr>
        <w:spacing w:after="0" w:line="240" w:lineRule="auto"/>
        <w:jc w:val="center"/>
        <w:rPr>
          <w:rFonts w:ascii="Times New Roman" w:eastAsia="Times New Roman" w:hAnsi="Times New Roman" w:cs="Times New Roman"/>
          <w:lang w:val="sr-Cyrl-CS"/>
        </w:rPr>
      </w:pPr>
    </w:p>
    <w:p w:rsidR="00C26623" w:rsidRPr="006A5973" w:rsidRDefault="00C26623"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радова -</w:t>
      </w:r>
      <w:r w:rsidR="007E153D" w:rsidRPr="007E153D">
        <w:rPr>
          <w:rFonts w:ascii="Times New Roman" w:eastAsia="Times New Roman" w:hAnsi="Times New Roman" w:cs="Times New Roman"/>
          <w:b/>
          <w:bCs/>
          <w:lang w:val="sr-Cyrl-CS"/>
        </w:rPr>
        <w:t xml:space="preserve"> </w:t>
      </w:r>
      <w:r w:rsidR="008D4E26">
        <w:rPr>
          <w:rFonts w:ascii="Times New Roman" w:eastAsia="Times New Roman" w:hAnsi="Times New Roman" w:cs="Times New Roman"/>
          <w:b/>
          <w:bCs/>
          <w:lang w:val="sr-Cyrl-CS"/>
        </w:rPr>
        <w:t>Р</w:t>
      </w:r>
      <w:r w:rsidR="007E153D">
        <w:rPr>
          <w:rFonts w:ascii="Times New Roman" w:eastAsia="Times New Roman" w:hAnsi="Times New Roman" w:cs="Times New Roman"/>
          <w:b/>
          <w:bCs/>
          <w:lang w:val="sr-Cyrl-CS"/>
        </w:rPr>
        <w:t>адов</w:t>
      </w:r>
      <w:r w:rsidR="008D4E26">
        <w:rPr>
          <w:rFonts w:ascii="Times New Roman" w:eastAsia="Times New Roman" w:hAnsi="Times New Roman" w:cs="Times New Roman"/>
          <w:b/>
          <w:bCs/>
          <w:lang w:val="sr-Cyrl-CS"/>
        </w:rPr>
        <w:t>и</w:t>
      </w:r>
      <w:r w:rsidR="007E153D">
        <w:rPr>
          <w:rFonts w:ascii="Times New Roman" w:eastAsia="Times New Roman" w:hAnsi="Times New Roman" w:cs="Times New Roman"/>
          <w:b/>
          <w:bCs/>
          <w:lang w:val="sr-Cyrl-CS"/>
        </w:rPr>
        <w:t xml:space="preserve"> на одржавању </w:t>
      </w:r>
      <w:r w:rsidR="00BA7711">
        <w:rPr>
          <w:rFonts w:ascii="Times New Roman" w:eastAsia="Times New Roman" w:hAnsi="Times New Roman" w:cs="Times New Roman"/>
          <w:b/>
          <w:bCs/>
          <w:lang w:val="sr-Cyrl-CS"/>
        </w:rPr>
        <w:t>водоводне</w:t>
      </w:r>
      <w:r w:rsidR="007E153D">
        <w:rPr>
          <w:rFonts w:ascii="Times New Roman" w:eastAsia="Times New Roman" w:hAnsi="Times New Roman" w:cs="Times New Roman"/>
          <w:b/>
          <w:bCs/>
          <w:lang w:val="sr-Cyrl-CS"/>
        </w:rPr>
        <w:t xml:space="preserve"> мреже</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8D4E26">
        <w:rPr>
          <w:rFonts w:ascii="Times New Roman" w:eastAsia="Times New Roman" w:hAnsi="Times New Roman" w:cs="Times New Roman"/>
          <w:b/>
          <w:lang w:val="sr-Cyrl-CS"/>
        </w:rPr>
        <w:t>5</w:t>
      </w:r>
      <w:r w:rsidR="00710D27">
        <w:rPr>
          <w:rFonts w:ascii="Times New Roman" w:eastAsia="Times New Roman" w:hAnsi="Times New Roman" w:cs="Times New Roman"/>
          <w:b/>
          <w:lang w:val="sr-Cyrl-CS"/>
        </w:rPr>
        <w:t>-1</w:t>
      </w:r>
      <w:r w:rsidR="007E153D" w:rsidRPr="006A5973">
        <w:rPr>
          <w:rFonts w:ascii="Times New Roman" w:eastAsia="Times New Roman" w:hAnsi="Times New Roman" w:cs="Times New Roman"/>
          <w:b/>
        </w:rPr>
        <w:t>/201</w:t>
      </w:r>
      <w:r w:rsidR="008D4E26">
        <w:rPr>
          <w:rFonts w:ascii="Times New Roman" w:eastAsia="Times New Roman" w:hAnsi="Times New Roman" w:cs="Times New Roman"/>
          <w:b/>
          <w:lang w:val="sr-Cyrl-CS"/>
        </w:rPr>
        <w:t>8</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iCs/>
          <w:sz w:val="24"/>
          <w:szCs w:val="24"/>
          <w:lang w:val="sr-Cyrl-CS"/>
        </w:rPr>
        <w:t>Понуђач је р</w:t>
      </w:r>
      <w:r w:rsidRPr="00301EC5">
        <w:rPr>
          <w:rFonts w:ascii="Times New Roman" w:eastAsia="Times New Roman" w:hAnsi="Times New Roman" w:cs="Times New Roman"/>
          <w:iCs/>
          <w:sz w:val="24"/>
          <w:szCs w:val="24"/>
        </w:rPr>
        <w:t>егистрован код надлежног органа, односно уписан у одговарајући регистар (чл. 75. ст. 1. тач. 1)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bCs/>
          <w:iCs/>
          <w:sz w:val="24"/>
          <w:szCs w:val="24"/>
          <w:lang w:val="sr-Cyrl-CS"/>
        </w:rPr>
      </w:pPr>
      <w:r w:rsidRPr="00301EC5">
        <w:rPr>
          <w:rFonts w:ascii="Times New Roman" w:eastAsia="Times New Roman" w:hAnsi="Times New Roman" w:cs="Times New Roman"/>
          <w:iCs/>
          <w:sz w:val="24"/>
          <w:szCs w:val="24"/>
          <w:lang w:val="sr-Cyrl-CS"/>
        </w:rPr>
        <w:t xml:space="preserve">Понуђач и његов </w:t>
      </w:r>
      <w:r w:rsidRPr="00301EC5">
        <w:rPr>
          <w:rFonts w:ascii="Times New Roman" w:eastAsia="Times New Roman" w:hAnsi="Times New Roman" w:cs="Times New Roman"/>
          <w:iCs/>
          <w:sz w:val="24"/>
          <w:szCs w:val="24"/>
        </w:rPr>
        <w:t xml:space="preserve">законски </w:t>
      </w:r>
      <w:r w:rsidRPr="00301EC5">
        <w:rPr>
          <w:rFonts w:ascii="Times New Roman" w:eastAsia="Times New Roman" w:hAnsi="Times New Roman" w:cs="Times New Roman"/>
          <w:sz w:val="24"/>
          <w:szCs w:val="24"/>
        </w:rPr>
        <w:t>заступник нис</w:t>
      </w:r>
      <w:r w:rsidRPr="00301EC5">
        <w:rPr>
          <w:rFonts w:ascii="Times New Roman" w:eastAsia="Times New Roman" w:hAnsi="Times New Roman" w:cs="Times New Roman"/>
          <w:sz w:val="24"/>
          <w:szCs w:val="24"/>
          <w:lang w:val="sr-Cyrl-CS"/>
        </w:rPr>
        <w:t>у</w:t>
      </w:r>
      <w:r w:rsidRPr="00301EC5">
        <w:rPr>
          <w:rFonts w:ascii="Times New Roman" w:eastAsia="Times New Roman" w:hAnsi="Times New Roman" w:cs="Times New Roman"/>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01EC5">
        <w:rPr>
          <w:rFonts w:ascii="Times New Roman" w:eastAsia="Times New Roman" w:hAnsi="Times New Roman" w:cs="Times New Roman"/>
          <w:sz w:val="24"/>
          <w:szCs w:val="24"/>
          <w:lang w:val="sr-Cyrl-CS"/>
        </w:rPr>
        <w:t>к</w:t>
      </w:r>
      <w:r w:rsidRPr="00301EC5">
        <w:rPr>
          <w:rFonts w:ascii="Times New Roman" w:eastAsia="Times New Roman" w:hAnsi="Times New Roman" w:cs="Times New Roman"/>
          <w:sz w:val="24"/>
          <w:szCs w:val="24"/>
        </w:rPr>
        <w:t>ривично дело преваре</w:t>
      </w:r>
      <w:r w:rsidRPr="00301EC5">
        <w:rPr>
          <w:rFonts w:ascii="Times New Roman" w:eastAsia="Times New Roman" w:hAnsi="Times New Roman" w:cs="Times New Roman"/>
          <w:iCs/>
          <w:sz w:val="24"/>
          <w:szCs w:val="24"/>
        </w:rPr>
        <w:t>(чл. 75. ст. 1. тач. 2) ЗЈН);</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lang w:val="sr-Cyrl-CS"/>
        </w:rPr>
        <w:t>Понуђач је и</w:t>
      </w:r>
      <w:r w:rsidRPr="00301EC5">
        <w:rPr>
          <w:rFonts w:ascii="Times New Roman" w:eastAsia="Times New Roman" w:hAnsi="Times New Roman" w:cs="Times New Roman"/>
          <w:bCs/>
          <w:iCs/>
          <w:sz w:val="24"/>
          <w:szCs w:val="24"/>
        </w:rPr>
        <w:t xml:space="preserve">змирио </w:t>
      </w:r>
      <w:r w:rsidRPr="00301EC5">
        <w:rPr>
          <w:rFonts w:ascii="Times New Roman" w:eastAsia="Times New Roman" w:hAnsi="Times New Roman" w:cs="Times New Roman"/>
          <w:sz w:val="24"/>
          <w:szCs w:val="24"/>
        </w:rPr>
        <w:t>доспеле порезе, доприносе и друге јавне дажбине у складу са прописима Републике Србије (</w:t>
      </w:r>
      <w:r w:rsidRPr="00301EC5">
        <w:rPr>
          <w:rFonts w:ascii="Times New Roman" w:eastAsia="Times New Roman" w:hAnsi="Times New Roman" w:cs="Times New Roman"/>
          <w:i/>
          <w:sz w:val="24"/>
          <w:szCs w:val="24"/>
        </w:rPr>
        <w:t>или стране државе када има седиште на њеној територији)</w:t>
      </w:r>
      <w:r w:rsidRPr="00301EC5">
        <w:rPr>
          <w:rFonts w:ascii="Times New Roman" w:eastAsia="Times New Roman" w:hAnsi="Times New Roman" w:cs="Times New Roman"/>
          <w:iCs/>
          <w:sz w:val="24"/>
          <w:szCs w:val="24"/>
        </w:rPr>
        <w:t xml:space="preserve"> (чл. 75. ст. 1. тач. 4) ЗЈН)</w:t>
      </w:r>
      <w:r w:rsidRPr="00301EC5">
        <w:rPr>
          <w:rFonts w:ascii="Times New Roman" w:eastAsia="Times New Roman" w:hAnsi="Times New Roman" w:cs="Times New Roman"/>
          <w:i/>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sz w:val="24"/>
          <w:szCs w:val="24"/>
          <w:lang w:val="sr-Cyrl-CS"/>
        </w:rPr>
      </w:pPr>
      <w:r w:rsidRPr="00301EC5">
        <w:rPr>
          <w:rFonts w:ascii="Times New Roman" w:eastAsia="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1EC5">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301EC5">
        <w:rPr>
          <w:rFonts w:ascii="Times New Roman" w:eastAsia="Times New Roman" w:hAnsi="Times New Roman" w:cs="Times New Roman"/>
          <w:iCs/>
          <w:sz w:val="24"/>
          <w:szCs w:val="24"/>
        </w:rPr>
        <w:t>(чл. 75. ст. 2. ЗЈН)</w:t>
      </w:r>
      <w:r w:rsidRPr="00301EC5">
        <w:rPr>
          <w:rFonts w:ascii="Times New Roman" w:eastAsia="Times New Roman" w:hAnsi="Times New Roman" w:cs="Times New Roman"/>
          <w:sz w:val="24"/>
          <w:szCs w:val="24"/>
        </w:rPr>
        <w:t>;</w:t>
      </w:r>
    </w:p>
    <w:p w:rsidR="00301EC5" w:rsidRPr="00301EC5" w:rsidRDefault="00301EC5" w:rsidP="00301EC5">
      <w:pPr>
        <w:numPr>
          <w:ilvl w:val="0"/>
          <w:numId w:val="14"/>
        </w:numPr>
        <w:spacing w:after="0" w:line="240" w:lineRule="auto"/>
        <w:jc w:val="both"/>
        <w:rPr>
          <w:rFonts w:ascii="Times New Roman" w:eastAsia="Times New Roman" w:hAnsi="Times New Roman" w:cs="Times New Roman"/>
          <w:iCs/>
          <w:color w:val="000000" w:themeColor="text1"/>
          <w:sz w:val="24"/>
          <w:szCs w:val="24"/>
        </w:rPr>
      </w:pPr>
      <w:r w:rsidRPr="00301EC5">
        <w:rPr>
          <w:rFonts w:ascii="Times New Roman" w:eastAsia="Times New Roman" w:hAnsi="Times New Roman" w:cs="Times New Roman"/>
          <w:iCs/>
          <w:color w:val="000000" w:themeColor="text1"/>
          <w:sz w:val="24"/>
          <w:szCs w:val="24"/>
        </w:rPr>
        <w:t>Понуђач испуњава додатне услове:</w:t>
      </w:r>
    </w:p>
    <w:p w:rsidR="00301EC5" w:rsidRPr="00266E31" w:rsidRDefault="00301EC5" w:rsidP="00301EC5">
      <w:pPr>
        <w:keepNext/>
        <w:numPr>
          <w:ilvl w:val="0"/>
          <w:numId w:val="24"/>
        </w:numPr>
        <w:suppressAutoHyphens/>
        <w:spacing w:after="0" w:line="240" w:lineRule="auto"/>
        <w:ind w:firstLine="360"/>
        <w:jc w:val="both"/>
        <w:outlineLvl w:val="1"/>
        <w:rPr>
          <w:rFonts w:ascii="Times New Roman" w:eastAsia="Times New Roman" w:hAnsi="Times New Roman" w:cs="Times New Roman"/>
          <w:bCs/>
          <w:color w:val="FF0000"/>
          <w:sz w:val="24"/>
          <w:szCs w:val="24"/>
        </w:rPr>
      </w:pPr>
      <w:r w:rsidRPr="00301EC5">
        <w:rPr>
          <w:rFonts w:ascii="Times New Roman" w:hAnsi="Times New Roman" w:cs="Times New Roman"/>
          <w:b/>
          <w:kern w:val="2"/>
          <w:sz w:val="24"/>
          <w:szCs w:val="24"/>
        </w:rPr>
        <w:t>Да располаже довољн</w:t>
      </w:r>
      <w:r>
        <w:rPr>
          <w:rFonts w:ascii="Times New Roman" w:hAnsi="Times New Roman" w:cs="Times New Roman"/>
          <w:b/>
          <w:kern w:val="2"/>
          <w:sz w:val="24"/>
          <w:szCs w:val="24"/>
          <w:lang w:val="sr-Cyrl-CS"/>
        </w:rPr>
        <w:t>о</w:t>
      </w:r>
      <w:r w:rsidRPr="00301EC5">
        <w:rPr>
          <w:rFonts w:ascii="Times New Roman" w:hAnsi="Times New Roman" w:cs="Times New Roman"/>
          <w:b/>
          <w:kern w:val="2"/>
          <w:sz w:val="24"/>
          <w:szCs w:val="24"/>
        </w:rPr>
        <w:t xml:space="preserve">м  </w:t>
      </w:r>
      <w:r w:rsidR="0016114A">
        <w:rPr>
          <w:rFonts w:ascii="Times New Roman" w:hAnsi="Times New Roman" w:cs="Times New Roman"/>
          <w:b/>
          <w:kern w:val="2"/>
          <w:sz w:val="24"/>
          <w:szCs w:val="24"/>
          <w:lang w:val="sr-Cyrl-CS"/>
        </w:rPr>
        <w:t>техничком опремљеношћу</w:t>
      </w:r>
    </w:p>
    <w:p w:rsidR="00266E31" w:rsidRPr="00301EC5" w:rsidRDefault="00266E31" w:rsidP="007E153D">
      <w:pPr>
        <w:spacing w:after="0" w:line="240" w:lineRule="auto"/>
        <w:ind w:firstLine="360"/>
        <w:jc w:val="both"/>
        <w:rPr>
          <w:rFonts w:ascii="Times New Roman" w:eastAsia="Times New Roman" w:hAnsi="Times New Roman" w:cs="Times New Roman"/>
          <w:bCs/>
          <w:color w:val="FF0000"/>
          <w:sz w:val="24"/>
          <w:szCs w:val="24"/>
        </w:rPr>
      </w:pPr>
      <w:r>
        <w:rPr>
          <w:rFonts w:ascii="Times New Roman" w:hAnsi="Times New Roman" w:cs="Times New Roman"/>
          <w:b/>
          <w:kern w:val="2"/>
          <w:sz w:val="24"/>
          <w:szCs w:val="24"/>
          <w:lang w:val="sr-Cyrl-CS"/>
        </w:rPr>
        <w:t>(</w:t>
      </w:r>
      <w:r w:rsidR="007E153D">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7E153D" w:rsidRPr="00EF0FF9">
        <w:rPr>
          <w:rFonts w:ascii="Times New Roman" w:hAnsi="Times New Roman" w:cs="Times New Roman"/>
          <w:lang w:val="sr-Cyrl-CS"/>
        </w:rPr>
        <w:t>машине и опрему</w:t>
      </w:r>
      <w:r w:rsidR="007E153D">
        <w:rPr>
          <w:rFonts w:ascii="Times New Roman" w:hAnsi="Times New Roman" w:cs="Times New Roman"/>
          <w:lang w:val="sr-Cyrl-CS"/>
        </w:rPr>
        <w:t>)</w:t>
      </w:r>
    </w:p>
    <w:p w:rsidR="00266E31" w:rsidRDefault="00BA7711" w:rsidP="00266E31">
      <w:pPr>
        <w:pStyle w:val="ListParagraph"/>
        <w:numPr>
          <w:ilvl w:val="0"/>
          <w:numId w:val="6"/>
        </w:numPr>
        <w:snapToGrid w:val="0"/>
        <w:jc w:val="both"/>
        <w:rPr>
          <w:lang w:val="sr-Cyrl-CS"/>
        </w:rPr>
      </w:pPr>
      <w:r>
        <w:rPr>
          <w:lang w:val="sr-Cyrl-CS"/>
        </w:rPr>
        <w:t>1 мини багер -СКИП</w:t>
      </w:r>
    </w:p>
    <w:p w:rsidR="007E153D" w:rsidRDefault="007E153D" w:rsidP="007E153D">
      <w:pPr>
        <w:pStyle w:val="ListParagraph"/>
        <w:snapToGrid w:val="0"/>
        <w:jc w:val="both"/>
        <w:rPr>
          <w:lang w:val="sr-Cyrl-CS"/>
        </w:rPr>
      </w:pPr>
      <w:r>
        <w:rPr>
          <w:lang w:val="sr-Cyrl-CS"/>
        </w:rPr>
        <w:t>____________________________________________________(број комада и подаци)</w:t>
      </w:r>
    </w:p>
    <w:p w:rsidR="008D4E26" w:rsidRPr="008D4E26" w:rsidRDefault="008D4E26" w:rsidP="008D4E26">
      <w:pPr>
        <w:pStyle w:val="ListParagraph"/>
        <w:numPr>
          <w:ilvl w:val="0"/>
          <w:numId w:val="45"/>
        </w:numPr>
        <w:rPr>
          <w:rFonts w:eastAsia="Arial Unicode MS"/>
          <w:b/>
          <w:spacing w:val="-5"/>
          <w:kern w:val="1"/>
          <w:lang w:val="sr-Cyrl-CS" w:eastAsia="ar-SA"/>
        </w:rPr>
      </w:pPr>
      <w:r w:rsidRPr="008D4E26">
        <w:rPr>
          <w:rFonts w:eastAsia="Arial Unicode MS"/>
          <w:b/>
          <w:spacing w:val="-5"/>
          <w:kern w:val="1"/>
          <w:lang w:val="sr-Cyrl-CS" w:eastAsia="ar-SA"/>
        </w:rPr>
        <w:t>Да располаже кадровским капацитетом</w:t>
      </w:r>
    </w:p>
    <w:p w:rsidR="008D4E26" w:rsidRPr="00774246" w:rsidRDefault="008D4E26" w:rsidP="008D4E26">
      <w:pPr>
        <w:suppressAutoHyphens/>
        <w:spacing w:after="0" w:line="100" w:lineRule="atLeast"/>
        <w:ind w:left="720"/>
        <w:rPr>
          <w:rFonts w:ascii="Times New Roman" w:eastAsia="Arial Unicode MS" w:hAnsi="Times New Roman" w:cs="Times New Roman"/>
          <w:color w:val="000000" w:themeColor="text1"/>
          <w:spacing w:val="-5"/>
          <w:kern w:val="1"/>
          <w:sz w:val="24"/>
          <w:szCs w:val="24"/>
          <w:lang w:val="sr-Cyrl-CS" w:eastAsia="ar-SA"/>
        </w:rPr>
      </w:pPr>
      <w:r w:rsidRPr="00774246">
        <w:rPr>
          <w:rFonts w:ascii="Times New Roman" w:eastAsia="Arial Unicode MS" w:hAnsi="Times New Roman" w:cs="Times New Roman"/>
          <w:color w:val="000000" w:themeColor="text1"/>
          <w:spacing w:val="-5"/>
          <w:kern w:val="1"/>
          <w:sz w:val="24"/>
          <w:szCs w:val="24"/>
          <w:lang w:val="sr-Cyrl-CS" w:eastAsia="ar-SA"/>
        </w:rPr>
        <w:t>Да има у радном односу или по другом основу:</w:t>
      </w:r>
    </w:p>
    <w:p w:rsidR="008D4E26" w:rsidRPr="00774246" w:rsidRDefault="008D4E26" w:rsidP="008D4E2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774246">
        <w:rPr>
          <w:rFonts w:ascii="Times New Roman" w:eastAsia="Arial Unicode MS" w:hAnsi="Times New Roman" w:cs="Times New Roman"/>
          <w:color w:val="000000" w:themeColor="text1"/>
          <w:kern w:val="1"/>
          <w:sz w:val="24"/>
          <w:szCs w:val="24"/>
          <w:lang w:val="en-US" w:eastAsia="ar-SA"/>
        </w:rPr>
        <w:t xml:space="preserve">-најмање једног одговорног извођача радова </w:t>
      </w:r>
      <w:r w:rsidRPr="00774246">
        <w:rPr>
          <w:rFonts w:ascii="Times New Roman" w:eastAsia="Arial Unicode MS" w:hAnsi="Times New Roman" w:cs="Times New Roman"/>
          <w:color w:val="000000" w:themeColor="text1"/>
          <w:kern w:val="1"/>
          <w:sz w:val="24"/>
          <w:szCs w:val="24"/>
          <w:lang w:val="sr-Cyrl-RS" w:eastAsia="ar-SA"/>
        </w:rPr>
        <w:t>грађевинских конструкција и грађевинско занатских радова на  објектима хидроградње са лиценцом 413______________________</w:t>
      </w:r>
      <w:r w:rsidR="00774246" w:rsidRPr="00774246">
        <w:rPr>
          <w:rFonts w:ascii="Times New Roman" w:eastAsia="Arial Unicode MS" w:hAnsi="Times New Roman" w:cs="Times New Roman"/>
          <w:color w:val="000000" w:themeColor="text1"/>
          <w:kern w:val="1"/>
          <w:sz w:val="24"/>
          <w:szCs w:val="24"/>
          <w:lang w:val="sr-Cyrl-RS" w:eastAsia="ar-SA"/>
        </w:rPr>
        <w:t>(уписати број)</w:t>
      </w:r>
      <w:r w:rsidRPr="00774246">
        <w:rPr>
          <w:rFonts w:ascii="Times New Roman" w:eastAsia="Arial Unicode MS" w:hAnsi="Times New Roman" w:cs="Times New Roman"/>
          <w:color w:val="000000" w:themeColor="text1"/>
          <w:kern w:val="1"/>
          <w:sz w:val="24"/>
          <w:szCs w:val="24"/>
          <w:lang w:val="sr-Cyrl-RS" w:eastAsia="ar-SA"/>
        </w:rPr>
        <w:t xml:space="preserve"> или</w:t>
      </w:r>
    </w:p>
    <w:p w:rsidR="008D4E26" w:rsidRPr="00774246" w:rsidRDefault="008D4E26" w:rsidP="008D4E26">
      <w:pPr>
        <w:suppressAutoHyphens/>
        <w:snapToGrid w:val="0"/>
        <w:spacing w:after="0" w:line="100" w:lineRule="atLeast"/>
        <w:rPr>
          <w:rFonts w:ascii="Times New Roman" w:eastAsia="Arial Unicode MS" w:hAnsi="Times New Roman" w:cs="Times New Roman"/>
          <w:color w:val="000000" w:themeColor="text1"/>
          <w:kern w:val="1"/>
          <w:sz w:val="24"/>
          <w:szCs w:val="24"/>
          <w:lang w:val="sr-Cyrl-RS" w:eastAsia="ar-SA"/>
        </w:rPr>
      </w:pPr>
      <w:r w:rsidRPr="00774246">
        <w:rPr>
          <w:rFonts w:ascii="Times New Roman" w:eastAsia="Arial Unicode MS" w:hAnsi="Times New Roman" w:cs="Times New Roman"/>
          <w:color w:val="000000" w:themeColor="text1"/>
          <w:kern w:val="1"/>
          <w:sz w:val="24"/>
          <w:szCs w:val="24"/>
          <w:lang w:val="sr-Cyrl-RS" w:eastAsia="ar-SA"/>
        </w:rPr>
        <w:t xml:space="preserve">-најмање </w:t>
      </w:r>
      <w:r w:rsidRPr="00774246">
        <w:rPr>
          <w:rFonts w:ascii="Times New Roman" w:eastAsia="Arial Unicode MS" w:hAnsi="Times New Roman" w:cs="Times New Roman"/>
          <w:color w:val="000000" w:themeColor="text1"/>
          <w:kern w:val="1"/>
          <w:sz w:val="24"/>
          <w:szCs w:val="24"/>
          <w:lang w:eastAsia="ar-SA"/>
        </w:rPr>
        <w:t>једног одговорног извођача радова</w:t>
      </w:r>
      <w:r w:rsidRPr="00774246">
        <w:rPr>
          <w:rFonts w:ascii="Times New Roman" w:eastAsia="Arial Unicode MS" w:hAnsi="Times New Roman" w:cs="Times New Roman"/>
          <w:color w:val="000000" w:themeColor="text1"/>
          <w:kern w:val="1"/>
          <w:sz w:val="24"/>
          <w:szCs w:val="24"/>
          <w:lang w:val="sr-Cyrl-RS" w:eastAsia="ar-SA"/>
        </w:rPr>
        <w:t xml:space="preserve"> хидротехничких објеката и инсталација водовода и канализације са лиценцом 414_______________</w:t>
      </w:r>
      <w:r w:rsidR="00774246" w:rsidRPr="00774246">
        <w:rPr>
          <w:rFonts w:ascii="Times New Roman" w:eastAsia="Arial Unicode MS" w:hAnsi="Times New Roman" w:cs="Times New Roman"/>
          <w:color w:val="000000" w:themeColor="text1"/>
          <w:kern w:val="1"/>
          <w:sz w:val="24"/>
          <w:szCs w:val="24"/>
          <w:lang w:val="sr-Cyrl-RS" w:eastAsia="ar-SA"/>
        </w:rPr>
        <w:t xml:space="preserve">(уписати број) </w:t>
      </w:r>
      <w:r w:rsidRPr="00774246">
        <w:rPr>
          <w:rFonts w:ascii="Times New Roman" w:eastAsia="Arial Unicode MS" w:hAnsi="Times New Roman" w:cs="Times New Roman"/>
          <w:color w:val="000000" w:themeColor="text1"/>
          <w:kern w:val="1"/>
          <w:sz w:val="24"/>
          <w:szCs w:val="24"/>
          <w:lang w:val="sr-Cyrl-RS" w:eastAsia="ar-SA"/>
        </w:rPr>
        <w:t>или</w:t>
      </w:r>
    </w:p>
    <w:p w:rsidR="008D4E26" w:rsidRPr="00774246" w:rsidRDefault="008D4E26" w:rsidP="008D4E2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r w:rsidRPr="00774246">
        <w:rPr>
          <w:rFonts w:ascii="Times New Roman" w:eastAsia="Arial Unicode MS" w:hAnsi="Times New Roman" w:cs="Times New Roman"/>
          <w:color w:val="000000" w:themeColor="text1"/>
          <w:kern w:val="1"/>
          <w:sz w:val="24"/>
          <w:szCs w:val="24"/>
          <w:lang w:val="sr-Cyrl-RS" w:eastAsia="ar-SA"/>
        </w:rPr>
        <w:t xml:space="preserve">- најмање </w:t>
      </w:r>
      <w:r w:rsidRPr="00774246">
        <w:rPr>
          <w:rFonts w:ascii="Times New Roman" w:eastAsia="Arial Unicode MS" w:hAnsi="Times New Roman" w:cs="Times New Roman"/>
          <w:color w:val="000000" w:themeColor="text1"/>
          <w:kern w:val="1"/>
          <w:sz w:val="24"/>
          <w:szCs w:val="24"/>
          <w:lang w:eastAsia="ar-SA"/>
        </w:rPr>
        <w:t>једног одговорног извођача радова</w:t>
      </w:r>
      <w:r w:rsidRPr="00774246">
        <w:rPr>
          <w:rFonts w:ascii="Times New Roman" w:eastAsia="Arial Unicode MS" w:hAnsi="Times New Roman" w:cs="Times New Roman"/>
          <w:color w:val="000000" w:themeColor="text1"/>
          <w:kern w:val="1"/>
          <w:sz w:val="24"/>
          <w:szCs w:val="24"/>
          <w:lang w:val="sr-Cyrl-RS" w:eastAsia="ar-SA"/>
        </w:rPr>
        <w:t xml:space="preserve"> </w:t>
      </w:r>
      <w:r w:rsidRPr="00774246">
        <w:rPr>
          <w:rFonts w:ascii="Times New Roman" w:hAnsi="Times New Roman" w:cs="Times New Roman"/>
          <w:color w:val="000000" w:themeColor="text1"/>
          <w:lang w:val="sr-Cyrl-CS"/>
        </w:rPr>
        <w:t>–грађевинских конструкција и грађевинско-занатских радова на објектима високоградње, нискоградње и хидроградње са лиценцом 410_________________________________</w:t>
      </w:r>
      <w:r w:rsidR="00774246" w:rsidRPr="00774246">
        <w:rPr>
          <w:rFonts w:ascii="Times New Roman" w:eastAsia="Arial Unicode MS" w:hAnsi="Times New Roman" w:cs="Times New Roman"/>
          <w:color w:val="000000" w:themeColor="text1"/>
          <w:kern w:val="1"/>
          <w:sz w:val="24"/>
          <w:szCs w:val="24"/>
          <w:lang w:val="sr-Cyrl-RS" w:eastAsia="ar-SA"/>
        </w:rPr>
        <w:t>(уписати број)</w:t>
      </w:r>
    </w:p>
    <w:p w:rsidR="007E153D" w:rsidRPr="00EF0FF9" w:rsidRDefault="007E153D"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Место:_____________                                                            Понуђач:</w:t>
      </w:r>
    </w:p>
    <w:p w:rsidR="00301EC5" w:rsidRPr="00301EC5" w:rsidRDefault="00301EC5" w:rsidP="00301EC5">
      <w:pPr>
        <w:spacing w:after="0" w:line="240" w:lineRule="auto"/>
        <w:rPr>
          <w:rFonts w:ascii="Times New Roman" w:eastAsia="Times New Roman" w:hAnsi="Times New Roman" w:cs="Times New Roman"/>
          <w:b/>
          <w:bCs/>
          <w:i/>
          <w:sz w:val="24"/>
          <w:szCs w:val="24"/>
        </w:rPr>
      </w:pPr>
      <w:r w:rsidRPr="00301EC5">
        <w:rPr>
          <w:rFonts w:ascii="Times New Roman" w:eastAsia="Times New Roman" w:hAnsi="Times New Roman" w:cs="Times New Roman"/>
          <w:sz w:val="24"/>
          <w:szCs w:val="24"/>
        </w:rPr>
        <w:t>Датум:_____________                         М.П.                     _____________________</w:t>
      </w: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710D27"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710D27">
        <w:rPr>
          <w:rFonts w:ascii="Times New Roman" w:eastAsia="Times New Roman" w:hAnsi="Times New Roman" w:cs="Times New Roman"/>
          <w:b/>
          <w:bCs/>
          <w:i/>
          <w:sz w:val="20"/>
          <w:szCs w:val="20"/>
        </w:rPr>
        <w:t>Напомена:</w:t>
      </w:r>
      <w:r w:rsidRPr="00710D27">
        <w:rPr>
          <w:rFonts w:ascii="Times New Roman" w:eastAsia="Times New Roman" w:hAnsi="Times New Roman" w:cs="Times New Roman"/>
          <w:b/>
          <w:bCs/>
          <w:i/>
          <w:iCs/>
          <w:sz w:val="20"/>
          <w:szCs w:val="20"/>
          <w:u w:val="single"/>
        </w:rPr>
        <w:t>Уколико понуду подноси група понуђача,</w:t>
      </w:r>
      <w:r w:rsidRPr="00710D27">
        <w:rPr>
          <w:rFonts w:ascii="Times New Roman" w:eastAsia="Times New Roman" w:hAnsi="Times New Roman" w:cs="Times New Roman"/>
          <w:bCs/>
          <w:i/>
          <w:iCs/>
          <w:sz w:val="20"/>
          <w:szCs w:val="20"/>
        </w:rPr>
        <w:t xml:space="preserve">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C26623" w:rsidRPr="006A5973" w:rsidRDefault="00774246"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lastRenderedPageBreak/>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C26623" w:rsidRPr="006A5973" w:rsidRDefault="00C26623" w:rsidP="00C26623">
      <w:pPr>
        <w:spacing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 xml:space="preserve">ОБРАЗАЦ ИЗЈАВЕ ПОДИЗВОЂАЧА  О ИСПУЊЕНОСТИ ОБАВЕЗНИХ </w:t>
      </w:r>
      <w:r w:rsidR="00A52730">
        <w:rPr>
          <w:rFonts w:ascii="Times New Roman" w:eastAsia="Times New Roman" w:hAnsi="Times New Roman" w:cs="Times New Roman"/>
          <w:b/>
          <w:bCs/>
          <w:sz w:val="28"/>
          <w:szCs w:val="28"/>
          <w:lang w:val="sr-Cyrl-CS"/>
        </w:rPr>
        <w:t>и ДОДАТНИХ</w:t>
      </w:r>
      <w:r w:rsidRPr="006A5973">
        <w:rPr>
          <w:rFonts w:ascii="Times New Roman" w:eastAsia="Times New Roman" w:hAnsi="Times New Roman" w:cs="Times New Roman"/>
          <w:b/>
          <w:bCs/>
          <w:sz w:val="28"/>
          <w:szCs w:val="28"/>
        </w:rPr>
        <w:t>УСЛОВА ЗА УЧЕШЋЕ У ПОСТУПКУ ЈАВНЕ НАБАВКЕ -  ЧЛ. 75. ЗЈН</w:t>
      </w:r>
    </w:p>
    <w:p w:rsidR="00C26623" w:rsidRPr="006A5973" w:rsidRDefault="00C26623" w:rsidP="00A52730">
      <w:pPr>
        <w:spacing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sz w:val="20"/>
          <w:szCs w:val="20"/>
        </w:rPr>
        <w:tab/>
      </w:r>
      <w:r w:rsidRPr="006A5973">
        <w:rPr>
          <w:rFonts w:ascii="Times New Roman" w:eastAsia="Times New Roman" w:hAnsi="Times New Roman" w:cs="Times New Roman"/>
        </w:rPr>
        <w:t xml:space="preserve">Под пуном материјалном и кривичном одговорношћу, </w:t>
      </w:r>
      <w:r w:rsidRPr="006A5973">
        <w:rPr>
          <w:rFonts w:ascii="Times New Roman" w:eastAsia="Times New Roman" w:hAnsi="Times New Roman" w:cs="Times New Roman"/>
          <w:lang w:val="sr-Cyrl-CS"/>
        </w:rPr>
        <w:t xml:space="preserve">као заступник подизвођача, </w:t>
      </w:r>
      <w:r w:rsidRPr="006A5973">
        <w:rPr>
          <w:rFonts w:ascii="Times New Roman" w:eastAsia="Times New Roman" w:hAnsi="Times New Roman" w:cs="Times New Roman"/>
        </w:rPr>
        <w:t>дајем следећу</w:t>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26623">
      <w:pPr>
        <w:spacing w:line="240" w:lineRule="auto"/>
        <w:jc w:val="center"/>
        <w:rPr>
          <w:rFonts w:ascii="Times New Roman" w:eastAsia="Times New Roman" w:hAnsi="Times New Roman" w:cs="Times New Roman"/>
          <w:b/>
        </w:rPr>
      </w:pPr>
      <w:r w:rsidRPr="006A5973">
        <w:rPr>
          <w:rFonts w:ascii="Times New Roman" w:eastAsia="Times New Roman" w:hAnsi="Times New Roman" w:cs="Times New Roman"/>
          <w:b/>
        </w:rPr>
        <w:t>И З Ј А В У</w:t>
      </w:r>
    </w:p>
    <w:p w:rsidR="00C26623" w:rsidRPr="006A5973" w:rsidRDefault="00C26623" w:rsidP="00C26623">
      <w:pPr>
        <w:spacing w:line="240" w:lineRule="auto"/>
        <w:ind w:firstLine="708"/>
        <w:jc w:val="both"/>
        <w:rPr>
          <w:rFonts w:ascii="Times New Roman" w:eastAsia="Times New Roman" w:hAnsi="Times New Roman" w:cs="Times New Roman"/>
          <w:iCs/>
          <w:lang w:val="sr-Cyrl-CS"/>
        </w:rPr>
      </w:pPr>
      <w:r w:rsidRPr="006A5973">
        <w:rPr>
          <w:rFonts w:ascii="Times New Roman" w:eastAsia="Times New Roman" w:hAnsi="Times New Roman" w:cs="Times New Roman"/>
          <w:lang w:val="sr-Cyrl-CS"/>
        </w:rPr>
        <w:t>П</w:t>
      </w:r>
      <w:r w:rsidRPr="006A5973">
        <w:rPr>
          <w:rFonts w:ascii="Times New Roman" w:eastAsia="Times New Roman" w:hAnsi="Times New Roman" w:cs="Times New Roman"/>
        </w:rPr>
        <w:t xml:space="preserve">одизвођач </w:t>
      </w:r>
      <w:r w:rsidRPr="006A5973">
        <w:rPr>
          <w:rFonts w:ascii="Times New Roman" w:eastAsia="Times New Roman" w:hAnsi="Times New Roman" w:cs="Times New Roman"/>
          <w:i/>
        </w:rPr>
        <w:t xml:space="preserve"> _____________________________________________</w:t>
      </w:r>
      <w:r w:rsidRPr="006A5973">
        <w:rPr>
          <w:rFonts w:ascii="Times New Roman" w:eastAsia="Times New Roman" w:hAnsi="Times New Roman" w:cs="Times New Roman"/>
          <w:i/>
          <w:iCs/>
        </w:rPr>
        <w:t>[</w:t>
      </w:r>
      <w:r w:rsidRPr="006A5973">
        <w:rPr>
          <w:rFonts w:ascii="Times New Roman" w:eastAsia="Times New Roman" w:hAnsi="Times New Roman" w:cs="Times New Roman"/>
          <w:i/>
        </w:rPr>
        <w:t>навести назив подизвођача</w:t>
      </w:r>
      <w:r w:rsidRPr="006A5973">
        <w:rPr>
          <w:rFonts w:ascii="Times New Roman" w:eastAsia="Times New Roman" w:hAnsi="Times New Roman" w:cs="Times New Roman"/>
          <w:i/>
          <w:iCs/>
        </w:rPr>
        <w:t>]</w:t>
      </w:r>
      <w:r w:rsidR="00774246">
        <w:rPr>
          <w:rFonts w:ascii="Times New Roman" w:eastAsia="Times New Roman" w:hAnsi="Times New Roman" w:cs="Times New Roman"/>
          <w:i/>
          <w:iCs/>
          <w:lang w:val="sr-Cyrl-RS"/>
        </w:rPr>
        <w:t xml:space="preserve"> </w:t>
      </w:r>
      <w:r w:rsidRPr="006A5973">
        <w:rPr>
          <w:rFonts w:ascii="Times New Roman" w:eastAsia="Times New Roman" w:hAnsi="Times New Roman" w:cs="Times New Roman"/>
        </w:rPr>
        <w:t>у поступку јавне набавке</w:t>
      </w:r>
      <w:r w:rsidRPr="006A5973">
        <w:rPr>
          <w:rFonts w:ascii="Times New Roman" w:eastAsia="Times New Roman" w:hAnsi="Times New Roman" w:cs="Times New Roman"/>
          <w:lang w:val="sr-Cyrl-CS"/>
        </w:rPr>
        <w:t xml:space="preserve"> радова-</w:t>
      </w:r>
      <w:r w:rsidR="004E1472" w:rsidRPr="006A5973">
        <w:rPr>
          <w:rFonts w:ascii="Times New Roman" w:eastAsia="Times New Roman" w:hAnsi="Times New Roman" w:cs="Times New Roman"/>
          <w:b/>
          <w:bCs/>
          <w:lang w:val="sr-Cyrl-CS"/>
        </w:rPr>
        <w:t xml:space="preserve"> </w:t>
      </w:r>
      <w:r w:rsidR="00301EC5" w:rsidRPr="006A5973">
        <w:rPr>
          <w:rFonts w:ascii="Times New Roman" w:eastAsia="Times New Roman" w:hAnsi="Times New Roman" w:cs="Times New Roman"/>
          <w:b/>
          <w:bCs/>
          <w:lang w:val="sr-Cyrl-CS"/>
        </w:rPr>
        <w:t xml:space="preserve">Набавка </w:t>
      </w:r>
      <w:r w:rsidR="00301EC5">
        <w:rPr>
          <w:rFonts w:ascii="Times New Roman" w:eastAsia="Times New Roman" w:hAnsi="Times New Roman" w:cs="Times New Roman"/>
          <w:b/>
          <w:bCs/>
          <w:lang w:val="sr-Cyrl-CS"/>
        </w:rPr>
        <w:t xml:space="preserve">радова на одржавању </w:t>
      </w:r>
      <w:r w:rsidR="00BA7711">
        <w:rPr>
          <w:rFonts w:ascii="Times New Roman" w:eastAsia="Times New Roman" w:hAnsi="Times New Roman" w:cs="Times New Roman"/>
          <w:b/>
          <w:bCs/>
          <w:lang w:val="sr-Cyrl-CS"/>
        </w:rPr>
        <w:t>водоводне</w:t>
      </w:r>
      <w:r w:rsidR="00301EC5">
        <w:rPr>
          <w:rFonts w:ascii="Times New Roman" w:eastAsia="Times New Roman" w:hAnsi="Times New Roman" w:cs="Times New Roman"/>
          <w:b/>
          <w:bCs/>
          <w:lang w:val="sr-Cyrl-CS"/>
        </w:rPr>
        <w:t xml:space="preserve"> мреже</w:t>
      </w:r>
      <w:r w:rsidR="00301EC5" w:rsidRPr="006A5973">
        <w:rPr>
          <w:rFonts w:ascii="Times New Roman" w:eastAsia="Times New Roman" w:hAnsi="Times New Roman" w:cs="Times New Roman"/>
          <w:i/>
          <w:iCs/>
        </w:rPr>
        <w:t xml:space="preserve">, </w:t>
      </w:r>
      <w:r w:rsidR="00301EC5" w:rsidRPr="006A5973">
        <w:rPr>
          <w:rFonts w:ascii="Times New Roman" w:eastAsia="Times New Roman" w:hAnsi="Times New Roman" w:cs="Times New Roman"/>
        </w:rPr>
        <w:t>бр</w:t>
      </w:r>
      <w:r w:rsidR="00301EC5" w:rsidRPr="006A5973">
        <w:rPr>
          <w:rFonts w:ascii="Times New Roman" w:eastAsia="Times New Roman" w:hAnsi="Times New Roman" w:cs="Times New Roman"/>
          <w:b/>
        </w:rPr>
        <w:t xml:space="preserve">. </w:t>
      </w:r>
      <w:r w:rsidR="00774246">
        <w:rPr>
          <w:rFonts w:ascii="Times New Roman" w:eastAsia="Times New Roman" w:hAnsi="Times New Roman" w:cs="Times New Roman"/>
          <w:b/>
          <w:lang w:val="sr-Cyrl-CS"/>
        </w:rPr>
        <w:t>5</w:t>
      </w:r>
      <w:r w:rsidR="00710D27">
        <w:rPr>
          <w:rFonts w:ascii="Times New Roman" w:eastAsia="Times New Roman" w:hAnsi="Times New Roman" w:cs="Times New Roman"/>
          <w:b/>
          <w:lang w:val="sr-Cyrl-CS"/>
        </w:rPr>
        <w:t>-1</w:t>
      </w:r>
      <w:r w:rsidR="00301EC5" w:rsidRPr="006A5973">
        <w:rPr>
          <w:rFonts w:ascii="Times New Roman" w:eastAsia="Times New Roman" w:hAnsi="Times New Roman" w:cs="Times New Roman"/>
          <w:b/>
        </w:rPr>
        <w:t>/201</w:t>
      </w:r>
      <w:r w:rsidR="00774246">
        <w:rPr>
          <w:rFonts w:ascii="Times New Roman" w:eastAsia="Times New Roman" w:hAnsi="Times New Roman" w:cs="Times New Roman"/>
          <w:b/>
          <w:lang w:val="sr-Cyrl-CS"/>
        </w:rPr>
        <w:t>8</w:t>
      </w:r>
      <w:r w:rsidRPr="006A5973">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rPr>
        <w:t xml:space="preserve"> и то:</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iCs/>
          <w:color w:val="000000"/>
          <w:kern w:val="1"/>
          <w:sz w:val="24"/>
          <w:szCs w:val="24"/>
          <w:lang w:val="sr-Cyrl-CS" w:eastAsia="ar-SA"/>
        </w:rPr>
        <w:t>Подизвођач је р</w:t>
      </w:r>
      <w:r w:rsidRPr="0004162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041621">
        <w:rPr>
          <w:rFonts w:ascii="Times New Roman" w:eastAsia="Arial Unicode MS" w:hAnsi="Times New Roman" w:cs="Times New Roman"/>
          <w:iCs/>
          <w:color w:val="000000"/>
          <w:kern w:val="1"/>
          <w:sz w:val="24"/>
          <w:szCs w:val="24"/>
          <w:lang w:val="sr-Cyrl-RS" w:eastAsia="ar-SA"/>
        </w:rPr>
        <w:t xml:space="preserve"> (чл. 75. ст. 1. тач. 1) ЗЈН)</w:t>
      </w:r>
      <w:r w:rsidRPr="00041621">
        <w:rPr>
          <w:rFonts w:ascii="Times New Roman" w:eastAsia="Arial Unicode MS" w:hAnsi="Times New Roman" w:cs="Times New Roman"/>
          <w:iCs/>
          <w:color w:val="000000"/>
          <w:kern w:val="1"/>
          <w:sz w:val="24"/>
          <w:szCs w:val="24"/>
          <w:lang w:eastAsia="ar-SA"/>
        </w:rPr>
        <w:t>;</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iCs/>
          <w:color w:val="000000"/>
          <w:kern w:val="1"/>
          <w:sz w:val="24"/>
          <w:szCs w:val="24"/>
          <w:lang w:val="sr-Cyrl-CS" w:eastAsia="ar-SA"/>
        </w:rPr>
        <w:t xml:space="preserve">Подизвођач и његов </w:t>
      </w:r>
      <w:r w:rsidRPr="00041621">
        <w:rPr>
          <w:rFonts w:ascii="Times New Roman" w:eastAsia="Arial Unicode MS" w:hAnsi="Times New Roman" w:cs="Times New Roman"/>
          <w:iCs/>
          <w:color w:val="000000"/>
          <w:kern w:val="1"/>
          <w:sz w:val="24"/>
          <w:szCs w:val="24"/>
          <w:lang w:val="sr-Cyrl-RS" w:eastAsia="ar-SA"/>
        </w:rPr>
        <w:t>закон</w:t>
      </w:r>
      <w:r w:rsidRPr="00041621">
        <w:rPr>
          <w:rFonts w:ascii="Times New Roman" w:eastAsia="Arial Unicode MS" w:hAnsi="Times New Roman" w:cs="Times New Roman"/>
          <w:iCs/>
          <w:color w:val="000000"/>
          <w:kern w:val="1"/>
          <w:sz w:val="24"/>
          <w:szCs w:val="24"/>
          <w:lang w:eastAsia="ar-SA"/>
        </w:rPr>
        <w:t xml:space="preserve">ски </w:t>
      </w:r>
      <w:r w:rsidRPr="00041621">
        <w:rPr>
          <w:rFonts w:ascii="Times New Roman" w:eastAsia="Arial Unicode MS" w:hAnsi="Times New Roman" w:cs="Times New Roman"/>
          <w:color w:val="000000"/>
          <w:kern w:val="1"/>
          <w:sz w:val="24"/>
          <w:szCs w:val="24"/>
          <w:lang w:eastAsia="ar-SA"/>
        </w:rPr>
        <w:t>заступник нис</w:t>
      </w:r>
      <w:r w:rsidRPr="00041621">
        <w:rPr>
          <w:rFonts w:ascii="Times New Roman" w:eastAsia="Arial Unicode MS" w:hAnsi="Times New Roman" w:cs="Times New Roman"/>
          <w:color w:val="000000"/>
          <w:kern w:val="1"/>
          <w:sz w:val="24"/>
          <w:szCs w:val="24"/>
          <w:lang w:val="sr-Cyrl-CS" w:eastAsia="ar-SA"/>
        </w:rPr>
        <w:t>у</w:t>
      </w:r>
      <w:r w:rsidRPr="0004162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041621">
        <w:rPr>
          <w:rFonts w:ascii="Times New Roman" w:eastAsia="Arial Unicode MS" w:hAnsi="Times New Roman" w:cs="Times New Roman"/>
          <w:color w:val="000000"/>
          <w:kern w:val="1"/>
          <w:sz w:val="24"/>
          <w:szCs w:val="24"/>
          <w:lang w:val="sr-Cyrl-RS" w:eastAsia="ar-SA"/>
        </w:rPr>
        <w:t>су</w:t>
      </w:r>
      <w:r w:rsidRPr="00041621">
        <w:rPr>
          <w:rFonts w:ascii="Times New Roman" w:eastAsia="Arial Unicode MS" w:hAnsi="Times New Roman" w:cs="Times New Roman"/>
          <w:color w:val="000000"/>
          <w:kern w:val="1"/>
          <w:sz w:val="24"/>
          <w:szCs w:val="24"/>
          <w:lang w:eastAsia="ar-SA"/>
        </w:rPr>
        <w:t xml:space="preserve"> осуђиван</w:t>
      </w:r>
      <w:r w:rsidRPr="00041621">
        <w:rPr>
          <w:rFonts w:ascii="Times New Roman" w:eastAsia="Arial Unicode MS" w:hAnsi="Times New Roman" w:cs="Times New Roman"/>
          <w:color w:val="000000"/>
          <w:kern w:val="1"/>
          <w:sz w:val="24"/>
          <w:szCs w:val="24"/>
          <w:lang w:val="sr-Cyrl-RS" w:eastAsia="ar-SA"/>
        </w:rPr>
        <w:t>и</w:t>
      </w:r>
      <w:r w:rsidRPr="00041621">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041621">
        <w:rPr>
          <w:rFonts w:ascii="Times New Roman" w:eastAsia="Arial Unicode MS" w:hAnsi="Times New Roman" w:cs="Times New Roman"/>
          <w:color w:val="000000"/>
          <w:kern w:val="1"/>
          <w:sz w:val="24"/>
          <w:szCs w:val="24"/>
          <w:lang w:val="sr-Cyrl-CS" w:eastAsia="ar-SA"/>
        </w:rPr>
        <w:t>к</w:t>
      </w:r>
      <w:r w:rsidRPr="00041621">
        <w:rPr>
          <w:rFonts w:ascii="Times New Roman" w:eastAsia="Arial Unicode MS" w:hAnsi="Times New Roman" w:cs="Times New Roman"/>
          <w:color w:val="000000"/>
          <w:kern w:val="1"/>
          <w:sz w:val="24"/>
          <w:szCs w:val="24"/>
          <w:lang w:eastAsia="ar-SA"/>
        </w:rPr>
        <w:t>ривично дело преваре</w:t>
      </w:r>
      <w:r w:rsidRPr="00041621">
        <w:rPr>
          <w:rFonts w:ascii="Times New Roman" w:eastAsia="Arial Unicode MS" w:hAnsi="Times New Roman" w:cs="Times New Roman"/>
          <w:color w:val="000000"/>
          <w:kern w:val="1"/>
          <w:sz w:val="24"/>
          <w:szCs w:val="24"/>
          <w:lang w:val="sr-Cyrl-RS" w:eastAsia="ar-SA"/>
        </w:rPr>
        <w:t xml:space="preserve"> </w:t>
      </w:r>
      <w:r w:rsidRPr="00041621">
        <w:rPr>
          <w:rFonts w:ascii="Times New Roman" w:eastAsia="Arial Unicode MS" w:hAnsi="Times New Roman" w:cs="Times New Roman"/>
          <w:iCs/>
          <w:color w:val="000000"/>
          <w:kern w:val="1"/>
          <w:sz w:val="24"/>
          <w:szCs w:val="24"/>
          <w:lang w:val="sr-Cyrl-RS" w:eastAsia="ar-SA"/>
        </w:rPr>
        <w:t>(чл. 75. ст. 1. тач. 2) ЗЈН)</w:t>
      </w:r>
      <w:r w:rsidRPr="00041621">
        <w:rPr>
          <w:rFonts w:ascii="Times New Roman" w:eastAsia="Arial Unicode MS" w:hAnsi="Times New Roman" w:cs="Times New Roman"/>
          <w:color w:val="000000"/>
          <w:kern w:val="1"/>
          <w:sz w:val="24"/>
          <w:szCs w:val="24"/>
          <w:lang w:eastAsia="ar-SA"/>
        </w:rPr>
        <w:t>;</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bCs/>
          <w:iCs/>
          <w:color w:val="000000"/>
          <w:kern w:val="1"/>
          <w:sz w:val="24"/>
          <w:szCs w:val="24"/>
          <w:lang w:val="sr-Cyrl-CS" w:eastAsia="ar-SA"/>
        </w:rPr>
        <w:t>Подизвођач је и</w:t>
      </w:r>
      <w:r w:rsidRPr="00041621">
        <w:rPr>
          <w:rFonts w:ascii="Times New Roman" w:eastAsia="Arial Unicode MS" w:hAnsi="Times New Roman" w:cs="Times New Roman"/>
          <w:bCs/>
          <w:iCs/>
          <w:color w:val="000000"/>
          <w:kern w:val="1"/>
          <w:sz w:val="24"/>
          <w:szCs w:val="24"/>
          <w:lang w:eastAsia="ar-SA"/>
        </w:rPr>
        <w:t xml:space="preserve">змирио </w:t>
      </w:r>
      <w:r w:rsidRPr="0004162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04162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041621">
        <w:rPr>
          <w:rFonts w:ascii="Times New Roman" w:eastAsia="Arial Unicode MS" w:hAnsi="Times New Roman" w:cs="Times New Roman"/>
          <w:iCs/>
          <w:color w:val="000000"/>
          <w:kern w:val="1"/>
          <w:sz w:val="24"/>
          <w:szCs w:val="24"/>
          <w:lang w:val="sr-Cyrl-RS" w:eastAsia="ar-SA"/>
        </w:rPr>
        <w:t xml:space="preserve"> (чл. 75. ст. 1. тач. 4) ЗЈН)</w:t>
      </w:r>
      <w:r w:rsidRPr="00041621">
        <w:rPr>
          <w:rFonts w:ascii="Times New Roman" w:eastAsia="Arial Unicode MS" w:hAnsi="Times New Roman" w:cs="Times New Roman"/>
          <w:i/>
          <w:color w:val="000000"/>
          <w:kern w:val="1"/>
          <w:sz w:val="24"/>
          <w:szCs w:val="24"/>
          <w:lang w:eastAsia="ar-SA"/>
        </w:rPr>
        <w:t>;</w:t>
      </w:r>
    </w:p>
    <w:p w:rsidR="00041621" w:rsidRPr="00041621" w:rsidRDefault="00041621" w:rsidP="00041621">
      <w:pPr>
        <w:numPr>
          <w:ilvl w:val="0"/>
          <w:numId w:val="4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041621">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41621">
        <w:rPr>
          <w:rFonts w:ascii="Times New Roman" w:eastAsia="Times New Roman" w:hAnsi="Times New Roman" w:cs="Times New Roman"/>
          <w:color w:val="000000"/>
          <w:kern w:val="1"/>
          <w:sz w:val="24"/>
          <w:szCs w:val="24"/>
        </w:rPr>
        <w:t>и нема забрану обављања делатности која је на снази у време подношења понуде</w:t>
      </w:r>
      <w:r w:rsidRPr="00041621">
        <w:rPr>
          <w:rFonts w:ascii="Times New Roman" w:eastAsia="Times New Roman" w:hAnsi="Times New Roman" w:cs="Times New Roman"/>
          <w:color w:val="000000"/>
          <w:kern w:val="1"/>
          <w:sz w:val="24"/>
          <w:szCs w:val="24"/>
          <w:lang w:val="sr-Cyrl-RS"/>
        </w:rPr>
        <w:t xml:space="preserve"> за предметну јавну набавку </w:t>
      </w:r>
      <w:r w:rsidRPr="00041621">
        <w:rPr>
          <w:rFonts w:ascii="Times New Roman" w:eastAsia="Arial Unicode MS" w:hAnsi="Times New Roman" w:cs="Times New Roman"/>
          <w:iCs/>
          <w:color w:val="000000"/>
          <w:kern w:val="1"/>
          <w:sz w:val="24"/>
          <w:szCs w:val="24"/>
          <w:lang w:val="sr-Cyrl-RS" w:eastAsia="ar-SA"/>
        </w:rPr>
        <w:t>(чл. 75. ст. 2. ЗЈН)</w:t>
      </w:r>
      <w:r w:rsidRPr="00041621">
        <w:rPr>
          <w:rFonts w:ascii="Times New Roman" w:eastAsia="Arial Unicode MS" w:hAnsi="Times New Roman" w:cs="Times New Roman"/>
          <w:i/>
          <w:color w:val="000000"/>
          <w:kern w:val="1"/>
          <w:sz w:val="24"/>
          <w:szCs w:val="24"/>
          <w:lang w:val="sr-Cyrl-RS" w:eastAsia="ar-SA"/>
        </w:rPr>
        <w:t>.</w:t>
      </w:r>
    </w:p>
    <w:p w:rsidR="00C26623" w:rsidRPr="006A5973" w:rsidRDefault="00C26623" w:rsidP="00C26623">
      <w:pPr>
        <w:spacing w:line="240" w:lineRule="auto"/>
        <w:ind w:left="1080"/>
        <w:contextualSpacing/>
        <w:jc w:val="both"/>
        <w:rPr>
          <w:rFonts w:ascii="Times New Roman" w:eastAsia="Times New Roman" w:hAnsi="Times New Roman" w:cs="Times New Roman"/>
          <w:iCs/>
          <w:lang w:val="sr-Cyrl-CS"/>
        </w:rPr>
      </w:pPr>
    </w:p>
    <w:p w:rsidR="00C26623" w:rsidRPr="006A5973" w:rsidRDefault="00C26623" w:rsidP="00C26623">
      <w:pPr>
        <w:spacing w:line="480" w:lineRule="auto"/>
        <w:rPr>
          <w:rFonts w:ascii="Times New Roman" w:eastAsia="Times New Roman" w:hAnsi="Times New Roman" w:cs="Times New Roman"/>
        </w:rPr>
      </w:pPr>
      <w:r w:rsidRPr="006A5973">
        <w:rPr>
          <w:rFonts w:ascii="Times New Roman" w:eastAsia="Times New Roman" w:hAnsi="Times New Roman" w:cs="Times New Roman"/>
        </w:rPr>
        <w:t>Место:_____________                                                            Подизвођач:</w:t>
      </w:r>
    </w:p>
    <w:p w:rsidR="00C26623" w:rsidRPr="006A5973" w:rsidRDefault="00C26623" w:rsidP="00A52730">
      <w:pPr>
        <w:spacing w:line="480" w:lineRule="auto"/>
        <w:rPr>
          <w:rFonts w:ascii="Times New Roman" w:eastAsia="Times New Roman" w:hAnsi="Times New Roman" w:cs="Times New Roman"/>
          <w:b/>
          <w:bCs/>
          <w:i/>
          <w:lang w:val="sr-Cyrl-CS"/>
        </w:rPr>
      </w:pPr>
      <w:r w:rsidRPr="006A5973">
        <w:rPr>
          <w:rFonts w:ascii="Times New Roman" w:eastAsia="Times New Roman" w:hAnsi="Times New Roman" w:cs="Times New Roman"/>
        </w:rPr>
        <w:t xml:space="preserve">Датум:_____________                         М.П.                     _____________________                          </w:t>
      </w:r>
    </w:p>
    <w:p w:rsidR="00C26623" w:rsidRDefault="00C26623" w:rsidP="004E1472">
      <w:pPr>
        <w:spacing w:line="240" w:lineRule="auto"/>
        <w:contextualSpacing/>
        <w:jc w:val="both"/>
        <w:rPr>
          <w:rFonts w:ascii="Times New Roman" w:eastAsia="Times New Roman" w:hAnsi="Times New Roman" w:cs="Times New Roman"/>
          <w:bCs/>
          <w:i/>
          <w:iCs/>
          <w:lang w:val="sr-Cyrl-CS"/>
        </w:rPr>
      </w:pPr>
      <w:r w:rsidRPr="006A5973">
        <w:rPr>
          <w:rFonts w:ascii="Times New Roman" w:eastAsia="Times New Roman" w:hAnsi="Times New Roman" w:cs="Times New Roman"/>
          <w:b/>
          <w:bCs/>
          <w:i/>
        </w:rPr>
        <w:t>Напомена:</w:t>
      </w:r>
      <w:r w:rsidRPr="006A5973">
        <w:rPr>
          <w:rFonts w:ascii="Times New Roman" w:eastAsia="Times New Roman" w:hAnsi="Times New Roman" w:cs="Times New Roman"/>
          <w:b/>
          <w:bCs/>
          <w:i/>
          <w:iCs/>
          <w:u w:val="single"/>
        </w:rPr>
        <w:t>Уколико понуђач подноси понуду са подизвођачем</w:t>
      </w:r>
      <w:r w:rsidRPr="006A5973">
        <w:rPr>
          <w:rFonts w:ascii="Times New Roman" w:eastAsia="Times New Roman" w:hAnsi="Times New Roman" w:cs="Times New Roman"/>
          <w:bCs/>
          <w:i/>
          <w:iCs/>
        </w:rPr>
        <w:t>, Изјава</w:t>
      </w:r>
      <w:r w:rsidR="004E1472" w:rsidRPr="006A5973">
        <w:rPr>
          <w:rFonts w:ascii="Times New Roman" w:eastAsia="Times New Roman" w:hAnsi="Times New Roman" w:cs="Times New Roman"/>
          <w:bCs/>
          <w:i/>
          <w:iCs/>
          <w:lang w:val="sr-Cyrl-CS"/>
        </w:rPr>
        <w:t xml:space="preserve"> </w:t>
      </w:r>
      <w:r w:rsidRPr="006A5973">
        <w:rPr>
          <w:rFonts w:ascii="Times New Roman" w:eastAsia="Times New Roman" w:hAnsi="Times New Roman" w:cs="Times New Roman"/>
          <w:bCs/>
          <w:i/>
          <w:iCs/>
        </w:rPr>
        <w:t xml:space="preserve">мора бити потписана од стране овлашћеног лица подизвођача и оверена печатом. </w:t>
      </w: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BA7711" w:rsidRDefault="00BA7711" w:rsidP="004E1472">
      <w:pPr>
        <w:spacing w:line="240" w:lineRule="auto"/>
        <w:contextualSpacing/>
        <w:jc w:val="both"/>
        <w:rPr>
          <w:rFonts w:ascii="Times New Roman" w:eastAsia="Times New Roman" w:hAnsi="Times New Roman" w:cs="Times New Roman"/>
          <w:bCs/>
          <w:i/>
          <w:iCs/>
          <w:lang w:val="sr-Cyrl-CS"/>
        </w:rPr>
      </w:pPr>
    </w:p>
    <w:p w:rsidR="00D1240F" w:rsidRDefault="00D1240F"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9573C3" w:rsidRDefault="009573C3"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041621" w:rsidRDefault="00041621" w:rsidP="004E1472">
      <w:pPr>
        <w:spacing w:line="240" w:lineRule="auto"/>
        <w:contextualSpacing/>
        <w:jc w:val="both"/>
        <w:rPr>
          <w:rFonts w:ascii="Times New Roman" w:eastAsia="Times New Roman" w:hAnsi="Times New Roman" w:cs="Times New Roman"/>
          <w:bCs/>
          <w:i/>
          <w:iCs/>
          <w:lang w:val="sr-Cyrl-CS"/>
        </w:rPr>
      </w:pPr>
    </w:p>
    <w:p w:rsidR="00A52730" w:rsidRPr="00A52730" w:rsidRDefault="00A52730"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041621" w:rsidRDefault="003C020F" w:rsidP="00106EF7">
      <w:pPr>
        <w:spacing w:after="0" w:line="240" w:lineRule="auto"/>
        <w:jc w:val="center"/>
        <w:rPr>
          <w:rFonts w:ascii="Times New Roman" w:hAnsi="Times New Roman" w:cs="Times New Roman"/>
          <w:b/>
          <w:bCs/>
          <w:iCs/>
          <w:lang w:val="sr-Cyrl-RS"/>
        </w:rPr>
      </w:pPr>
      <w:r w:rsidRPr="006A5973">
        <w:rPr>
          <w:rFonts w:ascii="Times New Roman" w:hAnsi="Times New Roman" w:cs="Times New Roman"/>
          <w:b/>
          <w:bCs/>
          <w:iCs/>
        </w:rPr>
        <w:t xml:space="preserve">УГОВОР </w:t>
      </w:r>
      <w:r w:rsidR="00041621">
        <w:rPr>
          <w:rFonts w:ascii="Times New Roman" w:hAnsi="Times New Roman" w:cs="Times New Roman"/>
          <w:b/>
          <w:bCs/>
          <w:iCs/>
          <w:lang w:val="sr-Cyrl-RS"/>
        </w:rPr>
        <w:t>о</w:t>
      </w:r>
    </w:p>
    <w:p w:rsidR="003C020F" w:rsidRPr="006A5973" w:rsidRDefault="00041621" w:rsidP="00106EF7">
      <w:pPr>
        <w:spacing w:after="0" w:line="240" w:lineRule="auto"/>
        <w:jc w:val="center"/>
        <w:rPr>
          <w:rFonts w:ascii="Times New Roman" w:hAnsi="Times New Roman" w:cs="Times New Roman"/>
          <w:b/>
          <w:bCs/>
          <w:iCs/>
          <w:lang w:val="sr-Cyrl-CS"/>
        </w:rPr>
      </w:pPr>
      <w:r>
        <w:rPr>
          <w:rFonts w:ascii="Times New Roman" w:hAnsi="Times New Roman" w:cs="Times New Roman"/>
          <w:b/>
          <w:bCs/>
          <w:iCs/>
          <w:lang w:val="sr-Cyrl-CS"/>
        </w:rPr>
        <w:t>јавној набавци</w:t>
      </w:r>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710D27">
        <w:rPr>
          <w:rFonts w:ascii="Times New Roman" w:eastAsia="Times New Roman" w:hAnsi="Times New Roman" w:cs="Times New Roman"/>
          <w:lang w:val="sr-Cyrl-CS"/>
        </w:rPr>
        <w:t>205-180820-52</w:t>
      </w:r>
      <w:r w:rsidRPr="006A5973">
        <w:rPr>
          <w:rFonts w:ascii="Times New Roman" w:eastAsia="Times New Roman" w:hAnsi="Times New Roman" w:cs="Times New Roman"/>
          <w:lang w:val="sr-Cyrl-CS"/>
        </w:rPr>
        <w:t xml:space="preserve"> </w:t>
      </w:r>
      <w:r w:rsidRPr="006A5973">
        <w:rPr>
          <w:rFonts w:ascii="Times New Roman" w:hAnsi="Times New Roman" w:cs="Times New Roman"/>
          <w:iCs/>
        </w:rPr>
        <w:t>Телефон и факс:.012/662-</w:t>
      </w:r>
      <w:r w:rsidR="001301DE" w:rsidRPr="006A5973">
        <w:rPr>
          <w:rFonts w:ascii="Times New Roman" w:hAnsi="Times New Roman" w:cs="Times New Roman"/>
          <w:iCs/>
          <w:lang w:val="sr-Cyrl-CS"/>
        </w:rPr>
        <w:t>722</w:t>
      </w:r>
      <w:r w:rsidRPr="006A5973">
        <w:rPr>
          <w:rFonts w:ascii="Times New Roman" w:hAnsi="Times New Roman" w:cs="Times New Roman"/>
          <w:iCs/>
        </w:rPr>
        <w:t>, коју заступа директор</w:t>
      </w:r>
      <w:r w:rsidR="001301DE" w:rsidRPr="006A5973">
        <w:rPr>
          <w:rFonts w:ascii="Times New Roman" w:hAnsi="Times New Roman" w:cs="Times New Roman"/>
          <w:iCs/>
          <w:lang w:val="sr-Cyrl-CS"/>
        </w:rPr>
        <w:t xml:space="preserve"> </w:t>
      </w:r>
      <w:r w:rsidR="00041621">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3C020F" w:rsidRPr="006A5973" w:rsidRDefault="003C020F" w:rsidP="00632499">
      <w:pPr>
        <w:spacing w:after="0" w:line="240" w:lineRule="auto"/>
        <w:rPr>
          <w:rFonts w:ascii="Times New Roman" w:hAnsi="Times New Roman" w:cs="Times New Roman"/>
          <w:i/>
          <w:iCs/>
        </w:rPr>
      </w:pPr>
    </w:p>
    <w:p w:rsidR="00632499" w:rsidRPr="00632499" w:rsidRDefault="00632499" w:rsidP="00632499">
      <w:pPr>
        <w:spacing w:after="0" w:line="240" w:lineRule="auto"/>
        <w:rPr>
          <w:rFonts w:ascii="Times New Roman" w:eastAsia="Times New Roman" w:hAnsi="Times New Roman" w:cs="Times New Roman"/>
          <w:iCs/>
        </w:rPr>
      </w:pPr>
      <w:r w:rsidRPr="00632499">
        <w:rPr>
          <w:rFonts w:ascii="Times New Roman" w:eastAsia="Times New Roman" w:hAnsi="Times New Roman" w:cs="Times New Roman"/>
          <w:iCs/>
        </w:rPr>
        <w:t>и</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__________________________________ са седиштем у _____</w:t>
      </w:r>
      <w:r w:rsidR="00CC479F">
        <w:rPr>
          <w:rFonts w:ascii="Times New Roman" w:eastAsia="Times New Roman" w:hAnsi="Times New Roman" w:cs="Times New Roman"/>
          <w:lang w:val="sr-Cyrl-CS"/>
        </w:rPr>
        <w:t>_________</w:t>
      </w:r>
      <w:r w:rsidRPr="00632499">
        <w:rPr>
          <w:rFonts w:ascii="Times New Roman" w:eastAsia="Times New Roman" w:hAnsi="Times New Roman" w:cs="Times New Roman"/>
          <w:lang w:val="sr-Cyrl-CS"/>
        </w:rPr>
        <w:t>______________, улица __________________________,бр._____, ПИБ _________________, Матични број ____</w:t>
      </w:r>
      <w:r w:rsidR="00CC479F">
        <w:rPr>
          <w:rFonts w:ascii="Times New Roman" w:eastAsia="Times New Roman" w:hAnsi="Times New Roman" w:cs="Times New Roman"/>
          <w:lang w:val="sr-Cyrl-CS"/>
        </w:rPr>
        <w:t>__</w:t>
      </w:r>
      <w:r w:rsidRPr="00632499">
        <w:rPr>
          <w:rFonts w:ascii="Times New Roman" w:eastAsia="Times New Roman" w:hAnsi="Times New Roman" w:cs="Times New Roman"/>
          <w:lang w:val="sr-Cyrl-CS"/>
        </w:rPr>
        <w:t>___</w:t>
      </w:r>
      <w:r w:rsidR="00CC479F">
        <w:rPr>
          <w:rFonts w:ascii="Times New Roman" w:eastAsia="Times New Roman" w:hAnsi="Times New Roman" w:cs="Times New Roman"/>
          <w:lang w:val="sr-Cyrl-CS"/>
        </w:rPr>
        <w:t>___</w:t>
      </w:r>
      <w:r w:rsidRPr="00632499">
        <w:rPr>
          <w:rFonts w:ascii="Times New Roman" w:eastAsia="Times New Roman" w:hAnsi="Times New Roman" w:cs="Times New Roman"/>
          <w:lang w:val="sr-Cyrl-CS"/>
        </w:rPr>
        <w:t>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број рачуна ____________________, назив банке ________</w:t>
      </w:r>
      <w:r w:rsidR="00CC479F">
        <w:rPr>
          <w:rFonts w:ascii="Times New Roman" w:eastAsia="Times New Roman" w:hAnsi="Times New Roman" w:cs="Times New Roman"/>
          <w:lang w:val="sr-Cyrl-CS"/>
        </w:rPr>
        <w:t>____</w:t>
      </w:r>
      <w:r w:rsidRPr="00632499">
        <w:rPr>
          <w:rFonts w:ascii="Times New Roman" w:eastAsia="Times New Roman" w:hAnsi="Times New Roman" w:cs="Times New Roman"/>
          <w:lang w:val="sr-Cyrl-CS"/>
        </w:rPr>
        <w:t xml:space="preserve">__________, телефон ________,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041621">
        <w:rPr>
          <w:rFonts w:ascii="Times New Roman" w:eastAsia="Times New Roman" w:hAnsi="Times New Roman" w:cs="Times New Roman"/>
          <w:iCs/>
          <w:lang w:val="sr-Cyrl-CS"/>
        </w:rPr>
        <w:t>5</w:t>
      </w:r>
      <w:r w:rsidR="00CC479F">
        <w:rPr>
          <w:rFonts w:ascii="Times New Roman" w:eastAsia="Times New Roman" w:hAnsi="Times New Roman" w:cs="Times New Roman"/>
          <w:iCs/>
          <w:lang w:val="sr-Cyrl-CS"/>
        </w:rPr>
        <w:t>-1</w:t>
      </w:r>
      <w:r>
        <w:rPr>
          <w:rFonts w:ascii="Times New Roman" w:eastAsia="Times New Roman" w:hAnsi="Times New Roman" w:cs="Times New Roman"/>
          <w:iCs/>
          <w:lang w:val="sr-Cyrl-CS"/>
        </w:rPr>
        <w:t>/201</w:t>
      </w:r>
      <w:r w:rsidR="00041621">
        <w:rPr>
          <w:rFonts w:ascii="Times New Roman" w:eastAsia="Times New Roman" w:hAnsi="Times New Roman" w:cs="Times New Roman"/>
          <w:iCs/>
          <w:lang w:val="sr-Cyrl-CS"/>
        </w:rPr>
        <w:t>8</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Број и датум одлуке о додели уговора:</w:t>
      </w:r>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________________201</w:t>
      </w:r>
      <w:r w:rsidR="00041621">
        <w:rPr>
          <w:rFonts w:ascii="Times New Roman" w:eastAsia="Times New Roman" w:hAnsi="Times New Roman" w:cs="Times New Roman"/>
          <w:iCs/>
          <w:lang w:val="sr-Cyrl-CS"/>
        </w:rPr>
        <w:t>8</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632499" w:rsidRPr="00632499" w:rsidRDefault="00632499" w:rsidP="00632499">
      <w:pPr>
        <w:numPr>
          <w:ilvl w:val="0"/>
          <w:numId w:val="19"/>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да је Наручилац, на основу чл. 39.Закона о јавним набавкама („Сл. гласник РС“, број 124/2012, </w:t>
      </w:r>
      <w:r w:rsidRPr="00632499">
        <w:rPr>
          <w:rFonts w:ascii="Times New Roman" w:eastAsia="Times New Roman" w:hAnsi="Times New Roman" w:cs="Times New Roman"/>
        </w:rPr>
        <w:t>14/2015 и 68/2015</w:t>
      </w:r>
      <w:r w:rsidRPr="00632499">
        <w:rPr>
          <w:rFonts w:ascii="Times New Roman" w:eastAsia="Times New Roman" w:hAnsi="Times New Roman" w:cs="Times New Roman"/>
          <w:lang w:val="sr-Cyrl-CS"/>
        </w:rPr>
        <w:t>) спровео поступак јавне набавке мале вредности, ред. бр.</w:t>
      </w:r>
      <w:r>
        <w:rPr>
          <w:rFonts w:ascii="Times New Roman" w:eastAsia="Times New Roman" w:hAnsi="Times New Roman" w:cs="Times New Roman"/>
          <w:lang w:val="sr-Cyrl-CS"/>
        </w:rPr>
        <w:t xml:space="preserve"> </w:t>
      </w:r>
      <w:r w:rsidR="00041621">
        <w:rPr>
          <w:rFonts w:ascii="Times New Roman" w:eastAsia="Times New Roman" w:hAnsi="Times New Roman" w:cs="Times New Roman"/>
          <w:lang w:val="sr-Cyrl-CS"/>
        </w:rPr>
        <w:t>5</w:t>
      </w:r>
      <w:r w:rsidR="00CC479F">
        <w:rPr>
          <w:rFonts w:ascii="Times New Roman" w:eastAsia="Times New Roman" w:hAnsi="Times New Roman" w:cs="Times New Roman"/>
          <w:lang w:val="sr-Cyrl-CS"/>
        </w:rPr>
        <w:t>-1</w:t>
      </w:r>
      <w:r>
        <w:rPr>
          <w:rFonts w:ascii="Times New Roman" w:eastAsia="Times New Roman" w:hAnsi="Times New Roman" w:cs="Times New Roman"/>
          <w:lang w:val="sr-Cyrl-CS"/>
        </w:rPr>
        <w:t>/201</w:t>
      </w:r>
      <w:r w:rsidR="00041621">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w:t>
      </w:r>
    </w:p>
    <w:p w:rsidR="00632499" w:rsidRPr="00632499" w:rsidRDefault="00632499" w:rsidP="00632499">
      <w:pPr>
        <w:numPr>
          <w:ilvl w:val="0"/>
          <w:numId w:val="20"/>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Добављач  ________201</w:t>
      </w:r>
      <w:r w:rsidR="00041621">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___________201</w:t>
      </w:r>
      <w:r w:rsidR="00041621">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 године (</w:t>
      </w:r>
      <w:r w:rsidRPr="00632499">
        <w:rPr>
          <w:rFonts w:ascii="Times New Roman" w:eastAsia="Times New Roman" w:hAnsi="Times New Roman" w:cs="Times New Roman"/>
          <w:i/>
          <w:lang w:val="sr-Cyrl-CS"/>
        </w:rPr>
        <w:t>попуњава наручилац</w:t>
      </w:r>
      <w:r w:rsidRPr="00632499">
        <w:rPr>
          <w:rFonts w:ascii="Times New Roman" w:eastAsia="Times New Roman" w:hAnsi="Times New Roman" w:cs="Times New Roman"/>
          <w:lang w:val="sr-Cyrl-CS"/>
        </w:rPr>
        <w:t>);</w:t>
      </w:r>
    </w:p>
    <w:p w:rsidR="00632499" w:rsidRPr="00632499"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lang w:val="sr-Cyrl-CS"/>
        </w:rPr>
      </w:pPr>
      <w:r w:rsidRPr="00632499">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632499" w:rsidRDefault="00632499" w:rsidP="00632499">
      <w:pPr>
        <w:spacing w:after="0" w:line="240" w:lineRule="auto"/>
        <w:ind w:firstLine="2592"/>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b/>
          <w:lang w:val="sr-Cyrl-CS"/>
        </w:rPr>
        <w:t>ПРЕДМЕТ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2</w:t>
      </w:r>
      <w:r w:rsidRPr="00632499">
        <w:rPr>
          <w:rFonts w:ascii="Times New Roman" w:hAnsi="Times New Roman" w:cs="Times New Roman"/>
          <w:b/>
          <w:lang w:val="sr-Cyrl-CS"/>
        </w:rPr>
        <w:t>.</w:t>
      </w:r>
    </w:p>
    <w:p w:rsidR="00632499" w:rsidRPr="00632499" w:rsidRDefault="00632499" w:rsidP="00632499">
      <w:pPr>
        <w:spacing w:after="0" w:line="240" w:lineRule="auto"/>
        <w:ind w:firstLine="720"/>
        <w:jc w:val="both"/>
        <w:rPr>
          <w:rFonts w:ascii="Times New Roman" w:hAnsi="Times New Roman" w:cs="Times New Roman"/>
          <w:b/>
          <w:lang w:val="sr-Cyrl-CS"/>
        </w:rPr>
      </w:pPr>
      <w:r w:rsidRPr="00632499">
        <w:rPr>
          <w:rFonts w:ascii="Times New Roman" w:hAnsi="Times New Roman" w:cs="Times New Roman"/>
        </w:rPr>
        <w:t>Предмет овог уговора je</w:t>
      </w:r>
      <w:r>
        <w:rPr>
          <w:rFonts w:ascii="Times New Roman" w:hAnsi="Times New Roman" w:cs="Times New Roman"/>
          <w:lang w:val="sr-Cyrl-CS"/>
        </w:rPr>
        <w:t xml:space="preserve"> </w:t>
      </w:r>
      <w:r>
        <w:rPr>
          <w:rFonts w:ascii="Times New Roman" w:hAnsi="Times New Roman" w:cs="Times New Roman"/>
          <w:b/>
          <w:bCs/>
          <w:iCs/>
          <w:lang w:val="sr-Cyrl-CS"/>
        </w:rPr>
        <w:t xml:space="preserve">набавка радова на одржавању </w:t>
      </w:r>
      <w:r w:rsidR="00C6762D">
        <w:rPr>
          <w:rFonts w:ascii="Times New Roman" w:hAnsi="Times New Roman" w:cs="Times New Roman"/>
          <w:b/>
          <w:bCs/>
          <w:iCs/>
          <w:lang w:val="sr-Cyrl-CS"/>
        </w:rPr>
        <w:t>водоводне</w:t>
      </w:r>
      <w:r>
        <w:rPr>
          <w:rFonts w:ascii="Times New Roman" w:hAnsi="Times New Roman" w:cs="Times New Roman"/>
          <w:b/>
          <w:bCs/>
          <w:iCs/>
          <w:lang w:val="sr-Cyrl-CS"/>
        </w:rPr>
        <w:t xml:space="preserve"> мреже </w:t>
      </w:r>
      <w:r w:rsidRPr="00632499">
        <w:rPr>
          <w:rFonts w:ascii="Times New Roman" w:hAnsi="Times New Roman" w:cs="Times New Roman"/>
          <w:lang w:val="sr-Cyrl-CS"/>
        </w:rPr>
        <w:t xml:space="preserve">на захтев и према потребама Наручиоца </w:t>
      </w:r>
      <w:r w:rsidRPr="00632499">
        <w:rPr>
          <w:rFonts w:ascii="Times New Roman" w:hAnsi="Times New Roman" w:cs="Times New Roman"/>
        </w:rPr>
        <w:t xml:space="preserve">у свему према </w:t>
      </w:r>
      <w:r w:rsidRPr="00632499">
        <w:rPr>
          <w:rFonts w:ascii="Times New Roman" w:hAnsi="Times New Roman" w:cs="Times New Roman"/>
          <w:lang w:val="sr-Cyrl-CS"/>
        </w:rPr>
        <w:t>усвојеној понуди</w:t>
      </w:r>
      <w:r w:rsidRPr="00632499">
        <w:rPr>
          <w:rFonts w:ascii="Times New Roman" w:hAnsi="Times New Roman" w:cs="Times New Roman"/>
        </w:rPr>
        <w:t xml:space="preserve"> кој</w:t>
      </w:r>
      <w:r>
        <w:rPr>
          <w:rFonts w:ascii="Times New Roman" w:hAnsi="Times New Roman" w:cs="Times New Roman"/>
          <w:lang w:val="sr-Cyrl-CS"/>
        </w:rPr>
        <w:t>а</w:t>
      </w:r>
      <w:r w:rsidRPr="00632499">
        <w:rPr>
          <w:rFonts w:ascii="Times New Roman" w:hAnsi="Times New Roman" w:cs="Times New Roman"/>
        </w:rPr>
        <w:t xml:space="preserve"> </w:t>
      </w:r>
      <w:r>
        <w:rPr>
          <w:rFonts w:ascii="Times New Roman" w:hAnsi="Times New Roman" w:cs="Times New Roman"/>
          <w:lang w:val="sr-Cyrl-CS"/>
        </w:rPr>
        <w:t>је</w:t>
      </w:r>
      <w:r w:rsidRPr="00632499">
        <w:rPr>
          <w:rFonts w:ascii="Times New Roman" w:hAnsi="Times New Roman" w:cs="Times New Roman"/>
        </w:rPr>
        <w:t xml:space="preserve"> саставни део овог Уговора</w:t>
      </w:r>
      <w:r>
        <w:rPr>
          <w:rFonts w:ascii="Times New Roman" w:hAnsi="Times New Roman" w:cs="Times New Roman"/>
          <w:lang w:val="sr-Cyrl-CS"/>
        </w:rPr>
        <w:t>,</w:t>
      </w:r>
      <w:r w:rsidRPr="00632499">
        <w:rPr>
          <w:rFonts w:ascii="Times New Roman" w:hAnsi="Times New Roman" w:cs="Times New Roman"/>
        </w:rPr>
        <w:t xml:space="preserve"> у складу са важећим прописима, техничким нормативима, обавезним стандардима који важе за ову врсту радова, </w:t>
      </w:r>
    </w:p>
    <w:p w:rsidR="004214B8" w:rsidRDefault="004214B8"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E210B">
        <w:rPr>
          <w:rFonts w:ascii="Times New Roman" w:hAnsi="Times New Roman" w:cs="Times New Roman"/>
        </w:rPr>
        <w:t>Уговорне стране сагласно констатују да је у поступку</w:t>
      </w:r>
      <w:r w:rsidR="004214B8">
        <w:rPr>
          <w:rFonts w:ascii="Times New Roman" w:hAnsi="Times New Roman" w:cs="Times New Roman"/>
          <w:lang w:val="sr-Cyrl-RS"/>
        </w:rPr>
        <w:t xml:space="preserve"> </w:t>
      </w:r>
      <w:r w:rsidRPr="006E210B">
        <w:rPr>
          <w:rFonts w:ascii="Times New Roman" w:hAnsi="Times New Roman" w:cs="Times New Roman"/>
        </w:rPr>
        <w:t>за набавку</w:t>
      </w:r>
      <w:r w:rsidRPr="006E210B">
        <w:rPr>
          <w:rFonts w:ascii="Times New Roman" w:hAnsi="Times New Roman" w:cs="Times New Roman"/>
          <w:lang w:val="sr-Cyrl-CS"/>
        </w:rPr>
        <w:t xml:space="preserve"> радова из члана 1. овог Уговора</w:t>
      </w:r>
      <w:r w:rsidRPr="006E210B">
        <w:rPr>
          <w:rFonts w:ascii="Times New Roman" w:hAnsi="Times New Roman" w:cs="Times New Roman"/>
        </w:rPr>
        <w:t>,</w:t>
      </w:r>
      <w:r w:rsidRPr="006E210B">
        <w:rPr>
          <w:rFonts w:ascii="Times New Roman" w:hAnsi="Times New Roman" w:cs="Times New Roman"/>
          <w:lang w:val="sr-Cyrl-CS"/>
        </w:rPr>
        <w:t xml:space="preserve"> Наручилац</w:t>
      </w:r>
      <w:r w:rsidRPr="006E210B">
        <w:rPr>
          <w:rFonts w:ascii="Times New Roman" w:hAnsi="Times New Roman" w:cs="Times New Roman"/>
        </w:rPr>
        <w:t xml:space="preserve"> донео одлуку да предузећу</w:t>
      </w:r>
      <w:r w:rsidRPr="006E210B">
        <w:rPr>
          <w:rFonts w:ascii="Times New Roman" w:hAnsi="Times New Roman" w:cs="Times New Roman"/>
          <w:lang w:val="sr-Cyrl-CS"/>
        </w:rPr>
        <w:t xml:space="preserve"> ________________ _________________________</w:t>
      </w:r>
      <w:r w:rsidRPr="006E210B">
        <w:rPr>
          <w:rFonts w:ascii="Times New Roman" w:hAnsi="Times New Roman" w:cs="Times New Roman"/>
        </w:rPr>
        <w:t xml:space="preserve"> као најповољнијем понуђачу додели Уговор</w:t>
      </w:r>
      <w:r w:rsidRPr="006E210B">
        <w:rPr>
          <w:rFonts w:ascii="Times New Roman" w:hAnsi="Times New Roman" w:cs="Times New Roman"/>
          <w:lang w:val="sr-Cyrl-CS"/>
        </w:rPr>
        <w:t xml:space="preserve"> у свему према </w:t>
      </w:r>
      <w:r w:rsidRPr="006E210B">
        <w:rPr>
          <w:rFonts w:ascii="Times New Roman" w:hAnsi="Times New Roman" w:cs="Times New Roman"/>
        </w:rPr>
        <w:t>понуди бр.</w:t>
      </w:r>
      <w:r w:rsidRPr="006E210B">
        <w:rPr>
          <w:rFonts w:ascii="Times New Roman" w:hAnsi="Times New Roman" w:cs="Times New Roman"/>
          <w:lang w:val="sr-Cyrl-CS"/>
        </w:rPr>
        <w:t xml:space="preserve"> _______ од __________и конкурсној документацији број </w:t>
      </w:r>
      <w:r w:rsidR="004214B8">
        <w:rPr>
          <w:rFonts w:ascii="Times New Roman" w:hAnsi="Times New Roman" w:cs="Times New Roman"/>
          <w:lang w:val="sr-Cyrl-CS"/>
        </w:rPr>
        <w:t>1983/2018</w:t>
      </w:r>
      <w:r w:rsidRPr="006E210B">
        <w:rPr>
          <w:rFonts w:ascii="Times New Roman" w:hAnsi="Times New Roman" w:cs="Times New Roman"/>
          <w:lang w:val="sr-Cyrl-CS"/>
        </w:rPr>
        <w:t xml:space="preserve"> од </w:t>
      </w:r>
      <w:r w:rsidR="004214B8">
        <w:rPr>
          <w:rFonts w:ascii="Times New Roman" w:hAnsi="Times New Roman" w:cs="Times New Roman"/>
          <w:lang w:val="sr-Cyrl-CS"/>
        </w:rPr>
        <w:t>25.09</w:t>
      </w:r>
      <w:r w:rsidRPr="006E210B">
        <w:rPr>
          <w:rFonts w:ascii="Times New Roman" w:hAnsi="Times New Roman" w:cs="Times New Roman"/>
          <w:lang w:val="sr-Cyrl-CS"/>
        </w:rPr>
        <w:t>.201</w:t>
      </w:r>
      <w:r w:rsidR="00041621" w:rsidRPr="006E210B">
        <w:rPr>
          <w:rFonts w:ascii="Times New Roman" w:hAnsi="Times New Roman" w:cs="Times New Roman"/>
          <w:lang w:val="sr-Cyrl-CS"/>
        </w:rPr>
        <w:t>8</w:t>
      </w:r>
      <w:r w:rsidRPr="006E210B">
        <w:rPr>
          <w:rFonts w:ascii="Times New Roman" w:hAnsi="Times New Roman" w:cs="Times New Roman"/>
          <w:lang w:val="sr-Cyrl-CS"/>
        </w:rPr>
        <w:t>. године к</w:t>
      </w:r>
      <w:r w:rsidRPr="006E210B">
        <w:rPr>
          <w:rFonts w:ascii="Times New Roman" w:hAnsi="Times New Roman" w:cs="Times New Roman"/>
        </w:rPr>
        <w:t>ој</w:t>
      </w:r>
      <w:r w:rsidRPr="006E210B">
        <w:rPr>
          <w:rFonts w:ascii="Times New Roman" w:hAnsi="Times New Roman" w:cs="Times New Roman"/>
          <w:lang w:val="sr-Cyrl-CS"/>
        </w:rPr>
        <w:t>е</w:t>
      </w:r>
      <w:r w:rsidR="00041621" w:rsidRPr="006E210B">
        <w:rPr>
          <w:rFonts w:ascii="Times New Roman" w:hAnsi="Times New Roman" w:cs="Times New Roman"/>
          <w:lang w:val="sr-Cyrl-CS"/>
        </w:rPr>
        <w:t xml:space="preserve"> </w:t>
      </w:r>
      <w:r w:rsidRPr="006E210B">
        <w:rPr>
          <w:rFonts w:ascii="Times New Roman" w:hAnsi="Times New Roman" w:cs="Times New Roman"/>
          <w:lang w:val="sr-Cyrl-CS"/>
        </w:rPr>
        <w:t>су саставн</w:t>
      </w:r>
      <w:r w:rsidRPr="006E210B">
        <w:rPr>
          <w:rFonts w:ascii="Times New Roman" w:hAnsi="Times New Roman" w:cs="Times New Roman"/>
        </w:rPr>
        <w:t>и</w:t>
      </w:r>
      <w:r w:rsidRPr="006E210B">
        <w:rPr>
          <w:rFonts w:ascii="Times New Roman" w:hAnsi="Times New Roman" w:cs="Times New Roman"/>
          <w:lang w:val="sr-Cyrl-CS"/>
        </w:rPr>
        <w:t xml:space="preserve"> де</w:t>
      </w:r>
      <w:r w:rsidRPr="006E210B">
        <w:rPr>
          <w:rFonts w:ascii="Times New Roman" w:hAnsi="Times New Roman" w:cs="Times New Roman"/>
        </w:rPr>
        <w:t>о Уговора.</w:t>
      </w:r>
    </w:p>
    <w:p w:rsidR="00C42593" w:rsidRDefault="00C42593" w:rsidP="00632499">
      <w:pPr>
        <w:tabs>
          <w:tab w:val="left" w:pos="3600"/>
        </w:tabs>
        <w:spacing w:after="0" w:line="240" w:lineRule="auto"/>
        <w:jc w:val="both"/>
        <w:rPr>
          <w:rFonts w:ascii="Times New Roman" w:hAnsi="Times New Roman" w:cs="Times New Roman"/>
          <w:b/>
          <w:lang w:val="sr-Cyrl-CS"/>
        </w:rPr>
      </w:pPr>
    </w:p>
    <w:p w:rsidR="00C42593" w:rsidRDefault="00C42593" w:rsidP="00632499">
      <w:pPr>
        <w:tabs>
          <w:tab w:val="left" w:pos="3600"/>
        </w:tabs>
        <w:spacing w:after="0" w:line="240" w:lineRule="auto"/>
        <w:jc w:val="both"/>
        <w:rPr>
          <w:rFonts w:ascii="Times New Roman" w:hAnsi="Times New Roman" w:cs="Times New Roman"/>
          <w:b/>
          <w:lang w:val="sr-Cyrl-CS"/>
        </w:rPr>
      </w:pPr>
    </w:p>
    <w:p w:rsidR="00632499" w:rsidRPr="00632499" w:rsidRDefault="00632499" w:rsidP="00632499">
      <w:pPr>
        <w:tabs>
          <w:tab w:val="left" w:pos="3600"/>
        </w:tabs>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ЦЕНА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Уговорена</w:t>
      </w:r>
      <w:r w:rsidRPr="00632499">
        <w:rPr>
          <w:rFonts w:ascii="Times New Roman" w:hAnsi="Times New Roman" w:cs="Times New Roman"/>
        </w:rPr>
        <w:t xml:space="preserve"> вредност радова </w:t>
      </w:r>
      <w:r w:rsidRPr="00632499">
        <w:rPr>
          <w:rFonts w:ascii="Times New Roman" w:hAnsi="Times New Roman" w:cs="Times New Roman"/>
          <w:lang w:val="sr-Cyrl-CS"/>
        </w:rPr>
        <w:t>по предмеру из конкурсне документације и</w:t>
      </w:r>
      <w:r w:rsidRPr="00632499">
        <w:rPr>
          <w:rFonts w:ascii="Times New Roman" w:hAnsi="Times New Roman" w:cs="Times New Roman"/>
        </w:rPr>
        <w:t xml:space="preserve">з члана </w:t>
      </w:r>
      <w:r w:rsidRPr="00632499">
        <w:rPr>
          <w:rFonts w:ascii="Times New Roman" w:hAnsi="Times New Roman" w:cs="Times New Roman"/>
          <w:lang w:val="sr-Cyrl-CS"/>
        </w:rPr>
        <w:t>2.</w:t>
      </w:r>
      <w:r w:rsidRPr="00632499">
        <w:rPr>
          <w:rFonts w:ascii="Times New Roman" w:hAnsi="Times New Roman" w:cs="Times New Roman"/>
        </w:rPr>
        <w:t>овог уговора износи ____________</w:t>
      </w:r>
      <w:r w:rsidRPr="00632499">
        <w:rPr>
          <w:rFonts w:ascii="Times New Roman" w:hAnsi="Times New Roman" w:cs="Times New Roman"/>
          <w:lang w:val="sr-Cyrl-CS"/>
        </w:rPr>
        <w:t>_</w:t>
      </w:r>
      <w:r>
        <w:rPr>
          <w:rFonts w:ascii="Times New Roman" w:hAnsi="Times New Roman" w:cs="Times New Roman"/>
          <w:lang w:val="sr-Cyrl-CS"/>
        </w:rPr>
        <w:t>____</w:t>
      </w:r>
      <w:r w:rsidRPr="00632499">
        <w:rPr>
          <w:rFonts w:ascii="Times New Roman" w:hAnsi="Times New Roman" w:cs="Times New Roman"/>
          <w:lang w:val="sr-Cyrl-CS"/>
        </w:rPr>
        <w:t>_</w:t>
      </w:r>
      <w:r w:rsidRPr="00632499">
        <w:rPr>
          <w:rFonts w:ascii="Times New Roman" w:hAnsi="Times New Roman" w:cs="Times New Roman"/>
        </w:rPr>
        <w:t xml:space="preserve"> динара </w:t>
      </w:r>
      <w:r w:rsidRPr="00632499">
        <w:rPr>
          <w:rFonts w:ascii="Times New Roman" w:hAnsi="Times New Roman" w:cs="Times New Roman"/>
          <w:lang w:val="sr-Cyrl-CS"/>
        </w:rPr>
        <w:t>без ПДВ-а, односно __</w:t>
      </w:r>
      <w:r>
        <w:rPr>
          <w:rFonts w:ascii="Times New Roman" w:hAnsi="Times New Roman" w:cs="Times New Roman"/>
          <w:lang w:val="sr-Cyrl-CS"/>
        </w:rPr>
        <w:t>_</w:t>
      </w:r>
      <w:r w:rsidRPr="00632499">
        <w:rPr>
          <w:rFonts w:ascii="Times New Roman" w:hAnsi="Times New Roman" w:cs="Times New Roman"/>
          <w:lang w:val="sr-Cyrl-CS"/>
        </w:rPr>
        <w:t>__</w:t>
      </w:r>
      <w:r>
        <w:rPr>
          <w:rFonts w:ascii="Times New Roman" w:hAnsi="Times New Roman" w:cs="Times New Roman"/>
          <w:lang w:val="sr-Cyrl-CS"/>
        </w:rPr>
        <w:t>__</w:t>
      </w:r>
      <w:r w:rsidRPr="00632499">
        <w:rPr>
          <w:rFonts w:ascii="Times New Roman" w:hAnsi="Times New Roman" w:cs="Times New Roman"/>
          <w:lang w:val="sr-Cyrl-CS"/>
        </w:rPr>
        <w:t>______ са обрачунатим ПДВ-ом,</w:t>
      </w:r>
      <w:r w:rsidRPr="00632499">
        <w:rPr>
          <w:rFonts w:ascii="Times New Roman" w:hAnsi="Times New Roman" w:cs="Times New Roman"/>
        </w:rPr>
        <w:t>и утврђена је на основу понуде бр.</w:t>
      </w:r>
      <w:r w:rsidRPr="00632499">
        <w:rPr>
          <w:rFonts w:ascii="Times New Roman" w:hAnsi="Times New Roman" w:cs="Times New Roman"/>
          <w:lang w:val="sr-Cyrl-CS"/>
        </w:rPr>
        <w:t xml:space="preserve"> ___</w:t>
      </w:r>
      <w:r>
        <w:rPr>
          <w:rFonts w:ascii="Times New Roman" w:hAnsi="Times New Roman" w:cs="Times New Roman"/>
          <w:lang w:val="sr-Cyrl-CS"/>
        </w:rPr>
        <w:t>_</w:t>
      </w:r>
      <w:r w:rsidRPr="00632499">
        <w:rPr>
          <w:rFonts w:ascii="Times New Roman" w:hAnsi="Times New Roman" w:cs="Times New Roman"/>
          <w:lang w:val="sr-Cyrl-CS"/>
        </w:rPr>
        <w:t>______ од _____________</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Ценом су обухваћени сви трошкови </w:t>
      </w:r>
      <w:r w:rsidRPr="00632499">
        <w:rPr>
          <w:rFonts w:ascii="Times New Roman" w:hAnsi="Times New Roman" w:cs="Times New Roman"/>
          <w:lang w:val="sr-Cyrl-CS"/>
        </w:rPr>
        <w:t>Добављача</w:t>
      </w:r>
      <w:r w:rsidRPr="00632499">
        <w:rPr>
          <w:rFonts w:ascii="Times New Roman" w:hAnsi="Times New Roman" w:cs="Times New Roman"/>
        </w:rPr>
        <w:t xml:space="preserve">. </w:t>
      </w:r>
    </w:p>
    <w:p w:rsidR="00632499" w:rsidRPr="00632499" w:rsidRDefault="00632499" w:rsidP="00632499">
      <w:pPr>
        <w:autoSpaceDN w:val="0"/>
        <w:spacing w:after="0" w:line="240" w:lineRule="auto"/>
        <w:ind w:firstLine="708"/>
        <w:jc w:val="both"/>
        <w:textAlignment w:val="baseline"/>
        <w:rPr>
          <w:rFonts w:ascii="Times New Roman" w:hAnsi="Times New Roman" w:cs="Times New Roman"/>
          <w:kern w:val="3"/>
          <w:lang w:bidi="hi-IN"/>
        </w:rPr>
      </w:pPr>
      <w:r w:rsidRPr="00632499">
        <w:rPr>
          <w:rFonts w:ascii="Times New Roman" w:hAnsi="Times New Roman" w:cs="Times New Roman"/>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4214B8">
        <w:rPr>
          <w:rFonts w:ascii="Times New Roman" w:hAnsi="Times New Roman" w:cs="Times New Roman"/>
          <w:kern w:val="3"/>
          <w:lang w:val="sr-Cyrl-CS" w:bidi="hi-IN"/>
        </w:rPr>
        <w:t>720</w:t>
      </w:r>
      <w:r w:rsidR="009573C3" w:rsidRPr="009573C3">
        <w:rPr>
          <w:rFonts w:ascii="Times New Roman" w:hAnsi="Times New Roman" w:cs="Times New Roman"/>
          <w:kern w:val="3"/>
          <w:lang w:val="sr-Cyrl-CS" w:bidi="hi-IN"/>
        </w:rPr>
        <w:t xml:space="preserve">.000,00 </w:t>
      </w:r>
      <w:r w:rsidRPr="009573C3">
        <w:rPr>
          <w:rFonts w:ascii="Times New Roman" w:hAnsi="Times New Roman" w:cs="Times New Roman"/>
          <w:kern w:val="3"/>
          <w:lang w:val="sr-Cyrl-CS" w:bidi="hi-IN"/>
        </w:rPr>
        <w:t xml:space="preserve"> динара</w:t>
      </w:r>
      <w:r w:rsidR="00C6762D" w:rsidRPr="009573C3">
        <w:rPr>
          <w:rFonts w:ascii="Times New Roman" w:hAnsi="Times New Roman" w:cs="Times New Roman"/>
          <w:kern w:val="3"/>
          <w:lang w:val="sr-Cyrl-CS" w:bidi="hi-IN"/>
        </w:rPr>
        <w:t xml:space="preserve"> </w:t>
      </w:r>
      <w:r w:rsidRPr="009573C3">
        <w:rPr>
          <w:rFonts w:ascii="Times New Roman" w:hAnsi="Times New Roman" w:cs="Times New Roman"/>
          <w:kern w:val="3"/>
          <w:lang w:bidi="hi-IN"/>
        </w:rPr>
        <w:t>са ПДВ-ом</w:t>
      </w:r>
      <w:r w:rsidR="009573C3" w:rsidRPr="009573C3">
        <w:rPr>
          <w:rFonts w:ascii="Times New Roman" w:hAnsi="Times New Roman" w:cs="Times New Roman"/>
          <w:kern w:val="3"/>
          <w:lang w:val="sr-Cyrl-RS" w:bidi="hi-I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ПЛАЋАЊЕ</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Члан 5.</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Вредност изведених радова Наручилац ће плаћати у законском  року </w:t>
      </w:r>
      <w:r>
        <w:rPr>
          <w:rFonts w:ascii="Times New Roman" w:hAnsi="Times New Roman" w:cs="Times New Roman"/>
          <w:lang w:val="sr-Cyrl-CS"/>
        </w:rPr>
        <w:t xml:space="preserve"> од 45 дана </w:t>
      </w:r>
      <w:r w:rsidRPr="00632499">
        <w:rPr>
          <w:rFonts w:ascii="Times New Roman" w:hAnsi="Times New Roman" w:cs="Times New Roman"/>
          <w:lang w:val="sr-Cyrl-CS"/>
        </w:rPr>
        <w:t xml:space="preserve">од дана пријема и овере </w:t>
      </w:r>
      <w:r>
        <w:rPr>
          <w:rFonts w:ascii="Times New Roman" w:hAnsi="Times New Roman" w:cs="Times New Roman"/>
          <w:lang w:val="sr-Cyrl-CS"/>
        </w:rPr>
        <w:t>испостављеног рачуна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Наручилац</w:t>
      </w:r>
      <w:r w:rsidRPr="00632499">
        <w:rPr>
          <w:rFonts w:ascii="Times New Roman" w:hAnsi="Times New Roman" w:cs="Times New Roman"/>
        </w:rPr>
        <w:t xml:space="preserve"> може оспорити износ исказан у испостављено</w:t>
      </w:r>
      <w:r>
        <w:rPr>
          <w:rFonts w:ascii="Times New Roman" w:hAnsi="Times New Roman" w:cs="Times New Roman"/>
          <w:lang w:val="sr-Cyrl-CS"/>
        </w:rPr>
        <w:t>м рачуну</w:t>
      </w:r>
      <w:r w:rsidRPr="00632499">
        <w:rPr>
          <w:rFonts w:ascii="Times New Roman" w:hAnsi="Times New Roman" w:cs="Times New Roman"/>
        </w:rPr>
        <w:t xml:space="preserve"> у погледу количине изв</w:t>
      </w:r>
      <w:r w:rsidRPr="00632499">
        <w:rPr>
          <w:rFonts w:ascii="Times New Roman" w:hAnsi="Times New Roman" w:cs="Times New Roman"/>
          <w:lang w:val="sr-Cyrl-CS"/>
        </w:rPr>
        <w:t>едених</w:t>
      </w:r>
      <w:r w:rsidRPr="00632499">
        <w:rPr>
          <w:rFonts w:ascii="Times New Roman" w:hAnsi="Times New Roman" w:cs="Times New Roman"/>
        </w:rPr>
        <w:t xml:space="preserve"> радова, појединачне цене, квалитета радова, врсте из</w:t>
      </w:r>
      <w:r w:rsidRPr="00632499">
        <w:rPr>
          <w:rFonts w:ascii="Times New Roman" w:hAnsi="Times New Roman" w:cs="Times New Roman"/>
          <w:lang w:val="sr-Cyrl-CS"/>
        </w:rPr>
        <w:t>ведених</w:t>
      </w:r>
      <w:r w:rsidRPr="00632499">
        <w:rPr>
          <w:rFonts w:ascii="Times New Roman" w:hAnsi="Times New Roman" w:cs="Times New Roman"/>
        </w:rPr>
        <w:t xml:space="preserve"> радова и сл. Уколико Наручилац оспори само део исказане вредности радова у </w:t>
      </w:r>
      <w:r>
        <w:rPr>
          <w:rFonts w:ascii="Times New Roman" w:hAnsi="Times New Roman" w:cs="Times New Roman"/>
          <w:lang w:val="sr-Cyrl-CS"/>
        </w:rPr>
        <w:t>рачуну</w:t>
      </w:r>
      <w:r w:rsidRPr="00632499">
        <w:rPr>
          <w:rFonts w:ascii="Times New Roman" w:hAnsi="Times New Roman" w:cs="Times New Roman"/>
        </w:rPr>
        <w:t xml:space="preserve"> дужан је да у уговореном року исплати неоспорену вредност радова.</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 разлозима оспоравања и оспореном износу радова Наручилац је дужан да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у року од пет дана од дана пријема </w:t>
      </w:r>
      <w:r>
        <w:rPr>
          <w:rFonts w:ascii="Times New Roman" w:hAnsi="Times New Roman" w:cs="Times New Roman"/>
          <w:lang w:val="sr-Cyrl-CS"/>
        </w:rPr>
        <w:t>рачуна</w:t>
      </w:r>
      <w:r w:rsidRPr="00632499">
        <w:rPr>
          <w:rFonts w:ascii="Times New Roman" w:hAnsi="Times New Roman" w:cs="Times New Roman"/>
        </w:rPr>
        <w:t xml:space="preserve"> чији је садржај оспорен.</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Уколико у том року не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о својим примедбама, сматраће се да нема примедби на обрачунате радове.</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На неблаговремено исплаћене износе по испостављеним </w:t>
      </w:r>
      <w:r>
        <w:rPr>
          <w:rFonts w:ascii="Times New Roman" w:hAnsi="Times New Roman" w:cs="Times New Roman"/>
          <w:lang w:val="sr-Cyrl-CS"/>
        </w:rPr>
        <w:t>рачунима</w:t>
      </w:r>
      <w:r w:rsidRPr="00632499">
        <w:rPr>
          <w:rFonts w:ascii="Times New Roman" w:hAnsi="Times New Roman" w:cs="Times New Roman"/>
        </w:rPr>
        <w:t xml:space="preserve"> Наручилац је дужан да плати затезну камату, у складу са законом.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РОК</w:t>
      </w:r>
      <w:r w:rsidR="00665406">
        <w:rPr>
          <w:rFonts w:ascii="Times New Roman" w:hAnsi="Times New Roman" w:cs="Times New Roman"/>
          <w:b/>
          <w:lang w:val="sr-Cyrl-RS"/>
        </w:rPr>
        <w:t>ОВИ</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 xml:space="preserve">Члан </w:t>
      </w:r>
      <w:r w:rsidRPr="00632499">
        <w:rPr>
          <w:rFonts w:ascii="Times New Roman" w:hAnsi="Times New Roman" w:cs="Times New Roman"/>
          <w:b/>
          <w:lang w:val="sr-Cyrl-CS"/>
        </w:rPr>
        <w:t>7</w:t>
      </w:r>
      <w:r w:rsidRPr="00632499">
        <w:rPr>
          <w:rFonts w:ascii="Times New Roman" w:hAnsi="Times New Roman" w:cs="Times New Roman"/>
          <w:b/>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722BF4">
        <w:rPr>
          <w:rFonts w:ascii="Times New Roman" w:hAnsi="Times New Roman" w:cs="Times New Roman"/>
          <w:lang w:val="sr-Cyrl-CS"/>
        </w:rPr>
        <w:t>3</w:t>
      </w:r>
      <w:r>
        <w:rPr>
          <w:rFonts w:ascii="Times New Roman" w:hAnsi="Times New Roman" w:cs="Times New Roman"/>
          <w:lang w:val="sr-Cyrl-CS"/>
        </w:rPr>
        <w:t>0 минута од момента обавештења овлашћеног лица Наручиоца писменим или електронскоим путем учињеног.</w:t>
      </w:r>
    </w:p>
    <w:p w:rsidR="00632499" w:rsidRPr="00632499" w:rsidRDefault="00632499"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C6762D">
        <w:rPr>
          <w:rFonts w:ascii="Times New Roman" w:hAnsi="Times New Roman" w:cs="Times New Roman"/>
          <w:lang w:val="sr-Cyrl-CS"/>
        </w:rPr>
        <w:t>12</w:t>
      </w:r>
      <w:r>
        <w:rPr>
          <w:rFonts w:ascii="Times New Roman" w:hAnsi="Times New Roman" w:cs="Times New Roman"/>
          <w:lang w:val="sr-Cyrl-CS"/>
        </w:rPr>
        <w:t xml:space="preserve"> сати по појединачној интервенцији</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Рок за извођење радова почиње да тече од тренутка обостраног потписивања уговора</w:t>
      </w:r>
      <w:r>
        <w:rPr>
          <w:rFonts w:ascii="Times New Roman" w:hAnsi="Times New Roman" w:cs="Times New Roman"/>
          <w:lang w:val="sr-Cyrl-CS"/>
        </w:rPr>
        <w:t xml:space="preserve"> </w:t>
      </w:r>
      <w:r w:rsidRPr="00632499">
        <w:rPr>
          <w:rFonts w:ascii="Times New Roman" w:hAnsi="Times New Roman" w:cs="Times New Roman"/>
          <w:lang w:val="sr-Cyrl-CS"/>
        </w:rPr>
        <w:t xml:space="preserve">и увођења  добављача </w:t>
      </w:r>
      <w:r>
        <w:rPr>
          <w:rFonts w:ascii="Times New Roman" w:hAnsi="Times New Roman" w:cs="Times New Roman"/>
          <w:lang w:val="sr-Cyrl-CS"/>
        </w:rPr>
        <w:t>у посао</w:t>
      </w:r>
      <w:r w:rsidRPr="00632499">
        <w:rPr>
          <w:rFonts w:ascii="Times New Roman" w:hAnsi="Times New Roman" w:cs="Times New Roman"/>
          <w:lang w:val="sr-Cyrl-CS"/>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Извршење уговорених радова у року из става 1. овог члана представља битан састојак овог Уговора.</w:t>
      </w:r>
    </w:p>
    <w:p w:rsidR="00665406" w:rsidRPr="00632499" w:rsidRDefault="00665406"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Рок на који се закључује овај уговор износи 4 месеца од дана закључења уговора.</w:t>
      </w:r>
    </w:p>
    <w:p w:rsidR="00632499" w:rsidRPr="00632499" w:rsidRDefault="00632499" w:rsidP="00632499">
      <w:pPr>
        <w:spacing w:after="0" w:line="240" w:lineRule="auto"/>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lang w:val="sr-Cyrl-CS"/>
        </w:rPr>
      </w:pPr>
      <w:r w:rsidRPr="00632499">
        <w:rPr>
          <w:rFonts w:ascii="Times New Roman" w:hAnsi="Times New Roman" w:cs="Times New Roman"/>
          <w:b/>
          <w:lang w:val="sr-Cyrl-CS"/>
        </w:rPr>
        <w:t>УГОВОРНА КАЗНА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99787F">
        <w:rPr>
          <w:rFonts w:ascii="Times New Roman" w:hAnsi="Times New Roman" w:cs="Times New Roman"/>
          <w:b/>
          <w:lang w:val="sr-Cyrl-CS"/>
        </w:rPr>
        <w:t>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Уколико Добављач радова својом кривицом не заврши радове у року из члана 7. овог уговора, дужан је да плати наручиоцу уговорну казну за </w:t>
      </w:r>
      <w:r w:rsidR="0099787F">
        <w:rPr>
          <w:rFonts w:ascii="Times New Roman" w:hAnsi="Times New Roman" w:cs="Times New Roman"/>
          <w:lang w:val="sr-Cyrl-CS"/>
        </w:rPr>
        <w:t>сваку услугу</w:t>
      </w:r>
      <w:r w:rsidR="00041621">
        <w:rPr>
          <w:rFonts w:ascii="Times New Roman" w:hAnsi="Times New Roman" w:cs="Times New Roman"/>
          <w:lang w:val="sr-Cyrl-CS"/>
        </w:rPr>
        <w:t xml:space="preserve"> </w:t>
      </w:r>
      <w:r w:rsidR="0099787F">
        <w:rPr>
          <w:rFonts w:ascii="Times New Roman" w:hAnsi="Times New Roman" w:cs="Times New Roman"/>
          <w:lang w:val="sr-Cyrl-CS"/>
        </w:rPr>
        <w:t>и која није пружена у уговореном року у износу од 10.000,00 динара</w:t>
      </w:r>
      <w:r w:rsidRPr="00632499">
        <w:rPr>
          <w:rFonts w:ascii="Times New Roman" w:hAnsi="Times New Roman" w:cs="Times New Roman"/>
          <w:lang w:val="sr-Cyrl-CS"/>
        </w:rPr>
        <w:t xml:space="preserve">, с'тим што износ тако одређене уговорне казне не може прећи </w:t>
      </w:r>
      <w:r w:rsidR="0099787F">
        <w:rPr>
          <w:rFonts w:ascii="Times New Roman" w:hAnsi="Times New Roman" w:cs="Times New Roman"/>
          <w:lang w:val="sr-Cyrl-CS"/>
        </w:rPr>
        <w:t>10</w:t>
      </w:r>
      <w:r w:rsidRPr="00632499">
        <w:rPr>
          <w:rFonts w:ascii="Times New Roman" w:hAnsi="Times New Roman" w:cs="Times New Roman"/>
          <w:lang w:val="sr-Cyrl-CS"/>
        </w:rPr>
        <w:t>% од уговорене вредности радова.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 xml:space="preserve">Висину уговорне казне уговорне стране могу утврдити и приликом коначног обрачуна и </w:t>
      </w:r>
      <w:r w:rsidRPr="00632499">
        <w:rPr>
          <w:rFonts w:ascii="Times New Roman" w:hAnsi="Times New Roman" w:cs="Times New Roman"/>
        </w:rPr>
        <w:t>умањити вредност изведених радова за износ укупне уговорне казне.</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lastRenderedPageBreak/>
        <w:t>Уколико је до задоцњења дошло из узрока за који Добављач не одговара уговорна казна се неће наплатити.</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t xml:space="preserve">Ако је доцња </w:t>
      </w:r>
      <w:r w:rsidRPr="00632499">
        <w:rPr>
          <w:rFonts w:ascii="Times New Roman" w:hAnsi="Times New Roman" w:cs="Times New Roman"/>
          <w:lang w:val="sr-Cyrl-CS"/>
        </w:rPr>
        <w:t>Добављача</w:t>
      </w:r>
      <w:r w:rsidRPr="00632499">
        <w:rPr>
          <w:rFonts w:ascii="Times New Roman" w:hAnsi="Times New Roman" w:cs="Times New Roman"/>
        </w:rPr>
        <w:t xml:space="preserve"> проузроковала Наручиоцу штету већу од вредности уговорне казне из става 1. овог члана Наручилац има право </w:t>
      </w:r>
      <w:r w:rsidRPr="00632499">
        <w:rPr>
          <w:rFonts w:ascii="Times New Roman" w:hAnsi="Times New Roman" w:cs="Times New Roman"/>
          <w:lang w:val="sr-Cyrl-CS"/>
        </w:rPr>
        <w:t>да поред уговорне казне захтева и разлику до пуног износа претрпљене стварне штете и неостварену добит.</w:t>
      </w:r>
    </w:p>
    <w:p w:rsidR="00632499" w:rsidRPr="00632499" w:rsidRDefault="00632499" w:rsidP="00632499">
      <w:pPr>
        <w:spacing w:after="0" w:line="240" w:lineRule="auto"/>
        <w:ind w:firstLine="2592"/>
        <w:jc w:val="both"/>
        <w:rPr>
          <w:rFonts w:ascii="Times New Roman" w:hAnsi="Times New Roman" w:cs="Times New Roman"/>
          <w:b/>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Члан 9</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w:t>
      </w:r>
      <w:r w:rsidR="00041621">
        <w:rPr>
          <w:rFonts w:ascii="Times New Roman" w:hAnsi="Times New Roman" w:cs="Times New Roman"/>
          <w:color w:val="000000" w:themeColor="text1"/>
          <w:lang w:val="sr-Cyrl-CS"/>
        </w:rPr>
        <w:t xml:space="preserve"> </w:t>
      </w:r>
      <w:r w:rsidRPr="00632499">
        <w:rPr>
          <w:rFonts w:ascii="Times New Roman" w:hAnsi="Times New Roman" w:cs="Times New Roman"/>
          <w:color w:val="000000" w:themeColor="text1"/>
          <w:lang w:val="sr-Cyrl-CS"/>
        </w:rPr>
        <w:t>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се одазове на позив Наручиоца и изврши детектовање и отклањање квара у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радове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99787F" w:rsidP="0099787F">
      <w:pPr>
        <w:pStyle w:val="ListParagraph"/>
        <w:numPr>
          <w:ilvl w:val="0"/>
          <w:numId w:val="40"/>
        </w:numPr>
        <w:jc w:val="both"/>
        <w:rPr>
          <w:lang w:val="sr-Cyrl-CS"/>
        </w:rPr>
      </w:pPr>
      <w:r>
        <w:rPr>
          <w:kern w:val="2"/>
          <w:lang w:val="sr-Cyrl-CS"/>
        </w:rPr>
        <w:t>обезбеди место интервенције</w:t>
      </w:r>
      <w:r w:rsidR="00632499" w:rsidRPr="0099787F">
        <w:rPr>
          <w:kern w:val="2"/>
        </w:rPr>
        <w:t xml:space="preserve"> на начин којим ће се обезбедити приступ локацији,</w:t>
      </w:r>
    </w:p>
    <w:p w:rsidR="0099787F" w:rsidRPr="0099787F" w:rsidRDefault="00632499" w:rsidP="00632499">
      <w:pPr>
        <w:pStyle w:val="ListParagraph"/>
        <w:numPr>
          <w:ilvl w:val="0"/>
          <w:numId w:val="40"/>
        </w:numPr>
        <w:jc w:val="both"/>
        <w:rPr>
          <w:lang w:val="sr-Cyrl-CS"/>
        </w:rPr>
      </w:pPr>
      <w:r w:rsidRPr="0099787F">
        <w:rPr>
          <w:kern w:val="2"/>
        </w:rPr>
        <w:t xml:space="preserve">обезбеђење несметаног саобраћаја, заштиту околине за све време трајања  </w:t>
      </w:r>
      <w:r w:rsidR="0099787F">
        <w:rPr>
          <w:kern w:val="2"/>
          <w:lang w:val="sr-Cyrl-CS"/>
        </w:rPr>
        <w:t>интервенције</w:t>
      </w:r>
      <w:r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Default="00632499" w:rsidP="0099787F">
      <w:pPr>
        <w:pStyle w:val="ListParagraph"/>
        <w:numPr>
          <w:ilvl w:val="0"/>
          <w:numId w:val="40"/>
        </w:numPr>
        <w:jc w:val="both"/>
        <w:rPr>
          <w:lang w:val="sr-Cyrl-CS"/>
        </w:rPr>
      </w:pPr>
      <w:r w:rsidRPr="0099787F">
        <w:t xml:space="preserve">обезбеђује </w:t>
      </w:r>
      <w:r w:rsidR="0099787F">
        <w:rPr>
          <w:lang w:val="sr-Cyrl-CS"/>
        </w:rPr>
        <w:t>место интервенције</w:t>
      </w:r>
      <w:r w:rsidRPr="0099787F">
        <w:t xml:space="preserve"> и околину у случају прекида радова;</w:t>
      </w:r>
    </w:p>
    <w:p w:rsidR="002A0294" w:rsidRDefault="002A0294" w:rsidP="0099787F">
      <w:pPr>
        <w:pStyle w:val="ListParagraph"/>
        <w:numPr>
          <w:ilvl w:val="0"/>
          <w:numId w:val="40"/>
        </w:numPr>
        <w:jc w:val="both"/>
        <w:rPr>
          <w:lang w:val="sr-Cyrl-CS"/>
        </w:rPr>
      </w:pPr>
      <w:r>
        <w:rPr>
          <w:lang w:val="sr-Cyrl-CS"/>
        </w:rPr>
        <w:t>да приликом потписивања овог уговора достави наручиоцу бланко меницу, потписану, са клаузулом „без протеста, платива на први позив“ са меничним овлашћењем у корист наручиоца у висини од 10% вредности понуде без ПДВ-а, као средство обезбеђења доброг извршења посла.</w:t>
      </w:r>
      <w:r w:rsidR="00C8421E">
        <w:rPr>
          <w:lang w:val="sr-Cyrl-CS"/>
        </w:rPr>
        <w:t xml:space="preserve"> </w:t>
      </w:r>
    </w:p>
    <w:p w:rsidR="00722BF4" w:rsidRPr="0099787F" w:rsidRDefault="00722BF4" w:rsidP="0099787F">
      <w:pPr>
        <w:pStyle w:val="ListParagraph"/>
        <w:numPr>
          <w:ilvl w:val="0"/>
          <w:numId w:val="40"/>
        </w:numPr>
        <w:jc w:val="both"/>
        <w:rPr>
          <w:lang w:val="sr-Cyrl-CS"/>
        </w:rPr>
      </w:pPr>
      <w:r>
        <w:rPr>
          <w:lang w:val="sr-Cyrl-CS"/>
        </w:rPr>
        <w:t>Да своје рачиуне доставља са овером и потписом одговорног лиценцираног извођача радова и то: ___________________________са важећом лиценцом бр. ______________________________</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0</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Наручилац</w:t>
      </w:r>
      <w:r w:rsidRPr="00632499">
        <w:rPr>
          <w:rFonts w:ascii="Times New Roman" w:hAnsi="Times New Roman" w:cs="Times New Roman"/>
        </w:rPr>
        <w:t xml:space="preserve"> је дужан да</w:t>
      </w:r>
      <w:r w:rsidRPr="00632499">
        <w:rPr>
          <w:rFonts w:ascii="Times New Roman" w:hAnsi="Times New Roman" w:cs="Times New Roman"/>
          <w:lang w:val="sr-Cyrl-CS"/>
        </w:rPr>
        <w:t>:</w:t>
      </w:r>
    </w:p>
    <w:p w:rsidR="002A0294" w:rsidRPr="002A0294" w:rsidRDefault="0099787F" w:rsidP="002A0294">
      <w:pPr>
        <w:pStyle w:val="ListParagraph"/>
        <w:numPr>
          <w:ilvl w:val="0"/>
          <w:numId w:val="41"/>
        </w:numPr>
        <w:tabs>
          <w:tab w:val="left" w:pos="12045"/>
        </w:tabs>
        <w:jc w:val="both"/>
        <w:rPr>
          <w:kern w:val="2"/>
          <w:lang w:val="sr-Cyrl-CS"/>
        </w:rPr>
      </w:pPr>
      <w:r w:rsidRPr="002A0294">
        <w:rPr>
          <w:kern w:val="2"/>
          <w:lang w:val="sr-Cyrl-CS"/>
        </w:rPr>
        <w:t>извршиоцу упути позив да дође на локацију</w:t>
      </w:r>
      <w:r w:rsidR="002A0294" w:rsidRPr="002A0294">
        <w:rPr>
          <w:kern w:val="2"/>
          <w:lang w:val="sr-Cyrl-CS"/>
        </w:rPr>
        <w:t xml:space="preserve"> како би се установила врста квара и након тога достави радни налог по којем ће Добављач извршити услугу,</w:t>
      </w:r>
    </w:p>
    <w:p w:rsidR="002A0294" w:rsidRPr="002A0294" w:rsidRDefault="00632499" w:rsidP="002A0294">
      <w:pPr>
        <w:pStyle w:val="ListParagraph"/>
        <w:numPr>
          <w:ilvl w:val="0"/>
          <w:numId w:val="41"/>
        </w:numPr>
        <w:tabs>
          <w:tab w:val="left" w:pos="12045"/>
        </w:tabs>
        <w:jc w:val="both"/>
        <w:rPr>
          <w:b/>
          <w:lang w:val="sr-Cyrl-CS"/>
        </w:rPr>
      </w:pPr>
      <w:r w:rsidRPr="002A0294">
        <w:rPr>
          <w:kern w:val="2"/>
          <w:lang w:val="sr-Cyrl-CS"/>
        </w:rPr>
        <w:t>У</w:t>
      </w:r>
      <w:r w:rsidRPr="002A0294">
        <w:rPr>
          <w:kern w:val="2"/>
        </w:rPr>
        <w:t xml:space="preserve"> току извођења радова одреди</w:t>
      </w:r>
      <w:r w:rsidR="002A0294">
        <w:rPr>
          <w:kern w:val="2"/>
          <w:lang w:val="sr-Cyrl-CS"/>
        </w:rPr>
        <w:t xml:space="preserve"> овлашћено лице за координацију радова са добављачем,</w:t>
      </w:r>
    </w:p>
    <w:p w:rsidR="002A0294" w:rsidRPr="002A0294" w:rsidRDefault="002A0294" w:rsidP="002A0294">
      <w:pPr>
        <w:pStyle w:val="ListParagraph"/>
        <w:numPr>
          <w:ilvl w:val="0"/>
          <w:numId w:val="41"/>
        </w:numPr>
        <w:tabs>
          <w:tab w:val="left" w:pos="12045"/>
        </w:tabs>
        <w:jc w:val="both"/>
        <w:rPr>
          <w:b/>
          <w:lang w:val="sr-Cyrl-CS"/>
        </w:rPr>
      </w:pPr>
      <w:r>
        <w:rPr>
          <w:kern w:val="2"/>
          <w:lang w:val="sr-Cyrl-CS"/>
        </w:rPr>
        <w:t>Добављачу уредно изврши плаћање након извршених предметних радова и испостављеног рачуна на начин и у року дефинисаним овим уговором.</w:t>
      </w:r>
    </w:p>
    <w:p w:rsidR="002A0294" w:rsidRPr="002A0294" w:rsidRDefault="002A0294" w:rsidP="002A0294">
      <w:pPr>
        <w:pStyle w:val="ListParagraph"/>
        <w:tabs>
          <w:tab w:val="left" w:pos="12045"/>
        </w:tabs>
        <w:jc w:val="both"/>
        <w:rPr>
          <w:b/>
          <w:lang w:val="sr-Cyrl-CS"/>
        </w:rPr>
      </w:pPr>
    </w:p>
    <w:p w:rsidR="00632499" w:rsidRPr="002A0294" w:rsidRDefault="00632499" w:rsidP="002A0294">
      <w:pPr>
        <w:tabs>
          <w:tab w:val="left" w:pos="12045"/>
        </w:tabs>
        <w:spacing w:after="0"/>
        <w:jc w:val="center"/>
        <w:rPr>
          <w:rFonts w:ascii="Times New Roman" w:hAnsi="Times New Roman" w:cs="Times New Roman"/>
          <w:b/>
          <w:lang w:val="sr-Cyrl-CS"/>
        </w:rPr>
      </w:pPr>
      <w:r w:rsidRPr="002A0294">
        <w:rPr>
          <w:rFonts w:ascii="Times New Roman" w:hAnsi="Times New Roman" w:cs="Times New Roman"/>
          <w:b/>
          <w:lang w:val="sr-Cyrl-CS"/>
        </w:rPr>
        <w:t>Члан 1</w:t>
      </w:r>
      <w:r w:rsidR="002A0294">
        <w:rPr>
          <w:rFonts w:ascii="Times New Roman" w:hAnsi="Times New Roman" w:cs="Times New Roman"/>
          <w:b/>
          <w:lang w:val="sr-Cyrl-CS"/>
        </w:rPr>
        <w:t>1</w:t>
      </w:r>
      <w:r w:rsidRPr="002A0294">
        <w:rPr>
          <w:rFonts w:ascii="Times New Roman" w:hAnsi="Times New Roman" w:cs="Times New Roman"/>
          <w:b/>
          <w:lang w:val="sr-Cyrl-CS"/>
        </w:rPr>
        <w:t>.</w:t>
      </w:r>
    </w:p>
    <w:p w:rsidR="00632499" w:rsidRPr="00632499" w:rsidRDefault="00632499" w:rsidP="002A0294">
      <w:pPr>
        <w:spacing w:after="0" w:line="240" w:lineRule="auto"/>
        <w:ind w:firstLine="708"/>
        <w:jc w:val="both"/>
        <w:rPr>
          <w:rFonts w:ascii="Times New Roman" w:hAnsi="Times New Roman" w:cs="Times New Roman"/>
        </w:rPr>
      </w:pPr>
      <w:r w:rsidRPr="002A0294">
        <w:rPr>
          <w:rFonts w:ascii="Times New Roman" w:hAnsi="Times New Roman" w:cs="Times New Roman"/>
          <w:lang w:val="sr-Cyrl-CS"/>
        </w:rPr>
        <w:t>Добављач</w:t>
      </w:r>
      <w:r w:rsidRPr="002A0294">
        <w:rPr>
          <w:rFonts w:ascii="Times New Roman" w:hAnsi="Times New Roman" w:cs="Times New Roman"/>
        </w:rPr>
        <w:t xml:space="preserve"> је дужан да поступи по оправданим примедбама и захтевима </w:t>
      </w:r>
      <w:r w:rsidR="002A0294">
        <w:rPr>
          <w:rFonts w:ascii="Times New Roman" w:hAnsi="Times New Roman" w:cs="Times New Roman"/>
          <w:lang w:val="sr-Cyrl-CS"/>
        </w:rPr>
        <w:t>овлашћеног лица наручиоца</w:t>
      </w:r>
      <w:r w:rsidRPr="002A0294">
        <w:rPr>
          <w:rFonts w:ascii="Times New Roman" w:hAnsi="Times New Roman" w:cs="Times New Roman"/>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w:t>
      </w:r>
      <w:r w:rsidRPr="00632499">
        <w:rPr>
          <w:rFonts w:ascii="Times New Roman" w:hAnsi="Times New Roman" w:cs="Times New Roman"/>
        </w:rPr>
        <w:t xml:space="preserve"> у циљу испуњења уговорених обавеза.</w:t>
      </w:r>
    </w:p>
    <w:p w:rsidR="00632499" w:rsidRPr="00C8421E" w:rsidRDefault="00C8421E" w:rsidP="00C8421E">
      <w:pPr>
        <w:spacing w:after="0" w:line="240" w:lineRule="auto"/>
        <w:ind w:firstLine="708"/>
        <w:jc w:val="both"/>
        <w:rPr>
          <w:rFonts w:ascii="Times New Roman" w:hAnsi="Times New Roman" w:cs="Times New Roman"/>
          <w:b/>
          <w:lang w:val="sr-Cyrl-CS"/>
        </w:rPr>
      </w:pPr>
      <w:r w:rsidRPr="00C8421E">
        <w:rPr>
          <w:rFonts w:ascii="Times New Roman" w:hAnsi="Times New Roman" w:cs="Times New Roman"/>
          <w:lang w:val="sr-Cyrl-CS"/>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изведеним радовима који су предмет овог уговора, а које примети и укаже на њих Добављачу приликом примопредаје радова.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стране комисије за примопредају радова</w:t>
      </w:r>
    </w:p>
    <w:p w:rsidR="00C8421E" w:rsidRPr="00632499" w:rsidRDefault="00C8421E" w:rsidP="00632499">
      <w:pPr>
        <w:spacing w:after="0" w:line="240" w:lineRule="auto"/>
        <w:jc w:val="center"/>
        <w:rPr>
          <w:rFonts w:ascii="Times New Roman" w:hAnsi="Times New Roman" w:cs="Times New Roman"/>
          <w:b/>
          <w:lang w:val="sr-Cyrl-CS"/>
        </w:rPr>
      </w:pPr>
    </w:p>
    <w:p w:rsidR="00665406" w:rsidRDefault="00665406" w:rsidP="00632499">
      <w:pPr>
        <w:spacing w:after="0" w:line="240" w:lineRule="auto"/>
        <w:ind w:left="120" w:firstLine="588"/>
        <w:rPr>
          <w:rFonts w:ascii="Times New Roman" w:hAnsi="Times New Roman" w:cs="Times New Roman"/>
          <w:b/>
          <w:lang w:val="sr-Cyrl-CS"/>
        </w:rPr>
      </w:pPr>
    </w:p>
    <w:p w:rsidR="00665406" w:rsidRDefault="00665406" w:rsidP="00632499">
      <w:pPr>
        <w:spacing w:after="0" w:line="240" w:lineRule="auto"/>
        <w:ind w:left="120" w:firstLine="588"/>
        <w:rPr>
          <w:rFonts w:ascii="Times New Roman" w:hAnsi="Times New Roman" w:cs="Times New Roman"/>
          <w:b/>
          <w:lang w:val="sr-Cyrl-CS"/>
        </w:rPr>
      </w:pPr>
    </w:p>
    <w:p w:rsidR="00632499" w:rsidRPr="00632499" w:rsidRDefault="00632499" w:rsidP="00632499">
      <w:pPr>
        <w:spacing w:after="0" w:line="240" w:lineRule="auto"/>
        <w:ind w:left="120" w:firstLine="588"/>
        <w:rPr>
          <w:rFonts w:ascii="Times New Roman" w:hAnsi="Times New Roman" w:cs="Times New Roman"/>
          <w:lang w:val="sr-Cyrl-CS"/>
        </w:rPr>
      </w:pPr>
      <w:r w:rsidRPr="00632499">
        <w:rPr>
          <w:rFonts w:ascii="Times New Roman" w:hAnsi="Times New Roman" w:cs="Times New Roman"/>
          <w:b/>
          <w:lang w:val="sr-Cyrl-CS"/>
        </w:rPr>
        <w:lastRenderedPageBreak/>
        <w:t>МЕРЕ БЕЗБЕДНОСТИ И ЗАШТИТЕ НА РАДУ</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2</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Запослени код Добављача су дужни да се у свему придржавају правила понашања која захтева Наручилац.</w:t>
      </w:r>
    </w:p>
    <w:p w:rsidR="00632499" w:rsidRPr="00632499" w:rsidRDefault="00632499" w:rsidP="00632499">
      <w:pPr>
        <w:spacing w:after="0" w:line="240" w:lineRule="auto"/>
        <w:ind w:left="120" w:firstLine="588"/>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632499" w:rsidRDefault="00632499" w:rsidP="00632499">
      <w:pPr>
        <w:spacing w:after="0" w:line="240" w:lineRule="auto"/>
        <w:ind w:left="120"/>
        <w:jc w:val="center"/>
        <w:rPr>
          <w:rFonts w:ascii="Times New Roman" w:hAnsi="Times New Roman" w:cs="Times New Roman"/>
          <w:lang w:val="sr-Cyrl-CS"/>
        </w:rPr>
      </w:pPr>
    </w:p>
    <w:p w:rsidR="00632499" w:rsidRPr="00632499" w:rsidRDefault="00632499" w:rsidP="00632499">
      <w:pPr>
        <w:spacing w:after="0" w:line="240" w:lineRule="auto"/>
        <w:ind w:left="120"/>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Добављач</w:t>
      </w:r>
      <w:r w:rsidRPr="00632499">
        <w:rPr>
          <w:rFonts w:ascii="Times New Roman" w:hAnsi="Times New Roman" w:cs="Times New Roman"/>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632499">
        <w:rPr>
          <w:rFonts w:ascii="Times New Roman" w:hAnsi="Times New Roman" w:cs="Times New Roman"/>
          <w:lang w:val="sr-Cyrl-CS"/>
        </w:rPr>
        <w:t>Добављач</w:t>
      </w:r>
      <w:r w:rsidRPr="00632499">
        <w:rPr>
          <w:rFonts w:ascii="Times New Roman" w:hAnsi="Times New Roman" w:cs="Times New Roman"/>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632499">
        <w:rPr>
          <w:rFonts w:ascii="Times New Roman" w:hAnsi="Times New Roman" w:cs="Times New Roman"/>
          <w:lang w:val="sr-Cyrl-CS"/>
        </w:rPr>
        <w:t>Добављача</w:t>
      </w:r>
      <w:r w:rsidRPr="00632499">
        <w:rPr>
          <w:rFonts w:ascii="Times New Roman" w:hAnsi="Times New Roman" w:cs="Times New Roman"/>
        </w:rPr>
        <w:t>.</w:t>
      </w:r>
    </w:p>
    <w:p w:rsidR="00632499" w:rsidRPr="00632499" w:rsidRDefault="00632499" w:rsidP="00632499">
      <w:pPr>
        <w:spacing w:after="0" w:line="240" w:lineRule="auto"/>
        <w:ind w:firstLine="2592"/>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b/>
        </w:rPr>
      </w:pPr>
      <w:r w:rsidRPr="00632499">
        <w:rPr>
          <w:rFonts w:ascii="Times New Roman" w:hAnsi="Times New Roman" w:cs="Times New Roman"/>
          <w:b/>
        </w:rPr>
        <w:t>РАСКИД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15</w:t>
      </w:r>
      <w:r w:rsidRPr="00632499">
        <w:rPr>
          <w:rFonts w:ascii="Times New Roman" w:hAnsi="Times New Roman" w:cs="Times New Roman"/>
          <w:b/>
          <w:lang w:val="sr-Cyrl-CS"/>
        </w:rPr>
        <w:t>.</w:t>
      </w:r>
    </w:p>
    <w:p w:rsidR="00C8421E" w:rsidRPr="00C8421E" w:rsidRDefault="00C8421E" w:rsidP="00C8421E">
      <w:pPr>
        <w:autoSpaceDE w:val="0"/>
        <w:autoSpaceDN w:val="0"/>
        <w:adjustRightInd w:val="0"/>
        <w:spacing w:after="0" w:line="240" w:lineRule="auto"/>
        <w:ind w:firstLine="708"/>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Овај Уговор може престати да важи и пре истека периода на који је закључен:</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-Споразумом уговорних страна у писменој форми и без отказног рока;</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Наручиоца, уколико Добављач, делимично или у потпуности не</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извршава своје уговорне обавезе, започети радови нису стандардног квалитета, или их извршава са</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закашњењем, са отказним роком од 7 дана од дана пријема обавештења о једностраном раскиду;</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-Једностраним раскидом од стране Наручиоца, у случају престанка потребе Наручиоца за предметним</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радовима, у ком случају уговор престаје да важи даном пријема обавештења о престанку потребе , без</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Наручиоца да Добављачу надокнади евентуалну штету коју би услед тога претрпео и трошкове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које је имао у вези са закључењем овог Уговора</w:t>
      </w:r>
      <w:r w:rsidRPr="00C8421E">
        <w:rPr>
          <w:rFonts w:ascii="Times New Roman" w:eastAsia="Times New Roman" w:hAnsi="Times New Roman" w:cs="Times New Roman"/>
          <w:lang w:val="sr-Cyrl-RS" w:eastAsia="en-US"/>
        </w:rPr>
        <w:t xml:space="preserve">. </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-Услед недостатка новчаних средстава за предметну набавку</w:t>
      </w:r>
    </w:p>
    <w:p w:rsidR="00C8421E" w:rsidRPr="00C8421E" w:rsidRDefault="00C8421E" w:rsidP="00C8421E">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 другим случајевима предвиђеним Законом и овим Уговором.</w:t>
      </w:r>
    </w:p>
    <w:p w:rsidR="00C8421E" w:rsidRPr="00C8421E" w:rsidRDefault="00C8421E" w:rsidP="00C8421E">
      <w:pPr>
        <w:autoSpaceDE w:val="0"/>
        <w:autoSpaceDN w:val="0"/>
        <w:adjustRightInd w:val="0"/>
        <w:spacing w:after="0" w:line="240" w:lineRule="auto"/>
        <w:ind w:firstLine="708"/>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За време отказног рока уговорне стране су обавезне да у потпуности извршавају своје уговорне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 начин и под условима утврђеним овим Уговором.</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Уговорна страна која је одговорна за раскид уговора дужна је да другој уговорној страни надокнади штету и изгубљену добит.</w:t>
      </w:r>
    </w:p>
    <w:p w:rsidR="00632499" w:rsidRPr="00632499" w:rsidRDefault="00632499" w:rsidP="00632499">
      <w:pPr>
        <w:spacing w:after="0" w:line="240" w:lineRule="auto"/>
        <w:ind w:firstLine="2592"/>
        <w:jc w:val="center"/>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16</w:t>
      </w:r>
      <w:r w:rsidRPr="00632499">
        <w:rPr>
          <w:rFonts w:ascii="Times New Roman" w:hAnsi="Times New Roman" w:cs="Times New Roman"/>
          <w:b/>
          <w:lang w:val="sr-Cyrl-CS"/>
        </w:rPr>
        <w:t>.</w:t>
      </w:r>
    </w:p>
    <w:p w:rsidR="00632499" w:rsidRDefault="002A0294"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Ова</w:t>
      </w:r>
      <w:r w:rsidR="00C8421E">
        <w:rPr>
          <w:rFonts w:ascii="Times New Roman" w:hAnsi="Times New Roman" w:cs="Times New Roman"/>
          <w:lang w:val="sr-Cyrl-CS"/>
        </w:rPr>
        <w:t>ј</w:t>
      </w:r>
      <w:r>
        <w:rPr>
          <w:rFonts w:ascii="Times New Roman" w:hAnsi="Times New Roman" w:cs="Times New Roman"/>
          <w:lang w:val="sr-Cyrl-CS"/>
        </w:rPr>
        <w:t xml:space="preserve"> уговор ступа на снагу када се кумулативно</w:t>
      </w:r>
      <w:r w:rsidR="00D117C5">
        <w:rPr>
          <w:rFonts w:ascii="Times New Roman" w:hAnsi="Times New Roman" w:cs="Times New Roman"/>
          <w:lang w:val="sr-Cyrl-CS"/>
        </w:rPr>
        <w:t xml:space="preserve"> испуне следећи услови:</w:t>
      </w:r>
    </w:p>
    <w:p w:rsidR="00D117C5" w:rsidRDefault="00D117C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када га потпишу обе уговорне стране,</w:t>
      </w:r>
    </w:p>
    <w:p w:rsidR="00D117C5" w:rsidRPr="002A0294" w:rsidRDefault="00C8421E" w:rsidP="00632499">
      <w:pPr>
        <w:spacing w:after="0" w:line="240" w:lineRule="auto"/>
        <w:ind w:firstLine="708"/>
        <w:jc w:val="both"/>
        <w:rPr>
          <w:rFonts w:ascii="Times New Roman" w:hAnsi="Times New Roman" w:cs="Times New Roman"/>
          <w:b/>
          <w:lang w:val="sr-Cyrl-CS"/>
        </w:rPr>
      </w:pPr>
      <w:r>
        <w:rPr>
          <w:rFonts w:ascii="Times New Roman" w:hAnsi="Times New Roman" w:cs="Times New Roman"/>
          <w:lang w:val="sr-Cyrl-CS"/>
        </w:rPr>
        <w:t>-</w:t>
      </w:r>
      <w:r w:rsidR="00D117C5">
        <w:rPr>
          <w:rFonts w:ascii="Times New Roman" w:hAnsi="Times New Roman" w:cs="Times New Roman"/>
          <w:lang w:val="sr-Cyrl-CS"/>
        </w:rPr>
        <w:t>када Добављач достави наручиоцу меницу за добро извршење посла из члана 9. овог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17</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Евентуалне спорове из овог </w:t>
      </w:r>
      <w:r w:rsidRPr="00632499">
        <w:rPr>
          <w:rFonts w:ascii="Times New Roman" w:hAnsi="Times New Roman" w:cs="Times New Roman"/>
          <w:lang w:val="sr-Cyrl-CS"/>
        </w:rPr>
        <w:t>У</w:t>
      </w:r>
      <w:r w:rsidRPr="00632499">
        <w:rPr>
          <w:rFonts w:ascii="Times New Roman" w:hAnsi="Times New Roman" w:cs="Times New Roman"/>
        </w:rPr>
        <w:t>говора, уговорне стране решаваће споразумно, а спорове које не буду могле решити споразумно, решаваће Привредни суд</w:t>
      </w:r>
      <w:r w:rsidRPr="00632499">
        <w:rPr>
          <w:rFonts w:ascii="Times New Roman" w:hAnsi="Times New Roman" w:cs="Times New Roman"/>
          <w:lang w:val="sr-Cyrl-CS"/>
        </w:rPr>
        <w:t xml:space="preserve"> у Пожаревцу</w:t>
      </w:r>
      <w:r w:rsidRPr="00632499">
        <w:rPr>
          <w:rFonts w:ascii="Times New Roman" w:hAnsi="Times New Roman" w:cs="Times New Roma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18</w:t>
      </w:r>
      <w:r w:rsidRPr="00632499">
        <w:rPr>
          <w:rFonts w:ascii="Times New Roman" w:hAnsi="Times New Roman" w:cs="Times New Roman"/>
          <w:b/>
          <w:lang w:val="sr-Cyrl-CS"/>
        </w:rPr>
        <w:t>.</w:t>
      </w:r>
    </w:p>
    <w:p w:rsidR="00C8421E" w:rsidRPr="00C8421E" w:rsidRDefault="00C8421E" w:rsidP="00C8421E">
      <w:pPr>
        <w:tabs>
          <w:tab w:val="left" w:pos="709"/>
        </w:tabs>
        <w:suppressAutoHyphens/>
        <w:spacing w:after="0" w:line="240" w:lineRule="auto"/>
        <w:jc w:val="both"/>
        <w:rPr>
          <w:rFonts w:ascii="Times New Roman" w:eastAsia="Times New Roman" w:hAnsi="Times New Roman" w:cs="Times New Roman"/>
          <w:color w:val="000000"/>
          <w:kern w:val="1"/>
          <w:lang w:val="sr-Cyrl-CS" w:eastAsia="ar-SA"/>
        </w:rPr>
      </w:pPr>
      <w:r>
        <w:rPr>
          <w:rFonts w:ascii="Times New Roman" w:eastAsia="Times New Roman" w:hAnsi="Times New Roman" w:cs="Times New Roman"/>
          <w:color w:val="000000"/>
          <w:kern w:val="1"/>
          <w:lang w:val="sr-Cyrl-CS" w:eastAsia="ar-SA"/>
        </w:rPr>
        <w:tab/>
      </w:r>
      <w:r w:rsidRPr="00C8421E">
        <w:rPr>
          <w:rFonts w:ascii="Times New Roman" w:eastAsia="Times New Roman" w:hAnsi="Times New Roman" w:cs="Times New Roman"/>
          <w:color w:val="000000"/>
          <w:kern w:val="1"/>
          <w:lang w:val="sr-Cyrl-CS" w:eastAsia="ar-SA"/>
        </w:rPr>
        <w:t xml:space="preserve">Овај уговор је састављен у четири примерка, од којих по два примерка задржава свака од уговорних страна. </w:t>
      </w:r>
    </w:p>
    <w:p w:rsidR="00C8421E" w:rsidRPr="00C8421E" w:rsidRDefault="00C8421E" w:rsidP="00C8421E">
      <w:pPr>
        <w:tabs>
          <w:tab w:val="left" w:pos="709"/>
        </w:tabs>
        <w:suppressAutoHyphens/>
        <w:spacing w:after="0" w:line="240" w:lineRule="auto"/>
        <w:jc w:val="both"/>
        <w:rPr>
          <w:rFonts w:ascii="Times New Roman" w:eastAsia="Times New Roman" w:hAnsi="Times New Roman" w:cs="Times New Roman"/>
          <w:color w:val="000000"/>
          <w:kern w:val="1"/>
          <w:lang w:val="sr-Cyrl-CS" w:eastAsia="ar-SA"/>
        </w:rPr>
      </w:pPr>
      <w:r w:rsidRPr="00C8421E">
        <w:rPr>
          <w:rFonts w:ascii="Times New Roman" w:eastAsia="Times New Roman" w:hAnsi="Times New Roman" w:cs="Times New Roman"/>
          <w:color w:val="000000"/>
          <w:kern w:val="1"/>
          <w:lang w:val="sr-Cyrl-CS" w:eastAsia="ar-SA"/>
        </w:rPr>
        <w:tab/>
      </w:r>
    </w:p>
    <w:p w:rsidR="00C8421E" w:rsidRPr="00C8421E" w:rsidRDefault="00C8421E" w:rsidP="00C8421E">
      <w:pPr>
        <w:suppressAutoHyphens/>
        <w:autoSpaceDE w:val="0"/>
        <w:autoSpaceDN w:val="0"/>
        <w:adjustRightInd w:val="0"/>
        <w:spacing w:after="0" w:line="100" w:lineRule="atLeast"/>
        <w:ind w:firstLine="720"/>
        <w:jc w:val="both"/>
        <w:rPr>
          <w:rFonts w:ascii="Times New Roman" w:eastAsia="Arial Unicode MS" w:hAnsi="Times New Roman" w:cs="Times New Roman"/>
          <w:bCs/>
          <w:color w:val="000000"/>
          <w:kern w:val="1"/>
          <w:lang w:val="sr-Cyrl-CS" w:eastAsia="ar-SA"/>
        </w:rPr>
      </w:pPr>
      <w:r w:rsidRPr="00C8421E">
        <w:rPr>
          <w:rFonts w:ascii="Times New Roman" w:eastAsia="Arial Unicode MS" w:hAnsi="Times New Roman" w:cs="Times New Roman"/>
          <w:bCs/>
          <w:color w:val="000000"/>
          <w:kern w:val="1"/>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8421E" w:rsidRPr="00C8421E" w:rsidRDefault="00C8421E" w:rsidP="00C8421E">
      <w:pPr>
        <w:suppressAutoHyphens/>
        <w:spacing w:after="0" w:line="100" w:lineRule="atLeast"/>
        <w:ind w:firstLine="720"/>
        <w:jc w:val="both"/>
        <w:rPr>
          <w:rFonts w:ascii="Times New Roman" w:eastAsia="Arial Unicode MS" w:hAnsi="Times New Roman" w:cs="Times New Roman"/>
          <w:kern w:val="1"/>
          <w:lang w:val="sr-Cyrl-CS" w:eastAsia="ar-SA"/>
        </w:rPr>
      </w:pPr>
      <w:r w:rsidRPr="00C8421E">
        <w:rPr>
          <w:rFonts w:ascii="Times New Roman" w:eastAsia="Arial Unicode MS" w:hAnsi="Times New Roman" w:cs="Times New Roman"/>
          <w:kern w:val="1"/>
          <w:lang w:val="en-US" w:eastAsia="ar-SA"/>
        </w:rPr>
        <w:t>Сваки уредно потписан и оверен примерак уговора представља оригинал и производи једнако правно дејство</w:t>
      </w:r>
      <w:r w:rsidRPr="00C8421E">
        <w:rPr>
          <w:rFonts w:ascii="Times New Roman" w:eastAsia="Arial Unicode MS" w:hAnsi="Times New Roman" w:cs="Times New Roman"/>
          <w:kern w:val="1"/>
          <w:lang w:val="sr-Cyrl-CS" w:eastAsia="ar-SA"/>
        </w:rPr>
        <w:t>.</w:t>
      </w:r>
    </w:p>
    <w:p w:rsidR="00632499" w:rsidRPr="00632499" w:rsidRDefault="00632499" w:rsidP="00632499">
      <w:pPr>
        <w:spacing w:after="0" w:line="240" w:lineRule="auto"/>
        <w:ind w:firstLine="708"/>
        <w:jc w:val="both"/>
        <w:rPr>
          <w:rFonts w:ascii="Times New Roman" w:hAnsi="Times New Roman" w:cs="Times New Roman"/>
        </w:rPr>
      </w:pP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w:t>
      </w:r>
      <w:r w:rsidR="00C6762D">
        <w:rPr>
          <w:rFonts w:ascii="Times New Roman" w:hAnsi="Times New Roman" w:cs="Times New Roman"/>
          <w:b/>
          <w:lang w:val="sr-Cyrl-CS"/>
        </w:rPr>
        <w:tab/>
      </w:r>
      <w:r w:rsidR="00C6762D">
        <w:rPr>
          <w:rFonts w:ascii="Times New Roman" w:hAnsi="Times New Roman" w:cs="Times New Roman"/>
          <w:b/>
          <w:lang w:val="sr-Cyrl-CS"/>
        </w:rPr>
        <w:tab/>
      </w:r>
      <w:r w:rsidRPr="00632499">
        <w:rPr>
          <w:rFonts w:ascii="Times New Roman" w:hAnsi="Times New Roman" w:cs="Times New Roman"/>
          <w:b/>
          <w:lang w:val="sr-Cyrl-CS"/>
        </w:rPr>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632499" w:rsidRPr="00632499" w:rsidRDefault="00632499" w:rsidP="00632499">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w:t>
      </w:r>
      <w:r w:rsidR="00C6762D">
        <w:rPr>
          <w:rFonts w:ascii="Times New Roman" w:hAnsi="Times New Roman" w:cs="Times New Roman"/>
          <w:lang w:val="sr-Cyrl-CS"/>
        </w:rPr>
        <w:tab/>
      </w:r>
      <w:r w:rsidR="00C6762D">
        <w:rPr>
          <w:rFonts w:ascii="Times New Roman" w:hAnsi="Times New Roman" w:cs="Times New Roman"/>
          <w:lang w:val="sr-Cyrl-CS"/>
        </w:rPr>
        <w:tab/>
      </w:r>
      <w:r w:rsidRPr="00632499">
        <w:rPr>
          <w:rFonts w:ascii="Times New Roman" w:hAnsi="Times New Roman" w:cs="Times New Roman"/>
          <w:lang w:val="sr-Cyrl-CS"/>
        </w:rPr>
        <w:t xml:space="preserve"> ____________________________</w:t>
      </w:r>
    </w:p>
    <w:p w:rsidR="00632499" w:rsidRPr="00632499" w:rsidRDefault="00632499" w:rsidP="00632499">
      <w:pPr>
        <w:spacing w:after="0" w:line="240" w:lineRule="auto"/>
        <w:jc w:val="center"/>
        <w:rPr>
          <w:rFonts w:ascii="Times New Roman" w:hAnsi="Times New Roman" w:cs="Times New Roman"/>
          <w:bCs/>
          <w:lang w:val="sr-Cyrl-CS"/>
        </w:rPr>
      </w:pPr>
      <w:r w:rsidRPr="00632499">
        <w:rPr>
          <w:rFonts w:ascii="Times New Roman" w:hAnsi="Times New Roman" w:cs="Times New Roman"/>
          <w:lang w:val="sr-Cyrl-CS"/>
        </w:rPr>
        <w:tab/>
      </w:r>
    </w:p>
    <w:p w:rsidR="00C8421E" w:rsidRPr="00C8421E" w:rsidRDefault="00C8421E" w:rsidP="00C8421E">
      <w:pPr>
        <w:suppressAutoHyphens/>
        <w:spacing w:after="0" w:line="100" w:lineRule="atLeast"/>
        <w:ind w:firstLine="720"/>
        <w:jc w:val="both"/>
        <w:rPr>
          <w:rFonts w:ascii="Times New Roman" w:eastAsia="Arial Unicode MS" w:hAnsi="Times New Roman" w:cs="Times New Roman"/>
          <w:b/>
          <w:bCs/>
          <w:iCs/>
          <w:kern w:val="1"/>
          <w:lang w:val="sr-Cyrl-RS" w:eastAsia="ar-SA"/>
        </w:rPr>
      </w:pPr>
      <w:r w:rsidRPr="00C8421E">
        <w:rPr>
          <w:rFonts w:ascii="Times New Roman" w:eastAsia="Arial Unicode MS" w:hAnsi="Times New Roman" w:cs="Times New Roman"/>
          <w:b/>
          <w:bCs/>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8421E" w:rsidRPr="00C8421E" w:rsidRDefault="00C8421E" w:rsidP="00C8421E">
      <w:pPr>
        <w:suppressAutoHyphens/>
        <w:spacing w:after="0" w:line="100" w:lineRule="atLeast"/>
        <w:ind w:firstLine="720"/>
        <w:jc w:val="both"/>
        <w:rPr>
          <w:rFonts w:ascii="Times New Roman" w:eastAsia="Arial Unicode MS" w:hAnsi="Times New Roman" w:cs="Times New Roman"/>
          <w:color w:val="000000"/>
          <w:lang w:val="sr-Cyrl-RS" w:eastAsia="en-US"/>
        </w:rPr>
      </w:pPr>
    </w:p>
    <w:p w:rsidR="00C8421E" w:rsidRPr="00C8421E" w:rsidRDefault="00C8421E" w:rsidP="00C8421E">
      <w:pPr>
        <w:suppressAutoHyphens/>
        <w:spacing w:after="0" w:line="100" w:lineRule="atLeast"/>
        <w:jc w:val="both"/>
        <w:rPr>
          <w:rFonts w:ascii="Times New Roman" w:eastAsia="Arial Unicode MS" w:hAnsi="Times New Roman" w:cs="Times New Roman"/>
          <w:b/>
          <w:i/>
          <w:kern w:val="1"/>
          <w:lang w:val="sr-Cyrl-RS" w:eastAsia="ar-SA"/>
        </w:rPr>
      </w:pPr>
      <w:r w:rsidRPr="00C8421E">
        <w:rPr>
          <w:rFonts w:ascii="Times New Roman" w:eastAsia="Arial Unicode MS" w:hAnsi="Times New Roman" w:cs="Times New Roman"/>
          <w:b/>
          <w:bCs/>
          <w:u w:val="single"/>
          <w:lang w:val="sr-Cyrl-CS" w:eastAsia="en-US"/>
        </w:rPr>
        <w:t>Понуђач, у знак прихватања Модела уговора, мора исти попунити, потписатии оверити печатом</w:t>
      </w:r>
    </w:p>
    <w:p w:rsidR="00632499" w:rsidRDefault="00632499" w:rsidP="00632499">
      <w:pPr>
        <w:spacing w:after="0" w:line="240" w:lineRule="auto"/>
        <w:ind w:left="720"/>
        <w:jc w:val="both"/>
        <w:rPr>
          <w:rFonts w:ascii="Times New Roman" w:hAnsi="Times New Roman" w:cs="Times New Roman"/>
          <w:bCs/>
          <w:i/>
          <w:iCs/>
          <w:lang w:val="sr-Cyrl-RS"/>
        </w:rPr>
      </w:pPr>
      <w:r w:rsidRPr="00D117C5">
        <w:rPr>
          <w:rFonts w:ascii="Times New Roman" w:hAnsi="Times New Roman" w:cs="Times New Roman"/>
          <w:bCs/>
          <w:i/>
          <w:iCs/>
        </w:rPr>
        <w:t>;</w:t>
      </w: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8421E" w:rsidRDefault="00C8421E" w:rsidP="00632499">
      <w:pPr>
        <w:spacing w:after="0" w:line="240" w:lineRule="auto"/>
        <w:ind w:left="720"/>
        <w:jc w:val="both"/>
        <w:rPr>
          <w:rFonts w:ascii="Times New Roman" w:hAnsi="Times New Roman" w:cs="Times New Roman"/>
          <w:bCs/>
          <w:i/>
          <w:iCs/>
          <w:lang w:val="sr-Cyrl-RS"/>
        </w:rPr>
      </w:pPr>
    </w:p>
    <w:p w:rsidR="00C26623" w:rsidRPr="006A5973" w:rsidRDefault="00C26623" w:rsidP="00632499">
      <w:pPr>
        <w:spacing w:after="0" w:line="240" w:lineRule="auto"/>
        <w:jc w:val="center"/>
        <w:rPr>
          <w:rFonts w:ascii="Times New Roman" w:eastAsia="Times New Roman" w:hAnsi="Times New Roman" w:cs="Times New Roman"/>
        </w:rPr>
      </w:pPr>
    </w:p>
    <w:p w:rsidR="00C26623" w:rsidRPr="006A5973" w:rsidRDefault="00C8421E" w:rsidP="00BB6770">
      <w:pPr>
        <w:shd w:val="clear" w:color="auto" w:fill="C6D9F1"/>
        <w:spacing w:after="0" w:line="240" w:lineRule="auto"/>
        <w:jc w:val="center"/>
        <w:rPr>
          <w:rFonts w:ascii="Times New Roman" w:eastAsia="Times New Roman" w:hAnsi="Times New Roman" w:cs="Times New Roman"/>
          <w:b/>
          <w:bCs/>
          <w:i/>
          <w:iCs/>
          <w:lang w:val="sr-Cyrl-CS"/>
        </w:rPr>
      </w:pPr>
      <w:r>
        <w:rPr>
          <w:rFonts w:ascii="Times New Roman" w:eastAsia="Times New Roman" w:hAnsi="Times New Roman" w:cs="Times New Roman"/>
          <w:b/>
          <w:bCs/>
          <w:i/>
          <w:iCs/>
        </w:rPr>
        <w:t>VII</w:t>
      </w:r>
      <w:r w:rsidR="00C42593">
        <w:rPr>
          <w:rFonts w:ascii="Times New Roman" w:eastAsia="Times New Roman" w:hAnsi="Times New Roman" w:cs="Times New Roman"/>
          <w:b/>
          <w:bCs/>
          <w:i/>
          <w:iCs/>
        </w:rPr>
        <w:t>I</w:t>
      </w:r>
      <w:r w:rsidR="00C26623" w:rsidRPr="006A5973">
        <w:rPr>
          <w:rFonts w:ascii="Times New Roman" w:eastAsia="Times New Roman" w:hAnsi="Times New Roman" w:cs="Times New Roman"/>
          <w:b/>
          <w:bCs/>
          <w:i/>
          <w:iCs/>
        </w:rPr>
        <w:t xml:space="preserve"> УПУТСТВО ПОНУЂАЧИМА КАКО ДА САЧИНЕ ПОНУДУ</w:t>
      </w:r>
    </w:p>
    <w:p w:rsidR="00C26623" w:rsidRPr="00B80433" w:rsidRDefault="00C26623" w:rsidP="00BB6770">
      <w:pPr>
        <w:autoSpaceDE w:val="0"/>
        <w:autoSpaceDN w:val="0"/>
        <w:adjustRightInd w:val="0"/>
        <w:spacing w:after="0" w:line="240" w:lineRule="auto"/>
        <w:jc w:val="center"/>
        <w:rPr>
          <w:rFonts w:ascii="Times New Roman" w:eastAsia="Times New Roman" w:hAnsi="Times New Roman" w:cs="Times New Roman"/>
          <w:b/>
          <w:bCs/>
          <w:iCs/>
          <w:sz w:val="24"/>
          <w:szCs w:val="24"/>
          <w:lang w:val="sr-Cyrl-CS"/>
        </w:rPr>
      </w:pPr>
    </w:p>
    <w:p w:rsidR="00C26623" w:rsidRPr="00B8043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rPr>
      </w:pPr>
      <w:r w:rsidRPr="00B80433">
        <w:rPr>
          <w:rFonts w:ascii="Times New Roman" w:eastAsia="Times New Roman" w:hAnsi="Times New Roman" w:cs="Times New Roman"/>
          <w:b/>
          <w:bCs/>
          <w:iCs/>
          <w:sz w:val="24"/>
          <w:szCs w:val="24"/>
        </w:rPr>
        <w:t>1. ПОДАЦИ О ЈЕЗИКУ НА КОЈЕМ ПОНУДА МОРА ДА БУДЕ САСТАВЉЕНА</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Понуђач подноси понуду на српском језику.</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B80433" w:rsidRDefault="00C26623" w:rsidP="00BB6770">
      <w:pPr>
        <w:spacing w:after="0" w:line="240" w:lineRule="auto"/>
        <w:jc w:val="both"/>
        <w:rPr>
          <w:rFonts w:ascii="Times New Roman" w:eastAsia="TimesNewRomanPSMT" w:hAnsi="Times New Roman" w:cs="Times New Roman"/>
          <w:bCs/>
          <w:sz w:val="24"/>
          <w:szCs w:val="24"/>
        </w:rPr>
      </w:pPr>
      <w:r w:rsidRPr="00B80433">
        <w:rPr>
          <w:rFonts w:ascii="Times New Roman" w:eastAsia="Times New Roman" w:hAnsi="Times New Roman" w:cs="Times New Roman"/>
          <w:b/>
          <w:bCs/>
          <w:iCs/>
          <w:sz w:val="24"/>
          <w:szCs w:val="24"/>
        </w:rPr>
        <w:t>2. НАЧИН ПОДНОШЕЊА ПОНУДА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w:t>
      </w:r>
    </w:p>
    <w:p w:rsidR="00C26623" w:rsidRPr="006E210B"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w:t>
      </w:r>
      <w:r w:rsidRPr="006E210B">
        <w:rPr>
          <w:rFonts w:ascii="Times New Roman" w:eastAsia="TimesNewRomanPSMT" w:hAnsi="Times New Roman" w:cs="Times New Roman"/>
          <w:bCs/>
        </w:rPr>
        <w:t>заједничкој понуди.</w:t>
      </w:r>
    </w:p>
    <w:p w:rsidR="00255437" w:rsidRPr="006E210B"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6E210B">
        <w:rPr>
          <w:rFonts w:ascii="Times New Roman" w:eastAsia="TimesNewRomanPSMT" w:hAnsi="Times New Roman" w:cs="Times New Roman"/>
          <w:bCs/>
        </w:rPr>
        <w:t xml:space="preserve">Понуду доставити на адресу: </w:t>
      </w:r>
      <w:r w:rsidR="00BB6770" w:rsidRPr="006E210B">
        <w:rPr>
          <w:rFonts w:ascii="Times New Roman" w:eastAsia="TimesNewRomanPSMT" w:hAnsi="Times New Roman" w:cs="Times New Roman"/>
          <w:b/>
          <w:bCs/>
          <w:lang w:val="sr-Cyrl-CS"/>
        </w:rPr>
        <w:t xml:space="preserve">ЈКП „Дунав Велико Градиште“ Велико Градиште, ул. Сремска бр. 1, </w:t>
      </w:r>
      <w:r w:rsidRPr="006E210B">
        <w:rPr>
          <w:rFonts w:ascii="Times New Roman" w:eastAsia="TimesNewRomanPSMT" w:hAnsi="Times New Roman" w:cs="Times New Roman"/>
          <w:b/>
          <w:bCs/>
        </w:rPr>
        <w:t>12220 Велико Градиште,</w:t>
      </w:r>
      <w:r w:rsidRPr="006E210B">
        <w:rPr>
          <w:rFonts w:ascii="Times New Roman" w:eastAsia="TimesNewRomanPSMT" w:hAnsi="Times New Roman" w:cs="Times New Roman"/>
          <w:bCs/>
        </w:rPr>
        <w:t xml:space="preserve">  са назнаком: </w:t>
      </w:r>
      <w:r w:rsidRPr="006E210B">
        <w:rPr>
          <w:rFonts w:ascii="Times New Roman" w:eastAsia="TimesNewRomanPS-BoldMT" w:hAnsi="Times New Roman" w:cs="Times New Roman"/>
          <w:b/>
          <w:bCs/>
        </w:rPr>
        <w:t>,,Понуда за јавну набавку</w:t>
      </w:r>
      <w:r w:rsidR="006E0607" w:rsidRPr="006E210B">
        <w:rPr>
          <w:rFonts w:ascii="Times New Roman" w:eastAsia="TimesNewRomanPS-BoldMT" w:hAnsi="Times New Roman" w:cs="Times New Roman"/>
          <w:b/>
          <w:bCs/>
          <w:lang w:val="sr-Cyrl-CS"/>
        </w:rPr>
        <w:t xml:space="preserve"> </w:t>
      </w:r>
      <w:r w:rsidR="00A56BF9" w:rsidRPr="006E210B">
        <w:rPr>
          <w:rFonts w:ascii="Times New Roman" w:eastAsia="TimesNewRomanPS-BoldMT" w:hAnsi="Times New Roman" w:cs="Times New Roman"/>
          <w:b/>
          <w:bCs/>
          <w:lang w:val="sr-Cyrl-CS"/>
        </w:rPr>
        <w:t>радова</w:t>
      </w:r>
      <w:r w:rsidRPr="006E210B">
        <w:rPr>
          <w:rFonts w:ascii="Times New Roman" w:eastAsia="Times New Roman" w:hAnsi="Times New Roman" w:cs="Times New Roman"/>
        </w:rPr>
        <w:t>–</w:t>
      </w:r>
      <w:r w:rsidR="00C8421E" w:rsidRPr="006E210B">
        <w:rPr>
          <w:rFonts w:ascii="Times New Roman" w:eastAsia="Times New Roman" w:hAnsi="Times New Roman" w:cs="Times New Roman"/>
          <w:b/>
          <w:lang w:val="sr-Cyrl-RS"/>
        </w:rPr>
        <w:t>Р</w:t>
      </w:r>
      <w:r w:rsidR="00FE3B72" w:rsidRPr="006E210B">
        <w:rPr>
          <w:rFonts w:ascii="Times New Roman" w:hAnsi="Times New Roman" w:cs="Times New Roman"/>
          <w:b/>
          <w:lang w:val="sr-Cyrl-CS"/>
        </w:rPr>
        <w:t>адов</w:t>
      </w:r>
      <w:r w:rsidR="00C8421E" w:rsidRPr="006E210B">
        <w:rPr>
          <w:rFonts w:ascii="Times New Roman" w:hAnsi="Times New Roman" w:cs="Times New Roman"/>
          <w:b/>
          <w:lang w:val="sr-Cyrl-CS"/>
        </w:rPr>
        <w:t>и</w:t>
      </w:r>
      <w:r w:rsidR="00FE3B72" w:rsidRPr="006E210B">
        <w:rPr>
          <w:rFonts w:ascii="Times New Roman" w:hAnsi="Times New Roman" w:cs="Times New Roman"/>
          <w:b/>
          <w:lang w:val="sr-Cyrl-CS"/>
        </w:rPr>
        <w:t xml:space="preserve"> на одржавању </w:t>
      </w:r>
      <w:r w:rsidR="006B5E03" w:rsidRPr="006E210B">
        <w:rPr>
          <w:rFonts w:ascii="Times New Roman" w:hAnsi="Times New Roman" w:cs="Times New Roman"/>
          <w:b/>
          <w:lang w:val="sr-Cyrl-CS"/>
        </w:rPr>
        <w:t>водоводне мреже</w:t>
      </w:r>
      <w:r w:rsidRPr="006E210B">
        <w:rPr>
          <w:rFonts w:ascii="Times New Roman" w:eastAsia="Times New Roman" w:hAnsi="Times New Roman" w:cs="Times New Roman"/>
        </w:rPr>
        <w:t>,</w:t>
      </w:r>
      <w:r w:rsidR="00C8421E" w:rsidRPr="006E210B">
        <w:rPr>
          <w:rFonts w:ascii="Times New Roman" w:eastAsia="Times New Roman" w:hAnsi="Times New Roman" w:cs="Times New Roman"/>
          <w:lang w:val="sr-Cyrl-RS"/>
        </w:rPr>
        <w:t xml:space="preserve"> </w:t>
      </w:r>
      <w:r w:rsidRPr="006E210B">
        <w:rPr>
          <w:rFonts w:ascii="Times New Roman" w:eastAsia="TimesNewRomanPS-BoldMT" w:hAnsi="Times New Roman" w:cs="Times New Roman"/>
          <w:b/>
          <w:bCs/>
        </w:rPr>
        <w:t>ЈН бр.</w:t>
      </w:r>
      <w:r w:rsidR="00FE3B72" w:rsidRPr="006E210B">
        <w:rPr>
          <w:rFonts w:ascii="Times New Roman" w:eastAsia="TimesNewRomanPS-BoldMT" w:hAnsi="Times New Roman" w:cs="Times New Roman"/>
          <w:b/>
          <w:bCs/>
          <w:lang w:val="sr-Cyrl-CS"/>
        </w:rPr>
        <w:t xml:space="preserve"> </w:t>
      </w:r>
      <w:r w:rsidR="00C8421E" w:rsidRPr="006E210B">
        <w:rPr>
          <w:rFonts w:ascii="Times New Roman" w:eastAsia="TimesNewRomanPS-BoldMT" w:hAnsi="Times New Roman" w:cs="Times New Roman"/>
          <w:b/>
          <w:bCs/>
          <w:lang w:val="sr-Cyrl-CS"/>
        </w:rPr>
        <w:t>5</w:t>
      </w:r>
      <w:r w:rsidR="00665406">
        <w:rPr>
          <w:rFonts w:ascii="Times New Roman" w:eastAsia="TimesNewRomanPS-BoldMT" w:hAnsi="Times New Roman" w:cs="Times New Roman"/>
          <w:b/>
          <w:bCs/>
          <w:lang w:val="sr-Cyrl-CS"/>
        </w:rPr>
        <w:t>-1</w:t>
      </w:r>
      <w:r w:rsidRPr="006E210B">
        <w:rPr>
          <w:rFonts w:ascii="Times New Roman" w:eastAsia="TimesNewRomanPS-BoldMT" w:hAnsi="Times New Roman" w:cs="Times New Roman"/>
          <w:b/>
          <w:bCs/>
        </w:rPr>
        <w:t>/201</w:t>
      </w:r>
      <w:r w:rsidR="00C8421E" w:rsidRPr="006E210B">
        <w:rPr>
          <w:rFonts w:ascii="Times New Roman" w:eastAsia="TimesNewRomanPS-BoldMT" w:hAnsi="Times New Roman" w:cs="Times New Roman"/>
          <w:b/>
          <w:bCs/>
          <w:lang w:val="sr-Cyrl-CS"/>
        </w:rPr>
        <w:t>8</w:t>
      </w:r>
      <w:r w:rsidRPr="006E210B">
        <w:rPr>
          <w:rFonts w:ascii="Times New Roman" w:eastAsia="TimesNewRomanPSMT" w:hAnsi="Times New Roman" w:cs="Times New Roman"/>
          <w:b/>
          <w:bCs/>
        </w:rPr>
        <w:t xml:space="preserve">- </w:t>
      </w:r>
      <w:r w:rsidRPr="006E210B">
        <w:rPr>
          <w:rFonts w:ascii="Times New Roman" w:eastAsia="TimesNewRomanPS-BoldMT" w:hAnsi="Times New Roman" w:cs="Times New Roman"/>
          <w:b/>
          <w:bCs/>
        </w:rPr>
        <w:t>НЕ ОТВАРАТИ”.</w:t>
      </w:r>
    </w:p>
    <w:p w:rsidR="00C26623" w:rsidRPr="006E210B" w:rsidRDefault="00C26623" w:rsidP="00BB6770">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6E210B">
        <w:rPr>
          <w:rFonts w:ascii="Times New Roman" w:eastAsia="Times New Roman" w:hAnsi="Times New Roman" w:cs="Times New Roman"/>
        </w:rPr>
        <w:t xml:space="preserve">Понуда се сматра благовременом уколико је примљена од стране наручиоца до </w:t>
      </w:r>
      <w:r w:rsidR="00665406">
        <w:rPr>
          <w:rFonts w:ascii="Times New Roman" w:eastAsia="Times New Roman" w:hAnsi="Times New Roman" w:cs="Times New Roman"/>
          <w:b/>
          <w:u w:val="single"/>
          <w:lang w:val="sr-Cyrl-CS"/>
        </w:rPr>
        <w:t>03.10</w:t>
      </w:r>
      <w:r w:rsidR="002D7686" w:rsidRPr="006E210B">
        <w:rPr>
          <w:rFonts w:ascii="Times New Roman" w:eastAsia="Times New Roman" w:hAnsi="Times New Roman" w:cs="Times New Roman"/>
          <w:b/>
          <w:u w:val="single"/>
        </w:rPr>
        <w:t>.201</w:t>
      </w:r>
      <w:r w:rsidR="00C8421E" w:rsidRPr="006E210B">
        <w:rPr>
          <w:rFonts w:ascii="Times New Roman" w:eastAsia="Times New Roman" w:hAnsi="Times New Roman" w:cs="Times New Roman"/>
          <w:b/>
          <w:u w:val="single"/>
          <w:lang w:val="sr-Cyrl-RS"/>
        </w:rPr>
        <w:t>8</w:t>
      </w:r>
      <w:r w:rsidRPr="006E210B">
        <w:rPr>
          <w:rFonts w:ascii="Times New Roman" w:eastAsia="Times New Roman" w:hAnsi="Times New Roman" w:cs="Times New Roman"/>
          <w:b/>
          <w:u w:val="single"/>
        </w:rPr>
        <w:t>.</w:t>
      </w:r>
      <w:r w:rsidR="002D7686" w:rsidRPr="006E210B">
        <w:rPr>
          <w:rFonts w:ascii="Times New Roman" w:eastAsia="Times New Roman" w:hAnsi="Times New Roman" w:cs="Times New Roman"/>
          <w:b/>
          <w:color w:val="000000" w:themeColor="text1"/>
          <w:u w:val="single"/>
        </w:rPr>
        <w:t xml:space="preserve"> </w:t>
      </w:r>
      <w:r w:rsidRPr="006E210B">
        <w:rPr>
          <w:rFonts w:ascii="Times New Roman" w:eastAsia="Times New Roman" w:hAnsi="Times New Roman" w:cs="Times New Roman"/>
          <w:b/>
          <w:color w:val="000000" w:themeColor="text1"/>
          <w:u w:val="single"/>
        </w:rPr>
        <w:t>године  до 1</w:t>
      </w:r>
      <w:r w:rsidR="00C8421E" w:rsidRPr="006E210B">
        <w:rPr>
          <w:rFonts w:ascii="Times New Roman" w:eastAsia="Times New Roman" w:hAnsi="Times New Roman" w:cs="Times New Roman"/>
          <w:b/>
          <w:color w:val="000000" w:themeColor="text1"/>
          <w:u w:val="single"/>
          <w:lang w:val="sr-Cyrl-CS"/>
        </w:rPr>
        <w:t>0</w:t>
      </w:r>
      <w:r w:rsidRPr="006E210B">
        <w:rPr>
          <w:rFonts w:ascii="Times New Roman" w:eastAsia="Times New Roman" w:hAnsi="Times New Roman" w:cs="Times New Roman"/>
          <w:b/>
          <w:color w:val="000000" w:themeColor="text1"/>
          <w:u w:val="single"/>
        </w:rPr>
        <w:t>,00 часова</w:t>
      </w:r>
      <w:r w:rsidRPr="006E210B">
        <w:rPr>
          <w:rFonts w:ascii="Times New Roman" w:eastAsia="Times New Roman" w:hAnsi="Times New Roman" w:cs="Times New Roman"/>
          <w:color w:val="000000" w:themeColor="text1"/>
        </w:rPr>
        <w:t>.</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6E210B">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E210B">
        <w:rPr>
          <w:rFonts w:ascii="Times New Roman" w:eastAsia="Times New Roman" w:hAnsi="Times New Roman" w:cs="Times New Roman"/>
          <w:lang w:val="sr-Cyrl-CS"/>
        </w:rPr>
        <w:t>н</w:t>
      </w:r>
      <w:r w:rsidRPr="006E210B">
        <w:rPr>
          <w:rFonts w:ascii="Times New Roman" w:eastAsia="Times New Roman" w:hAnsi="Times New Roman" w:cs="Times New Roman"/>
        </w:rPr>
        <w:t>аруч</w:t>
      </w:r>
      <w:r w:rsidRPr="006E210B">
        <w:rPr>
          <w:rFonts w:ascii="Times New Roman" w:eastAsia="Times New Roman" w:hAnsi="Times New Roman" w:cs="Times New Roman"/>
          <w:lang w:val="sr-Cyrl-CS"/>
        </w:rPr>
        <w:t>и</w:t>
      </w:r>
      <w:r w:rsidRPr="006E210B">
        <w:rPr>
          <w:rFonts w:ascii="Times New Roman" w:eastAsia="Times New Roman" w:hAnsi="Times New Roman" w:cs="Times New Roman"/>
        </w:rPr>
        <w:t>лац ће понуђачу предати потврду</w:t>
      </w:r>
      <w:r w:rsidRPr="006A5973">
        <w:rPr>
          <w:rFonts w:ascii="Times New Roman" w:eastAsia="Times New Roman" w:hAnsi="Times New Roman" w:cs="Times New Roman"/>
        </w:rPr>
        <w:t xml:space="preserve"> пријема понуде.У потврди о пријему наручилац ће навести датум и сат пријема понуде.</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8421E" w:rsidRDefault="00C8421E" w:rsidP="00BB6770">
      <w:pPr>
        <w:autoSpaceDE w:val="0"/>
        <w:autoSpaceDN w:val="0"/>
        <w:adjustRightInd w:val="0"/>
        <w:spacing w:after="0" w:line="240" w:lineRule="auto"/>
        <w:jc w:val="both"/>
        <w:rPr>
          <w:rFonts w:ascii="Times New Roman" w:eastAsia="Times New Roman" w:hAnsi="Times New Roman" w:cs="Times New Roman"/>
          <w:u w:val="single"/>
          <w:lang w:val="sr-Cyrl-RS"/>
        </w:rPr>
      </w:pPr>
    </w:p>
    <w:p w:rsidR="00C26623" w:rsidRPr="006B6120" w:rsidRDefault="00C26623" w:rsidP="00BB6770">
      <w:pPr>
        <w:autoSpaceDE w:val="0"/>
        <w:autoSpaceDN w:val="0"/>
        <w:adjustRightInd w:val="0"/>
        <w:spacing w:after="0" w:line="240" w:lineRule="auto"/>
        <w:jc w:val="both"/>
        <w:rPr>
          <w:rFonts w:ascii="Times New Roman" w:eastAsia="Times New Roman" w:hAnsi="Times New Roman" w:cs="Times New Roman"/>
          <w:b/>
          <w:u w:val="single"/>
        </w:rPr>
      </w:pPr>
      <w:r w:rsidRPr="006B6120">
        <w:rPr>
          <w:rFonts w:ascii="Times New Roman" w:eastAsia="Times New Roman" w:hAnsi="Times New Roman" w:cs="Times New Roman"/>
          <w:b/>
          <w:u w:val="single"/>
        </w:rPr>
        <w:t xml:space="preserve">Понуда мора да садржи оверен и потписан: </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 xml:space="preserve">Образац понуде (Образац 1); </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структуре понуђене цене (Образац 2);</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трошкова припреме понуде (Образац 3);</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изјаве о независној понуди (Образац 4);</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изјаве понуђача о испуњености услова за учешће у поступку јавне набавке - чл. 75. и 76. ЗЈН (Образац 5);</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b/>
          <w:color w:val="000000"/>
          <w:kern w:val="1"/>
          <w:sz w:val="24"/>
          <w:szCs w:val="24"/>
          <w:lang w:val="en-US" w:eastAsia="ar-SA"/>
        </w:rPr>
      </w:pPr>
      <w:r w:rsidRPr="006B6120">
        <w:rPr>
          <w:rFonts w:ascii="Times New Roman" w:eastAsia="Arial Unicode MS" w:hAnsi="Times New Roman" w:cs="Times New Roman"/>
          <w:b/>
          <w:color w:val="000000"/>
          <w:kern w:val="1"/>
          <w:sz w:val="24"/>
          <w:szCs w:val="24"/>
          <w:lang w:val="en-US" w:eastAsia="ar-SA"/>
        </w:rPr>
        <w:t>Модел уговора;</w:t>
      </w:r>
    </w:p>
    <w:p w:rsidR="006B6120" w:rsidRPr="006B6120" w:rsidRDefault="006B6120" w:rsidP="006B6120">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val="sr-Cyrl-CS" w:eastAsia="en-US"/>
        </w:rPr>
      </w:pPr>
      <w:r w:rsidRPr="006B6120">
        <w:rPr>
          <w:rFonts w:ascii="Times New Roman" w:eastAsia="TimesNewRomanPSMT" w:hAnsi="Times New Roman" w:cs="Times New Roman"/>
          <w:b/>
          <w:bCs/>
          <w:iCs/>
          <w:sz w:val="24"/>
          <w:szCs w:val="24"/>
          <w:lang w:val="sr-Cyrl-CS" w:eastAsia="en-US"/>
        </w:rPr>
        <w:t>Споразум о заједничком подношењу понуде групе понуђача (опционо)</w:t>
      </w:r>
    </w:p>
    <w:p w:rsidR="006B6120" w:rsidRPr="006B6120" w:rsidRDefault="006B6120" w:rsidP="006B6120">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C26623" w:rsidRPr="00B80433" w:rsidRDefault="00C26623" w:rsidP="00BB6770">
      <w:pPr>
        <w:spacing w:after="0" w:line="240" w:lineRule="auto"/>
        <w:rPr>
          <w:rFonts w:ascii="Times New Roman" w:eastAsia="Times New Roman" w:hAnsi="Times New Roman" w:cs="Times New Roman"/>
          <w:sz w:val="24"/>
          <w:szCs w:val="24"/>
          <w:lang w:val="sr-Cyrl-CS"/>
        </w:rPr>
      </w:pPr>
      <w:r w:rsidRPr="00B80433">
        <w:rPr>
          <w:rFonts w:ascii="Times New Roman" w:eastAsia="Times New Roman" w:hAnsi="Times New Roman" w:cs="Times New Roman"/>
          <w:b/>
          <w:bCs/>
          <w:iCs/>
          <w:sz w:val="24"/>
          <w:szCs w:val="24"/>
        </w:rPr>
        <w:t>3.ПАРТИЈЕ</w:t>
      </w:r>
      <w:r w:rsidRPr="00B80433">
        <w:rPr>
          <w:rFonts w:ascii="Times New Roman" w:eastAsia="Times New Roman" w:hAnsi="Times New Roman" w:cs="Times New Roman"/>
          <w:bCs/>
          <w:iCs/>
          <w:sz w:val="24"/>
          <w:szCs w:val="24"/>
          <w:lang w:val="sr-Cyrl-CS"/>
        </w:rPr>
        <w:t>- не</w:t>
      </w:r>
    </w:p>
    <w:p w:rsidR="00C8421E" w:rsidRDefault="00C8421E"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B8043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B80433">
        <w:rPr>
          <w:rFonts w:ascii="Times New Roman" w:eastAsia="Times New Roman" w:hAnsi="Times New Roman" w:cs="Times New Roman"/>
          <w:b/>
          <w:bCs/>
          <w:iCs/>
          <w:sz w:val="24"/>
          <w:szCs w:val="24"/>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rPr>
        <w:t>Подношење понуде са варијантама није дозвољено.</w:t>
      </w:r>
    </w:p>
    <w:p w:rsidR="00C8421E" w:rsidRPr="00B80433" w:rsidRDefault="00C8421E" w:rsidP="00BB6770">
      <w:pPr>
        <w:autoSpaceDE w:val="0"/>
        <w:autoSpaceDN w:val="0"/>
        <w:adjustRightInd w:val="0"/>
        <w:spacing w:after="0" w:line="240" w:lineRule="auto"/>
        <w:rPr>
          <w:rFonts w:ascii="Times New Roman" w:eastAsia="Times New Roman" w:hAnsi="Times New Roman" w:cs="Times New Roman"/>
          <w:b/>
          <w:bCs/>
          <w:iCs/>
          <w:sz w:val="24"/>
          <w:szCs w:val="24"/>
          <w:lang w:val="sr-Cyrl-RS"/>
        </w:rPr>
      </w:pPr>
    </w:p>
    <w:p w:rsidR="00C26623" w:rsidRPr="00B8043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B80433">
        <w:rPr>
          <w:rFonts w:ascii="Times New Roman" w:eastAsia="Times New Roman" w:hAnsi="Times New Roman" w:cs="Times New Roman"/>
          <w:b/>
          <w:bCs/>
          <w:iCs/>
          <w:sz w:val="24"/>
          <w:szCs w:val="24"/>
        </w:rPr>
        <w:t>5. НАЧИН ИЗМЕНЕ, ДОПУНЕ И ОПОЗИВА ПОНУДЕ</w:t>
      </w:r>
    </w:p>
    <w:p w:rsidR="00C26623" w:rsidRPr="006A5973" w:rsidRDefault="00C26623" w:rsidP="00BB6770">
      <w:pPr>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6A5973" w:rsidRDefault="00C26623" w:rsidP="006A5973">
      <w:pPr>
        <w:spacing w:after="0" w:line="240" w:lineRule="auto"/>
        <w:ind w:firstLine="708"/>
        <w:jc w:val="both"/>
        <w:rPr>
          <w:rFonts w:ascii="Times New Roman" w:eastAsia="TimesNewRomanPSMT" w:hAnsi="Times New Roman" w:cs="Times New Roman"/>
          <w:bCs/>
          <w:iCs/>
        </w:rPr>
      </w:pPr>
      <w:r w:rsidRPr="006A5973">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B7C1B" w:rsidRPr="006A5973" w:rsidRDefault="00C26623" w:rsidP="006A5973">
      <w:pPr>
        <w:spacing w:after="0" w:line="240" w:lineRule="auto"/>
        <w:jc w:val="both"/>
        <w:rPr>
          <w:rFonts w:ascii="Times New Roman" w:eastAsia="TimesNewRomanPSMT" w:hAnsi="Times New Roman" w:cs="Times New Roman"/>
          <w:bCs/>
          <w:lang w:val="sr-Cyrl-CS"/>
        </w:rPr>
      </w:pPr>
      <w:r w:rsidRPr="006A5973">
        <w:rPr>
          <w:rFonts w:ascii="Times New Roman" w:eastAsia="TimesNewRomanPSMT" w:hAnsi="Times New Roman" w:cs="Times New Roman"/>
          <w:bCs/>
          <w:iCs/>
        </w:rPr>
        <w:t xml:space="preserve">Измену, допуну или опозив понуде треба доставити на адресу: </w:t>
      </w:r>
      <w:r w:rsidR="00BB7C1B"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00BB7C1B" w:rsidRPr="006A5973">
        <w:rPr>
          <w:rFonts w:ascii="Times New Roman" w:eastAsia="TimesNewRomanPSMT" w:hAnsi="Times New Roman" w:cs="Times New Roman"/>
          <w:b/>
          <w:bCs/>
        </w:rPr>
        <w:t>12220 Велико Градиште,</w:t>
      </w:r>
      <w:r w:rsidR="00BB7C1B" w:rsidRPr="006A5973">
        <w:rPr>
          <w:rFonts w:ascii="Times New Roman" w:eastAsia="TimesNewRomanPSMT" w:hAnsi="Times New Roman" w:cs="Times New Roman"/>
          <w:bCs/>
        </w:rPr>
        <w:t xml:space="preserve">  са назнаком: </w:t>
      </w:r>
    </w:p>
    <w:p w:rsidR="00C26623" w:rsidRPr="006A5973" w:rsidRDefault="00BB7C1B" w:rsidP="006A5973">
      <w:pPr>
        <w:spacing w:after="0" w:line="240" w:lineRule="auto"/>
        <w:jc w:val="both"/>
        <w:rPr>
          <w:rFonts w:ascii="Times New Roman" w:eastAsia="TimesNewRomanPSMT" w:hAnsi="Times New Roman" w:cs="Times New Roman"/>
          <w:bCs/>
          <w:iCs/>
        </w:rPr>
      </w:pPr>
      <w:r w:rsidRPr="006A5973">
        <w:rPr>
          <w:rFonts w:ascii="Times New Roman" w:eastAsia="TimesNewRomanPS-BoldMT" w:hAnsi="Times New Roman" w:cs="Times New Roman"/>
          <w:b/>
          <w:bCs/>
        </w:rPr>
        <w:lastRenderedPageBreak/>
        <w:t>,,</w:t>
      </w:r>
      <w:r w:rsidRPr="006A5973">
        <w:rPr>
          <w:rFonts w:ascii="Times New Roman" w:eastAsia="TimesNewRomanPSMT" w:hAnsi="Times New Roman" w:cs="Times New Roman"/>
          <w:b/>
          <w:bCs/>
          <w:iCs/>
        </w:rPr>
        <w:t xml:space="preserve"> Измена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sidR="00C8421E">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 xml:space="preserve"> –</w:t>
      </w:r>
      <w:r w:rsidR="00C8421E" w:rsidRPr="00C8421E">
        <w:rPr>
          <w:rFonts w:ascii="Times New Roman" w:eastAsia="Times New Roman" w:hAnsi="Times New Roman" w:cs="Times New Roman"/>
          <w:b/>
          <w:lang w:val="sr-Cyrl-RS"/>
        </w:rPr>
        <w:t>Р</w:t>
      </w:r>
      <w:r w:rsidR="00FE3B72">
        <w:rPr>
          <w:rFonts w:ascii="Times New Roman" w:hAnsi="Times New Roman" w:cs="Times New Roman"/>
          <w:b/>
          <w:lang w:val="sr-Cyrl-CS"/>
        </w:rPr>
        <w:t>адов</w:t>
      </w:r>
      <w:r w:rsidR="00C8421E">
        <w:rPr>
          <w:rFonts w:ascii="Times New Roman" w:hAnsi="Times New Roman" w:cs="Times New Roman"/>
          <w:b/>
          <w:lang w:val="sr-Cyrl-CS"/>
        </w:rPr>
        <w:t>и</w:t>
      </w:r>
      <w:r w:rsidR="00FE3B72">
        <w:rPr>
          <w:rFonts w:ascii="Times New Roman" w:hAnsi="Times New Roman" w:cs="Times New Roman"/>
          <w:b/>
          <w:lang w:val="sr-Cyrl-CS"/>
        </w:rPr>
        <w:t xml:space="preserve"> на одржавању </w:t>
      </w:r>
      <w:r w:rsidR="006B5E03">
        <w:rPr>
          <w:rFonts w:ascii="Times New Roman" w:hAnsi="Times New Roman" w:cs="Times New Roman"/>
          <w:b/>
          <w:lang w:val="sr-Cyrl-CS"/>
        </w:rPr>
        <w:t>водоводне мреже</w:t>
      </w:r>
      <w:r w:rsidRPr="006A5973">
        <w:rPr>
          <w:rFonts w:ascii="Times New Roman" w:eastAsia="Times New Roman" w:hAnsi="Times New Roman" w:cs="Times New Roman"/>
        </w:rPr>
        <w:t>,</w:t>
      </w:r>
      <w:r w:rsidR="006B5E03">
        <w:rPr>
          <w:rFonts w:ascii="Times New Roman" w:eastAsia="Times New Roman" w:hAnsi="Times New Roman" w:cs="Times New Roman"/>
          <w:lang w:val="sr-Cyrl-CS"/>
        </w:rPr>
        <w:t xml:space="preserve"> </w:t>
      </w:r>
      <w:r w:rsidRPr="006A5973">
        <w:rPr>
          <w:rFonts w:ascii="Times New Roman" w:eastAsia="TimesNewRomanPS-BoldMT" w:hAnsi="Times New Roman" w:cs="Times New Roman"/>
          <w:b/>
          <w:bCs/>
        </w:rPr>
        <w:t>ЈН бр.</w:t>
      </w:r>
      <w:r w:rsidR="00C8421E">
        <w:rPr>
          <w:rFonts w:ascii="Times New Roman" w:eastAsia="TimesNewRomanPS-BoldMT" w:hAnsi="Times New Roman" w:cs="Times New Roman"/>
          <w:b/>
          <w:bCs/>
          <w:lang w:val="sr-Cyrl-CS"/>
        </w:rPr>
        <w:t>5</w:t>
      </w:r>
      <w:r w:rsidR="00665406">
        <w:rPr>
          <w:rFonts w:ascii="Times New Roman" w:eastAsia="TimesNewRomanPS-BoldMT" w:hAnsi="Times New Roman" w:cs="Times New Roman"/>
          <w:b/>
          <w:bCs/>
          <w:lang w:val="sr-Cyrl-CS"/>
        </w:rPr>
        <w:t>-1</w:t>
      </w:r>
      <w:r w:rsidRPr="006A5973">
        <w:rPr>
          <w:rFonts w:ascii="Times New Roman" w:eastAsia="TimesNewRomanPS-BoldMT" w:hAnsi="Times New Roman" w:cs="Times New Roman"/>
          <w:b/>
          <w:bCs/>
        </w:rPr>
        <w:t>/201</w:t>
      </w:r>
      <w:r w:rsidR="00C8421E">
        <w:rPr>
          <w:rFonts w:ascii="Times New Roman" w:eastAsia="TimesNewRomanPS-BoldMT" w:hAnsi="Times New Roman" w:cs="Times New Roman"/>
          <w:b/>
          <w:bCs/>
          <w:lang w:val="sr-Cyrl-CS"/>
        </w:rPr>
        <w:t>8</w:t>
      </w:r>
      <w:r w:rsidRPr="006A5973">
        <w:rPr>
          <w:rFonts w:ascii="Times New Roman" w:eastAsia="TimesNewRomanPS-BoldMT" w:hAnsi="Times New Roman" w:cs="Times New Roman"/>
          <w:b/>
          <w:bCs/>
          <w:lang w:val="sr-Cyrl-CS"/>
        </w:rPr>
        <w:t xml:space="preserve"> – НЕ ОТВАРАТИ </w:t>
      </w:r>
      <w:r w:rsidR="00C26623"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Допуна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за јавну набавку</w:t>
      </w:r>
      <w:r w:rsidR="00C8421E">
        <w:rPr>
          <w:rFonts w:ascii="Times New Roman" w:eastAsia="TimesNewRomanPS-BoldMT" w:hAnsi="Times New Roman" w:cs="Times New Roman"/>
          <w:b/>
          <w:bCs/>
          <w:lang w:val="sr-Cyrl-RS"/>
        </w:rPr>
        <w:t xml:space="preserve"> </w:t>
      </w:r>
      <w:r w:rsidR="00C8421E">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C8421E" w:rsidRPr="00C8421E">
        <w:rPr>
          <w:rFonts w:ascii="Times New Roman" w:eastAsia="Times New Roman" w:hAnsi="Times New Roman" w:cs="Times New Roman"/>
          <w:b/>
          <w:lang w:val="sr-Cyrl-RS"/>
        </w:rPr>
        <w:t>Р</w:t>
      </w:r>
      <w:r w:rsidR="00C8421E">
        <w:rPr>
          <w:rFonts w:ascii="Times New Roman" w:hAnsi="Times New Roman" w:cs="Times New Roman"/>
          <w:b/>
          <w:lang w:val="sr-Cyrl-CS"/>
        </w:rPr>
        <w:t>адови на одржавању водоводне мреже</w:t>
      </w:r>
      <w:r w:rsidR="00C8421E" w:rsidRPr="006A5973">
        <w:rPr>
          <w:rFonts w:ascii="Times New Roman" w:eastAsia="Times New Roman" w:hAnsi="Times New Roman" w:cs="Times New Roman"/>
        </w:rPr>
        <w:t>,</w:t>
      </w:r>
      <w:r w:rsidR="00C8421E">
        <w:rPr>
          <w:rFonts w:ascii="Times New Roman" w:eastAsia="Times New Roman" w:hAnsi="Times New Roman" w:cs="Times New Roman"/>
          <w:lang w:val="sr-Cyrl-CS"/>
        </w:rPr>
        <w:t xml:space="preserve"> </w:t>
      </w:r>
      <w:r w:rsidR="00C8421E" w:rsidRPr="006A5973">
        <w:rPr>
          <w:rFonts w:ascii="Times New Roman" w:eastAsia="TimesNewRomanPS-BoldMT" w:hAnsi="Times New Roman" w:cs="Times New Roman"/>
          <w:b/>
          <w:bCs/>
        </w:rPr>
        <w:t>ЈН бр.</w:t>
      </w:r>
      <w:r w:rsidR="00C8421E">
        <w:rPr>
          <w:rFonts w:ascii="Times New Roman" w:eastAsia="TimesNewRomanPS-BoldMT" w:hAnsi="Times New Roman" w:cs="Times New Roman"/>
          <w:b/>
          <w:bCs/>
          <w:lang w:val="sr-Cyrl-CS"/>
        </w:rPr>
        <w:t>5</w:t>
      </w:r>
      <w:r w:rsidR="00665406">
        <w:rPr>
          <w:rFonts w:ascii="Times New Roman" w:eastAsia="TimesNewRomanPS-BoldMT" w:hAnsi="Times New Roman" w:cs="Times New Roman"/>
          <w:b/>
          <w:bCs/>
          <w:lang w:val="sr-Cyrl-CS"/>
        </w:rPr>
        <w:t>-1</w:t>
      </w:r>
      <w:r w:rsidR="00C8421E" w:rsidRPr="006A5973">
        <w:rPr>
          <w:rFonts w:ascii="Times New Roman" w:eastAsia="TimesNewRomanPS-BoldMT" w:hAnsi="Times New Roman" w:cs="Times New Roman"/>
          <w:b/>
          <w:bCs/>
        </w:rPr>
        <w:t>/201</w:t>
      </w:r>
      <w:r w:rsidR="00C8421E">
        <w:rPr>
          <w:rFonts w:ascii="Times New Roman" w:eastAsia="TimesNewRomanPS-BoldMT" w:hAnsi="Times New Roman" w:cs="Times New Roman"/>
          <w:b/>
          <w:bCs/>
          <w:lang w:val="sr-Cyrl-CS"/>
        </w:rPr>
        <w:t>8</w:t>
      </w:r>
      <w:r w:rsidR="00C8421E" w:rsidRPr="006A5973">
        <w:rPr>
          <w:rFonts w:ascii="Times New Roman" w:eastAsia="TimesNewRomanPS-BoldMT" w:hAnsi="Times New Roman" w:cs="Times New Roman"/>
          <w:b/>
          <w:bCs/>
          <w:lang w:val="sr-Cyrl-CS"/>
        </w:rPr>
        <w:t xml:space="preserve"> </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Опозив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w:t>
      </w:r>
      <w:r w:rsidR="00BB7C1B" w:rsidRPr="006A5973">
        <w:rPr>
          <w:rFonts w:ascii="Times New Roman" w:eastAsia="TimesNewRomanPS-BoldMT" w:hAnsi="Times New Roman" w:cs="Times New Roman"/>
          <w:b/>
          <w:bCs/>
          <w:lang w:val="sr-Cyrl-CS"/>
        </w:rPr>
        <w:t xml:space="preserve"> </w:t>
      </w:r>
      <w:r w:rsidRPr="006A5973">
        <w:rPr>
          <w:rFonts w:ascii="Times New Roman" w:eastAsia="TimesNewRomanPS-BoldMT" w:hAnsi="Times New Roman" w:cs="Times New Roman"/>
          <w:b/>
          <w:bCs/>
        </w:rPr>
        <w:t xml:space="preserve">а јавну набавку </w:t>
      </w:r>
      <w:r w:rsidR="00C8421E">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C8421E" w:rsidRPr="00C8421E">
        <w:rPr>
          <w:rFonts w:ascii="Times New Roman" w:eastAsia="Times New Roman" w:hAnsi="Times New Roman" w:cs="Times New Roman"/>
          <w:b/>
          <w:lang w:val="sr-Cyrl-RS"/>
        </w:rPr>
        <w:t>Р</w:t>
      </w:r>
      <w:r w:rsidR="00C8421E">
        <w:rPr>
          <w:rFonts w:ascii="Times New Roman" w:hAnsi="Times New Roman" w:cs="Times New Roman"/>
          <w:b/>
          <w:lang w:val="sr-Cyrl-CS"/>
        </w:rPr>
        <w:t>адови на одржавању водоводне мреже</w:t>
      </w:r>
      <w:r w:rsidR="00C8421E" w:rsidRPr="006A5973">
        <w:rPr>
          <w:rFonts w:ascii="Times New Roman" w:eastAsia="Times New Roman" w:hAnsi="Times New Roman" w:cs="Times New Roman"/>
        </w:rPr>
        <w:t>,</w:t>
      </w:r>
      <w:r w:rsidR="00C8421E">
        <w:rPr>
          <w:rFonts w:ascii="Times New Roman" w:eastAsia="Times New Roman" w:hAnsi="Times New Roman" w:cs="Times New Roman"/>
          <w:lang w:val="sr-Cyrl-CS"/>
        </w:rPr>
        <w:t xml:space="preserve"> </w:t>
      </w:r>
      <w:r w:rsidR="00C8421E" w:rsidRPr="006A5973">
        <w:rPr>
          <w:rFonts w:ascii="Times New Roman" w:eastAsia="TimesNewRomanPS-BoldMT" w:hAnsi="Times New Roman" w:cs="Times New Roman"/>
          <w:b/>
          <w:bCs/>
        </w:rPr>
        <w:t>ЈН бр.</w:t>
      </w:r>
      <w:r w:rsidR="00C8421E">
        <w:rPr>
          <w:rFonts w:ascii="Times New Roman" w:eastAsia="TimesNewRomanPS-BoldMT" w:hAnsi="Times New Roman" w:cs="Times New Roman"/>
          <w:b/>
          <w:bCs/>
          <w:lang w:val="sr-Cyrl-CS"/>
        </w:rPr>
        <w:t>5</w:t>
      </w:r>
      <w:r w:rsidR="00665406">
        <w:rPr>
          <w:rFonts w:ascii="Times New Roman" w:eastAsia="TimesNewRomanPS-BoldMT" w:hAnsi="Times New Roman" w:cs="Times New Roman"/>
          <w:b/>
          <w:bCs/>
          <w:lang w:val="sr-Cyrl-CS"/>
        </w:rPr>
        <w:t>-1</w:t>
      </w:r>
      <w:r w:rsidR="00C8421E" w:rsidRPr="006A5973">
        <w:rPr>
          <w:rFonts w:ascii="Times New Roman" w:eastAsia="TimesNewRomanPS-BoldMT" w:hAnsi="Times New Roman" w:cs="Times New Roman"/>
          <w:b/>
          <w:bCs/>
        </w:rPr>
        <w:t>/201</w:t>
      </w:r>
      <w:r w:rsidR="00C8421E">
        <w:rPr>
          <w:rFonts w:ascii="Times New Roman" w:eastAsia="TimesNewRomanPS-BoldMT" w:hAnsi="Times New Roman" w:cs="Times New Roman"/>
          <w:b/>
          <w:bCs/>
          <w:lang w:val="sr-Cyrl-CS"/>
        </w:rPr>
        <w:t>8</w:t>
      </w:r>
      <w:r w:rsidR="00C8421E" w:rsidRPr="006A5973">
        <w:rPr>
          <w:rFonts w:ascii="Times New Roman" w:eastAsia="TimesNewRomanPS-BoldMT" w:hAnsi="Times New Roman" w:cs="Times New Roman"/>
          <w:b/>
          <w:bCs/>
          <w:lang w:val="sr-Cyrl-CS"/>
        </w:rPr>
        <w:t xml:space="preserve"> </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 xml:space="preserve"> </w:t>
      </w:r>
      <w:r w:rsidRPr="006A5973">
        <w:rPr>
          <w:rFonts w:ascii="Times New Roman" w:eastAsia="TimesNewRomanPS-BoldMT" w:hAnsi="Times New Roman" w:cs="Times New Roman"/>
          <w:b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Измена и допуна понуде</w:t>
      </w:r>
      <w:r w:rsidRPr="006A5973">
        <w:rPr>
          <w:rFonts w:ascii="Times New Roman" w:eastAsia="TimesNewRomanPS-BoldMT" w:hAnsi="Times New Roman" w:cs="Times New Roman"/>
          <w:b/>
          <w:bCs/>
        </w:rPr>
        <w:t xml:space="preserve"> за јавну набавку</w:t>
      </w:r>
      <w:r w:rsidR="00BB7C1B" w:rsidRPr="006A5973">
        <w:rPr>
          <w:rFonts w:ascii="Times New Roman" w:eastAsia="TimesNewRomanPS-BoldMT" w:hAnsi="Times New Roman" w:cs="Times New Roman"/>
          <w:b/>
          <w:bCs/>
          <w:lang w:val="sr-Cyrl-CS"/>
        </w:rPr>
        <w:t xml:space="preserve"> </w:t>
      </w:r>
      <w:r w:rsidR="00C8421E">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C8421E" w:rsidRPr="00C8421E">
        <w:rPr>
          <w:rFonts w:ascii="Times New Roman" w:eastAsia="Times New Roman" w:hAnsi="Times New Roman" w:cs="Times New Roman"/>
          <w:b/>
          <w:lang w:val="sr-Cyrl-RS"/>
        </w:rPr>
        <w:t>Р</w:t>
      </w:r>
      <w:r w:rsidR="00C8421E">
        <w:rPr>
          <w:rFonts w:ascii="Times New Roman" w:hAnsi="Times New Roman" w:cs="Times New Roman"/>
          <w:b/>
          <w:lang w:val="sr-Cyrl-CS"/>
        </w:rPr>
        <w:t>адови на одржавању водоводне мреже</w:t>
      </w:r>
      <w:r w:rsidR="00C8421E" w:rsidRPr="006A5973">
        <w:rPr>
          <w:rFonts w:ascii="Times New Roman" w:eastAsia="Times New Roman" w:hAnsi="Times New Roman" w:cs="Times New Roman"/>
        </w:rPr>
        <w:t>,</w:t>
      </w:r>
      <w:r w:rsidR="00C8421E">
        <w:rPr>
          <w:rFonts w:ascii="Times New Roman" w:eastAsia="Times New Roman" w:hAnsi="Times New Roman" w:cs="Times New Roman"/>
          <w:lang w:val="sr-Cyrl-CS"/>
        </w:rPr>
        <w:t xml:space="preserve"> </w:t>
      </w:r>
      <w:r w:rsidR="00C8421E" w:rsidRPr="006A5973">
        <w:rPr>
          <w:rFonts w:ascii="Times New Roman" w:eastAsia="TimesNewRomanPS-BoldMT" w:hAnsi="Times New Roman" w:cs="Times New Roman"/>
          <w:b/>
          <w:bCs/>
        </w:rPr>
        <w:t>ЈН бр.</w:t>
      </w:r>
      <w:r w:rsidR="00C8421E">
        <w:rPr>
          <w:rFonts w:ascii="Times New Roman" w:eastAsia="TimesNewRomanPS-BoldMT" w:hAnsi="Times New Roman" w:cs="Times New Roman"/>
          <w:b/>
          <w:bCs/>
          <w:lang w:val="sr-Cyrl-CS"/>
        </w:rPr>
        <w:t>5</w:t>
      </w:r>
      <w:r w:rsidR="00665406">
        <w:rPr>
          <w:rFonts w:ascii="Times New Roman" w:eastAsia="TimesNewRomanPS-BoldMT" w:hAnsi="Times New Roman" w:cs="Times New Roman"/>
          <w:b/>
          <w:bCs/>
          <w:lang w:val="sr-Cyrl-CS"/>
        </w:rPr>
        <w:t>-1</w:t>
      </w:r>
      <w:r w:rsidR="00C8421E" w:rsidRPr="006A5973">
        <w:rPr>
          <w:rFonts w:ascii="Times New Roman" w:eastAsia="TimesNewRomanPS-BoldMT" w:hAnsi="Times New Roman" w:cs="Times New Roman"/>
          <w:b/>
          <w:bCs/>
        </w:rPr>
        <w:t>/201</w:t>
      </w:r>
      <w:r w:rsidR="00C8421E">
        <w:rPr>
          <w:rFonts w:ascii="Times New Roman" w:eastAsia="TimesNewRomanPS-BoldMT" w:hAnsi="Times New Roman" w:cs="Times New Roman"/>
          <w:b/>
          <w:bCs/>
          <w:lang w:val="sr-Cyrl-CS"/>
        </w:rPr>
        <w:t>8</w:t>
      </w:r>
      <w:r w:rsidR="00C8421E" w:rsidRPr="006A5973">
        <w:rPr>
          <w:rFonts w:ascii="Times New Roman" w:eastAsia="TimesNewRomanPS-BoldMT" w:hAnsi="Times New Roman" w:cs="Times New Roman"/>
          <w:b/>
          <w:bCs/>
          <w:lang w:val="sr-Cyrl-CS"/>
        </w:rPr>
        <w:t xml:space="preserve"> </w:t>
      </w:r>
      <w:r w:rsidR="006B5E03" w:rsidRPr="006A5973">
        <w:rPr>
          <w:rFonts w:ascii="Times New Roman" w:eastAsia="TimesNewRomanPS-BoldMT" w:hAnsi="Times New Roman" w:cs="Times New Roman"/>
          <w:b/>
          <w:bCs/>
          <w:lang w:val="sr-Cyrl-CS"/>
        </w:rPr>
        <w:t>– НЕ ОТВАРАТИ</w:t>
      </w:r>
      <w:r w:rsidRPr="006A5973">
        <w:rPr>
          <w:rFonts w:ascii="Times New Roman" w:eastAsia="TimesNewRomanPS-BoldMT" w:hAnsi="Times New Roman" w:cs="Times New Roman"/>
          <w:b/>
          <w:bCs/>
        </w:rPr>
        <w:t>”.</w:t>
      </w:r>
    </w:p>
    <w:p w:rsidR="00C26623" w:rsidRPr="006A5973" w:rsidRDefault="00C26623" w:rsidP="006A5973">
      <w:pPr>
        <w:spacing w:after="0" w:line="240" w:lineRule="auto"/>
        <w:ind w:firstLine="708"/>
        <w:jc w:val="both"/>
        <w:rPr>
          <w:rFonts w:ascii="Times New Roman" w:eastAsia="Times New Roman" w:hAnsi="Times New Roman" w:cs="Times New Roman"/>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6A5973" w:rsidRDefault="00C26623" w:rsidP="006A5973">
      <w:pPr>
        <w:spacing w:after="0" w:line="240" w:lineRule="auto"/>
        <w:ind w:firstLine="708"/>
        <w:jc w:val="both"/>
        <w:rPr>
          <w:rFonts w:ascii="Times New Roman" w:eastAsia="Times New Roman" w:hAnsi="Times New Roman" w:cs="Times New Roman"/>
          <w:b/>
          <w:i/>
          <w:iCs/>
        </w:rPr>
      </w:pPr>
      <w:r w:rsidRPr="006A5973">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C8421E" w:rsidRPr="00B80433" w:rsidRDefault="00C8421E" w:rsidP="00C8421E">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B80433">
        <w:rPr>
          <w:rFonts w:ascii="Times New Roman" w:eastAsia="Arial Unicode MS" w:hAnsi="Times New Roman" w:cs="Times New Roman"/>
          <w:b/>
          <w:bCs/>
          <w:iCs/>
          <w:color w:val="000000"/>
          <w:kern w:val="1"/>
          <w:sz w:val="24"/>
          <w:szCs w:val="24"/>
          <w:lang w:eastAsia="ar-SA"/>
        </w:rPr>
        <w:t xml:space="preserve">6. УЧЕСТВОВАЊЕ У ЗАЈЕДНИЧКОЈ ПОНУДИ ИЛИ КАО ПОДИЗВОЂАЧ </w:t>
      </w:r>
    </w:p>
    <w:p w:rsidR="00C8421E" w:rsidRPr="00C8421E" w:rsidRDefault="00C8421E" w:rsidP="00C8421E">
      <w:pPr>
        <w:suppressAutoHyphens/>
        <w:spacing w:after="0" w:line="100" w:lineRule="atLeast"/>
        <w:jc w:val="both"/>
        <w:rPr>
          <w:rFonts w:ascii="Times New Roman" w:eastAsia="Arial Unicode MS" w:hAnsi="Times New Roman" w:cs="Times New Roman"/>
          <w:bCs/>
          <w:iCs/>
          <w:color w:val="000000"/>
          <w:kern w:val="1"/>
          <w:lang w:val="sr-Cyrl-RS" w:eastAsia="ar-SA"/>
        </w:rPr>
      </w:pP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bCs/>
          <w:iCs/>
          <w:color w:val="000000"/>
          <w:kern w:val="1"/>
          <w:lang w:eastAsia="ar-SA"/>
        </w:rPr>
        <w:t>Понуђач може да поднесе само једну понуду.</w:t>
      </w:r>
      <w:r w:rsidRPr="00C8421E">
        <w:rPr>
          <w:rFonts w:ascii="Times New Roman" w:eastAsia="Arial Unicode MS" w:hAnsi="Times New Roman" w:cs="Times New Roman"/>
          <w:i/>
          <w:iCs/>
          <w:color w:val="000000"/>
          <w:kern w:val="1"/>
          <w:lang w:eastAsia="ar-SA"/>
        </w:rPr>
        <w:t xml:space="preserve">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
          <w:iCs/>
          <w:color w:val="FF0000"/>
          <w:kern w:val="1"/>
          <w:lang w:eastAsia="ar-SA"/>
        </w:rPr>
      </w:pPr>
      <w:r w:rsidRPr="00C8421E">
        <w:rPr>
          <w:rFonts w:ascii="Times New Roman" w:eastAsia="Arial Unicode MS" w:hAnsi="Times New Roman" w:cs="Times New Roman"/>
          <w:iCs/>
          <w:color w:val="000000"/>
          <w:kern w:val="1"/>
          <w:lang w:eastAsia="ar-SA"/>
        </w:rPr>
        <w:t xml:space="preserve">У Обрасцу понуде </w:t>
      </w:r>
      <w:r w:rsidRPr="00C8421E">
        <w:rPr>
          <w:rFonts w:ascii="Times New Roman" w:eastAsia="Arial Unicode MS" w:hAnsi="Times New Roman" w:cs="Times New Roman"/>
          <w:iCs/>
          <w:color w:val="000000"/>
          <w:kern w:val="1"/>
          <w:lang w:val="sr-Cyrl-CS" w:eastAsia="ar-SA"/>
        </w:rPr>
        <w:t xml:space="preserve">(Образац 1 у поглављу </w:t>
      </w:r>
      <w:r w:rsidRPr="00C8421E">
        <w:rPr>
          <w:rFonts w:ascii="Times New Roman" w:eastAsia="Arial Unicode MS" w:hAnsi="Times New Roman" w:cs="Times New Roman"/>
          <w:iCs/>
          <w:color w:val="000000"/>
          <w:kern w:val="1"/>
          <w:lang w:val="en-US" w:eastAsia="ar-SA"/>
        </w:rPr>
        <w:t>VI</w:t>
      </w:r>
      <w:r w:rsidRPr="00C8421E">
        <w:rPr>
          <w:rFonts w:ascii="Times New Roman" w:eastAsia="Arial Unicode MS" w:hAnsi="Times New Roman" w:cs="Times New Roman"/>
          <w:iCs/>
          <w:color w:val="000000"/>
          <w:kern w:val="1"/>
          <w:lang w:val="ru-RU" w:eastAsia="ar-SA"/>
        </w:rPr>
        <w:t>)</w:t>
      </w:r>
      <w:r w:rsidRPr="00C8421E">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8421E" w:rsidRPr="00B80433" w:rsidRDefault="00C8421E" w:rsidP="00C8421E">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C8421E" w:rsidRPr="00B80433" w:rsidRDefault="00C8421E" w:rsidP="00C8421E">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B80433">
        <w:rPr>
          <w:rFonts w:ascii="Times New Roman" w:eastAsia="Arial Unicode MS" w:hAnsi="Times New Roman" w:cs="Times New Roman"/>
          <w:b/>
          <w:bCs/>
          <w:iCs/>
          <w:color w:val="000000"/>
          <w:kern w:val="1"/>
          <w:sz w:val="24"/>
          <w:szCs w:val="24"/>
          <w:lang w:eastAsia="ar-SA"/>
        </w:rPr>
        <w:t>7. ПОНУДА СА ПОДИЗВОЂАЧЕМ</w:t>
      </w:r>
    </w:p>
    <w:p w:rsidR="00C8421E" w:rsidRPr="00C8421E" w:rsidRDefault="00C8421E" w:rsidP="00C8421E">
      <w:pPr>
        <w:suppressAutoHyphens/>
        <w:spacing w:after="0" w:line="100" w:lineRule="atLeast"/>
        <w:jc w:val="both"/>
        <w:rPr>
          <w:rFonts w:ascii="Times New Roman" w:eastAsia="Arial Unicode MS" w:hAnsi="Times New Roman" w:cs="Times New Roman"/>
          <w:iCs/>
          <w:color w:val="000000"/>
          <w:kern w:val="1"/>
          <w:lang w:eastAsia="ar-SA"/>
        </w:rPr>
      </w:pP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C8421E">
        <w:rPr>
          <w:rFonts w:ascii="Times New Roman" w:eastAsia="Arial Unicode MS" w:hAnsi="Times New Roman" w:cs="Times New Roman"/>
          <w:iCs/>
          <w:color w:val="000000"/>
          <w:kern w:val="1"/>
          <w:lang w:val="sr-Cyrl-CS" w:eastAsia="ar-SA"/>
        </w:rPr>
        <w:t xml:space="preserve"> (Образац 1 у поглављу </w:t>
      </w:r>
      <w:r w:rsidRPr="00C8421E">
        <w:rPr>
          <w:rFonts w:ascii="Times New Roman" w:eastAsia="Arial Unicode MS" w:hAnsi="Times New Roman" w:cs="Times New Roman"/>
          <w:iCs/>
          <w:color w:val="000000"/>
          <w:kern w:val="1"/>
          <w:lang w:val="en-US" w:eastAsia="ar-SA"/>
        </w:rPr>
        <w:t>VI</w:t>
      </w:r>
      <w:r w:rsidRPr="00C8421E">
        <w:rPr>
          <w:rFonts w:ascii="Times New Roman" w:eastAsia="Arial Unicode MS" w:hAnsi="Times New Roman" w:cs="Times New Roman"/>
          <w:iCs/>
          <w:color w:val="000000"/>
          <w:kern w:val="1"/>
          <w:lang w:val="ru-RU" w:eastAsia="ar-SA"/>
        </w:rPr>
        <w:t>)</w:t>
      </w:r>
      <w:r w:rsidRPr="00C8421E">
        <w:rPr>
          <w:rFonts w:ascii="Times New Roman" w:eastAsia="Arial Unicode MS" w:hAnsi="Times New Roman" w:cs="Times New Roman"/>
          <w:iCs/>
          <w:color w:val="000000"/>
          <w:kern w:val="1"/>
          <w:lang w:eastAsia="ar-SA"/>
        </w:rPr>
        <w:t xml:space="preserve"> наведе да понуду подноси са по</w:t>
      </w:r>
      <w:r w:rsidRPr="00C8421E">
        <w:rPr>
          <w:rFonts w:ascii="Times New Roman" w:eastAsia="Arial Unicode MS" w:hAnsi="Times New Roman" w:cs="Times New Roman"/>
          <w:iCs/>
          <w:color w:val="000000"/>
          <w:kern w:val="1"/>
          <w:lang w:val="sr-Cyrl-RS" w:eastAsia="ar-SA"/>
        </w:rPr>
        <w:t>д</w:t>
      </w:r>
      <w:r w:rsidRPr="00C8421E">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val="sr-Cyrl-RS" w:eastAsia="ar-SA"/>
        </w:rPr>
      </w:pPr>
      <w:r w:rsidRPr="00C8421E">
        <w:rPr>
          <w:rFonts w:ascii="Times New Roman" w:eastAsia="Arial Unicode MS" w:hAnsi="Times New Roman" w:cs="Times New Roman"/>
          <w:iCs/>
          <w:color w:val="000000"/>
          <w:kern w:val="1"/>
          <w:lang w:eastAsia="ar-SA"/>
        </w:rPr>
        <w:t xml:space="preserve">Понуђач </w:t>
      </w:r>
      <w:r w:rsidRPr="00C8421E">
        <w:rPr>
          <w:rFonts w:ascii="Times New Roman" w:eastAsia="Arial Unicode MS" w:hAnsi="Times New Roman" w:cs="Times New Roman"/>
          <w:iCs/>
          <w:kern w:val="1"/>
          <w:lang w:eastAsia="ar-SA"/>
        </w:rPr>
        <w:t>у Обрасцу понуде</w:t>
      </w:r>
      <w:r w:rsidRPr="00C8421E">
        <w:rPr>
          <w:rFonts w:ascii="Times New Roman" w:eastAsia="Arial Unicode MS" w:hAnsi="Times New Roman" w:cs="Times New Roman"/>
          <w:i/>
          <w:iCs/>
          <w:color w:val="000000"/>
          <w:kern w:val="1"/>
          <w:lang w:eastAsia="ar-SA"/>
        </w:rPr>
        <w:t xml:space="preserve"> </w:t>
      </w:r>
      <w:r w:rsidRPr="00C8421E">
        <w:rPr>
          <w:rFonts w:ascii="Times New Roman" w:eastAsia="Arial Unicode MS" w:hAnsi="Times New Roman" w:cs="Times New Roman"/>
          <w:iCs/>
          <w:color w:val="000000"/>
          <w:kern w:val="1"/>
          <w:lang w:eastAsia="ar-SA"/>
        </w:rPr>
        <w:t>нав</w:t>
      </w:r>
      <w:r w:rsidRPr="00C8421E">
        <w:rPr>
          <w:rFonts w:ascii="Times New Roman" w:eastAsia="Arial Unicode MS" w:hAnsi="Times New Roman" w:cs="Times New Roman"/>
          <w:iCs/>
          <w:color w:val="000000"/>
          <w:kern w:val="1"/>
          <w:lang w:val="sr-Cyrl-RS" w:eastAsia="ar-SA"/>
        </w:rPr>
        <w:t>о</w:t>
      </w:r>
      <w:r w:rsidRPr="00C8421E">
        <w:rPr>
          <w:rFonts w:ascii="Times New Roman" w:eastAsia="Arial Unicode MS" w:hAnsi="Times New Roman" w:cs="Times New Roman"/>
          <w:iCs/>
          <w:color w:val="000000"/>
          <w:kern w:val="1"/>
          <w:lang w:eastAsia="ar-SA"/>
        </w:rPr>
        <w:t>д</w:t>
      </w:r>
      <w:r w:rsidRPr="00C8421E">
        <w:rPr>
          <w:rFonts w:ascii="Times New Roman" w:eastAsia="Arial Unicode MS" w:hAnsi="Times New Roman" w:cs="Times New Roman"/>
          <w:iCs/>
          <w:color w:val="000000"/>
          <w:kern w:val="1"/>
          <w:lang w:val="sr-Cyrl-RS" w:eastAsia="ar-SA"/>
        </w:rPr>
        <w:t>и</w:t>
      </w:r>
      <w:r w:rsidRPr="00C8421E">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C8421E" w:rsidRPr="00C8421E" w:rsidRDefault="00C8421E" w:rsidP="00C8421E">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C8421E">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8421E">
        <w:rPr>
          <w:rFonts w:ascii="Times New Roman" w:eastAsia="TimesNewRomanPSMT" w:hAnsi="Times New Roman" w:cs="Times New Roman"/>
          <w:bCs/>
          <w:color w:val="000000"/>
          <w:kern w:val="1"/>
          <w:lang w:eastAsia="ar-SA"/>
        </w:rPr>
        <w:t xml:space="preserve">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FF0000"/>
          <w:kern w:val="1"/>
          <w:lang w:val="sr-Cyrl-RS" w:eastAsia="ar-SA"/>
        </w:rPr>
      </w:pPr>
      <w:r w:rsidRPr="00C8421E">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C8421E">
        <w:rPr>
          <w:rFonts w:ascii="Times New Roman" w:eastAsia="TimesNewRomanPSMT" w:hAnsi="Times New Roman" w:cs="Times New Roman"/>
          <w:bCs/>
          <w:color w:val="000000"/>
          <w:kern w:val="1"/>
          <w:lang w:val="sr-Cyrl-CS" w:eastAsia="ar-SA"/>
        </w:rPr>
        <w:t>поглављу</w:t>
      </w:r>
      <w:r w:rsidRPr="00C8421E">
        <w:rPr>
          <w:rFonts w:ascii="Times New Roman" w:eastAsia="TimesNewRomanPSMT" w:hAnsi="Times New Roman" w:cs="Times New Roman"/>
          <w:bCs/>
          <w:color w:val="000000"/>
          <w:kern w:val="1"/>
          <w:lang w:eastAsia="ar-SA"/>
        </w:rPr>
        <w:t xml:space="preserve"> </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val="ru-RU" w:eastAsia="ar-SA"/>
        </w:rPr>
        <w:t xml:space="preserve"> </w:t>
      </w:r>
      <w:r w:rsidRPr="00C8421E">
        <w:rPr>
          <w:rFonts w:ascii="Times New Roman" w:eastAsia="TimesNewRomanPSMT" w:hAnsi="Times New Roman" w:cs="Times New Roman"/>
          <w:bCs/>
          <w:kern w:val="1"/>
          <w:lang w:eastAsia="ar-SA"/>
        </w:rPr>
        <w:t>конкурсне документације</w:t>
      </w:r>
      <w:r w:rsidRPr="00C8421E">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C8421E">
        <w:rPr>
          <w:rFonts w:ascii="Times New Roman" w:eastAsia="TimesNewRomanPSMT" w:hAnsi="Times New Roman" w:cs="Times New Roman"/>
          <w:bCs/>
          <w:kern w:val="1"/>
          <w:lang w:eastAsia="ar-SA"/>
        </w:rPr>
        <w:t xml:space="preserve">6. </w:t>
      </w:r>
      <w:r w:rsidRPr="00C8421E">
        <w:rPr>
          <w:rFonts w:ascii="Times New Roman" w:eastAsia="TimesNewRomanPSMT" w:hAnsi="Times New Roman" w:cs="Times New Roman"/>
          <w:bCs/>
          <w:kern w:val="1"/>
          <w:lang w:val="sr-Cyrl-RS" w:eastAsia="ar-SA"/>
        </w:rPr>
        <w:t xml:space="preserve">у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sr-Cyrl-RS" w:eastAsia="ar-SA"/>
        </w:rPr>
        <w:t>)</w:t>
      </w:r>
      <w:r w:rsidRPr="00C8421E">
        <w:rPr>
          <w:rFonts w:ascii="Times New Roman" w:eastAsia="TimesNewRomanPSMT" w:hAnsi="Times New Roman" w:cs="Times New Roman"/>
          <w:bCs/>
          <w:kern w:val="1"/>
          <w:lang w:eastAsia="ar-SA"/>
        </w:rPr>
        <w:t>.</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C8421E" w:rsidRPr="00C8421E" w:rsidRDefault="00C8421E" w:rsidP="00C8421E">
      <w:pPr>
        <w:suppressAutoHyphens/>
        <w:spacing w:after="0" w:line="100" w:lineRule="atLeast"/>
        <w:jc w:val="both"/>
        <w:rPr>
          <w:rFonts w:ascii="Times New Roman" w:eastAsia="Arial Unicode MS" w:hAnsi="Times New Roman" w:cs="Times New Roman"/>
          <w:b/>
          <w:i/>
          <w:color w:val="000000"/>
          <w:kern w:val="1"/>
          <w:lang w:val="sr-Cyrl-RS" w:eastAsia="ar-SA"/>
        </w:rPr>
      </w:pPr>
    </w:p>
    <w:p w:rsidR="00C8421E" w:rsidRPr="00B80433" w:rsidRDefault="00C8421E" w:rsidP="00C8421E">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80433">
        <w:rPr>
          <w:rFonts w:ascii="Times New Roman" w:eastAsia="Arial Unicode MS" w:hAnsi="Times New Roman" w:cs="Times New Roman"/>
          <w:b/>
          <w:color w:val="000000"/>
          <w:kern w:val="1"/>
          <w:sz w:val="24"/>
          <w:szCs w:val="24"/>
          <w:lang w:eastAsia="ar-SA"/>
        </w:rPr>
        <w:t>8. ЗАЈЕДНИЧКА ПОНУДА</w:t>
      </w:r>
    </w:p>
    <w:p w:rsidR="00C8421E" w:rsidRPr="00C8421E" w:rsidRDefault="00C8421E" w:rsidP="00C8421E">
      <w:pPr>
        <w:suppressAutoHyphens/>
        <w:spacing w:after="0" w:line="100" w:lineRule="atLeast"/>
        <w:jc w:val="both"/>
        <w:rPr>
          <w:rFonts w:ascii="Times New Roman" w:eastAsia="Arial Unicode MS" w:hAnsi="Times New Roman" w:cs="Times New Roman"/>
          <w:color w:val="000000"/>
          <w:kern w:val="1"/>
          <w:lang w:eastAsia="ar-SA"/>
        </w:rPr>
      </w:pP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eastAsia="ar-SA"/>
        </w:rPr>
        <w:t>Понуду може поднети група понуђача.</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val="sr-Cyrl-RS" w:eastAsia="ar-SA"/>
        </w:rPr>
        <w:tab/>
      </w:r>
      <w:r w:rsidRPr="00C8421E">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4. тач</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1</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w:t>
      </w:r>
      <w:r w:rsidRPr="00C8421E">
        <w:rPr>
          <w:rFonts w:ascii="Times New Roman" w:eastAsia="Arial Unicode MS" w:hAnsi="Times New Roman" w:cs="Times New Roman"/>
          <w:color w:val="000000"/>
          <w:kern w:val="1"/>
          <w:lang w:val="sr-Cyrl-RS" w:eastAsia="ar-SA"/>
        </w:rPr>
        <w:t>и</w:t>
      </w:r>
      <w:r w:rsidRPr="00C8421E">
        <w:rPr>
          <w:rFonts w:ascii="Times New Roman" w:eastAsia="Arial Unicode MS" w:hAnsi="Times New Roman" w:cs="Times New Roman"/>
          <w:color w:val="000000"/>
          <w:kern w:val="1"/>
          <w:lang w:eastAsia="ar-SA"/>
        </w:rPr>
        <w:t xml:space="preserve"> </w:t>
      </w:r>
      <w:r w:rsidRPr="00C8421E">
        <w:rPr>
          <w:rFonts w:ascii="Times New Roman" w:eastAsia="Arial Unicode MS" w:hAnsi="Times New Roman" w:cs="Times New Roman"/>
          <w:color w:val="000000"/>
          <w:kern w:val="1"/>
          <w:lang w:val="sr-Cyrl-RS" w:eastAsia="ar-SA"/>
        </w:rPr>
        <w:t>2</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ЗЈН и то податке о: </w:t>
      </w:r>
    </w:p>
    <w:p w:rsidR="00C8421E" w:rsidRPr="00C8421E" w:rsidRDefault="00C8421E" w:rsidP="00C8421E">
      <w:pPr>
        <w:numPr>
          <w:ilvl w:val="0"/>
          <w:numId w:val="1"/>
        </w:numPr>
        <w:suppressAutoHyphens/>
        <w:spacing w:after="0" w:line="100" w:lineRule="atLeast"/>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C8421E" w:rsidRPr="00C8421E" w:rsidRDefault="00C8421E" w:rsidP="00C8421E">
      <w:pPr>
        <w:numPr>
          <w:ilvl w:val="0"/>
          <w:numId w:val="1"/>
        </w:numPr>
        <w:suppressAutoHyphens/>
        <w:spacing w:after="0" w:line="100" w:lineRule="atLeast"/>
        <w:jc w:val="both"/>
        <w:rPr>
          <w:rFonts w:ascii="Times New Roman" w:eastAsia="TimesNewRomanPSMT" w:hAnsi="Times New Roman" w:cs="Times New Roman"/>
          <w:bCs/>
          <w:color w:val="000000"/>
          <w:kern w:val="1"/>
          <w:lang w:eastAsia="ar-SA"/>
        </w:rPr>
      </w:pPr>
      <w:r w:rsidRPr="00C8421E">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C8421E" w:rsidRPr="00C8421E" w:rsidRDefault="00C8421E" w:rsidP="00C8421E">
      <w:pPr>
        <w:suppressAutoHyphens/>
        <w:spacing w:after="0" w:line="100" w:lineRule="atLeast"/>
        <w:ind w:left="720"/>
        <w:jc w:val="both"/>
        <w:rPr>
          <w:rFonts w:ascii="Times New Roman" w:eastAsia="TimesNewRomanPSMT" w:hAnsi="Times New Roman" w:cs="Times New Roman"/>
          <w:bCs/>
          <w:color w:val="000000"/>
          <w:kern w:val="1"/>
          <w:lang w:eastAsia="ar-SA"/>
        </w:rPr>
      </w:pP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color w:val="FF0000"/>
          <w:kern w:val="1"/>
          <w:lang w:val="sr-Cyrl-RS" w:eastAsia="ar-SA"/>
        </w:rPr>
      </w:pPr>
      <w:r w:rsidRPr="00C8421E">
        <w:rPr>
          <w:rFonts w:ascii="Times New Roman" w:eastAsia="TimesNewRomanPSMT" w:hAnsi="Times New Roman" w:cs="Times New Roman"/>
          <w:bCs/>
          <w:color w:val="000000"/>
          <w:kern w:val="1"/>
          <w:lang w:val="sr-Cyrl-RS" w:eastAsia="ar-SA"/>
        </w:rPr>
        <w:lastRenderedPageBreak/>
        <w:tab/>
      </w:r>
      <w:r w:rsidRPr="00C8421E">
        <w:rPr>
          <w:rFonts w:ascii="Times New Roman" w:eastAsia="TimesNewRomanPSMT" w:hAnsi="Times New Roman" w:cs="Times New Roman"/>
          <w:bCs/>
          <w:color w:val="000000"/>
          <w:kern w:val="1"/>
          <w:lang w:eastAsia="ar-SA"/>
        </w:rPr>
        <w:t xml:space="preserve">Група </w:t>
      </w:r>
      <w:r w:rsidRPr="00C8421E">
        <w:rPr>
          <w:rFonts w:ascii="Times New Roman" w:eastAsia="TimesNewRomanPSMT" w:hAnsi="Times New Roman" w:cs="Times New Roman"/>
          <w:bCs/>
          <w:kern w:val="1"/>
          <w:lang w:eastAsia="ar-SA"/>
        </w:rPr>
        <w:t xml:space="preserve">понуђача је дужна да достави све доказе о испуњености услова који су наведени у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I</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
          <w:bCs/>
          <w:kern w:val="1"/>
          <w:lang w:val="ru-RU" w:eastAsia="ar-SA"/>
        </w:rPr>
        <w:t xml:space="preserve"> </w:t>
      </w:r>
      <w:r w:rsidRPr="00C8421E">
        <w:rPr>
          <w:rFonts w:ascii="Times New Roman" w:eastAsia="TimesNewRomanPSMT" w:hAnsi="Times New Roman" w:cs="Times New Roman"/>
          <w:bCs/>
          <w:kern w:val="1"/>
          <w:lang w:eastAsia="ar-SA"/>
        </w:rPr>
        <w:t>конкурсне документације</w:t>
      </w:r>
      <w:r w:rsidRPr="00C8421E">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C8421E">
        <w:rPr>
          <w:rFonts w:ascii="Times New Roman" w:eastAsia="TimesNewRomanPSMT" w:hAnsi="Times New Roman" w:cs="Times New Roman"/>
          <w:bCs/>
          <w:kern w:val="1"/>
          <w:lang w:eastAsia="ar-SA"/>
        </w:rPr>
        <w:t>5.</w:t>
      </w:r>
      <w:r w:rsidRPr="00C8421E">
        <w:rPr>
          <w:rFonts w:ascii="Times New Roman" w:eastAsia="TimesNewRomanPSMT" w:hAnsi="Times New Roman" w:cs="Times New Roman"/>
          <w:bCs/>
          <w:color w:val="FF0000"/>
          <w:kern w:val="1"/>
          <w:lang w:eastAsia="ar-SA"/>
        </w:rPr>
        <w:t xml:space="preserve"> </w:t>
      </w:r>
      <w:r w:rsidRPr="00C8421E">
        <w:rPr>
          <w:rFonts w:ascii="Times New Roman" w:eastAsia="TimesNewRomanPSMT" w:hAnsi="Times New Roman" w:cs="Times New Roman"/>
          <w:bCs/>
          <w:kern w:val="1"/>
          <w:lang w:val="sr-Cyrl-RS" w:eastAsia="ar-SA"/>
        </w:rPr>
        <w:t>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sr-Cyrl-RS" w:eastAsia="ar-SA"/>
        </w:rPr>
        <w:t>)</w:t>
      </w:r>
      <w:r w:rsidRPr="00C8421E">
        <w:rPr>
          <w:rFonts w:ascii="Times New Roman" w:eastAsia="TimesNewRomanPSMT" w:hAnsi="Times New Roman" w:cs="Times New Roman"/>
          <w:bCs/>
          <w:kern w:val="1"/>
          <w:lang w:eastAsia="ar-SA"/>
        </w:rPr>
        <w:t>.</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color w:val="000000"/>
          <w:kern w:val="1"/>
          <w:lang w:val="sr-Cyrl-RS" w:eastAsia="ar-SA"/>
        </w:rPr>
        <w:tab/>
      </w:r>
      <w:r w:rsidRPr="00C8421E">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kern w:val="1"/>
          <w:lang w:val="sr-Cyrl-RS" w:eastAsia="ar-SA"/>
        </w:rPr>
        <w:tab/>
        <w:t>Задруга може поднети понуду самостално, у своје име, а за рачун задругара или заједничку понуду у име задругара.</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kern w:val="1"/>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8421E" w:rsidRPr="00C8421E" w:rsidRDefault="00C8421E" w:rsidP="00C8421E">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C8421E">
        <w:rPr>
          <w:rFonts w:ascii="Times New Roman" w:eastAsia="Arial Unicode MS" w:hAnsi="Times New Roman" w:cs="Times New Roman"/>
          <w:kern w:val="1"/>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8421E" w:rsidRPr="00C8421E" w:rsidRDefault="00C8421E" w:rsidP="00C8421E">
      <w:pPr>
        <w:suppressAutoHyphens/>
        <w:spacing w:after="0" w:line="100" w:lineRule="atLeast"/>
        <w:jc w:val="both"/>
        <w:rPr>
          <w:rFonts w:ascii="Times New Roman" w:eastAsia="Arial Unicode MS" w:hAnsi="Times New Roman" w:cs="Times New Roman"/>
          <w:color w:val="000000"/>
          <w:kern w:val="1"/>
          <w:lang w:val="sr-Cyrl-RS" w:eastAsia="ar-SA"/>
        </w:rPr>
      </w:pPr>
    </w:p>
    <w:p w:rsidR="006A5973" w:rsidRPr="00B80433" w:rsidRDefault="006A5973" w:rsidP="006A5973">
      <w:pPr>
        <w:spacing w:after="0" w:line="240" w:lineRule="auto"/>
        <w:jc w:val="both"/>
        <w:rPr>
          <w:rFonts w:ascii="Times New Roman" w:hAnsi="Times New Roman" w:cs="Times New Roman"/>
          <w:sz w:val="24"/>
          <w:szCs w:val="24"/>
        </w:rPr>
      </w:pPr>
      <w:r w:rsidRPr="00B80433">
        <w:rPr>
          <w:rFonts w:ascii="Times New Roman" w:hAnsi="Times New Roman" w:cs="Times New Roman"/>
          <w:b/>
          <w:bCs/>
          <w:iCs/>
          <w:sz w:val="24"/>
          <w:szCs w:val="24"/>
        </w:rPr>
        <w:t>9. НАЧИН И УСЛОВ</w:t>
      </w:r>
      <w:r w:rsidRPr="00B80433">
        <w:rPr>
          <w:rFonts w:ascii="Times New Roman" w:hAnsi="Times New Roman" w:cs="Times New Roman"/>
          <w:b/>
          <w:bCs/>
          <w:iCs/>
          <w:sz w:val="24"/>
          <w:szCs w:val="24"/>
          <w:lang w:val="sr-Cyrl-CS"/>
        </w:rPr>
        <w:t>И</w:t>
      </w:r>
      <w:r w:rsidRPr="00B80433">
        <w:rPr>
          <w:rFonts w:ascii="Times New Roman" w:hAnsi="Times New Roman" w:cs="Times New Roman"/>
          <w:b/>
          <w:bCs/>
          <w:iCs/>
          <w:sz w:val="24"/>
          <w:szCs w:val="24"/>
        </w:rPr>
        <w:t xml:space="preserve"> ПЛАЋАЊА, ГАРАНТНИ РОК, КАО И ДРУГЕ ОКОЛНОСТИ ОД КОЈИХ ЗАВИСИ ПРИХВАТЉИВОСТ  ПОНУДЕ</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9.1</w:t>
      </w:r>
      <w:r w:rsidRPr="006A5973">
        <w:rPr>
          <w:rFonts w:ascii="Times New Roman" w:hAnsi="Times New Roman" w:cs="Times New Roman"/>
          <w:b/>
          <w:bCs/>
          <w:i/>
          <w:iCs/>
          <w:u w:val="single"/>
        </w:rPr>
        <w:t xml:space="preserve">. </w:t>
      </w:r>
      <w:r w:rsidRPr="006A5973">
        <w:rPr>
          <w:rFonts w:ascii="Times New Roman" w:hAnsi="Times New Roman" w:cs="Times New Roman"/>
          <w:iCs/>
          <w:u w:val="single"/>
        </w:rPr>
        <w:t>Захтеви у погледу начина, рока и услова плаћања</w:t>
      </w:r>
      <w:r w:rsidRPr="006A5973">
        <w:rPr>
          <w:rFonts w:ascii="Times New Roman" w:hAnsi="Times New Roman" w:cs="Times New Roman"/>
          <w:i/>
          <w:iCs/>
          <w:u w:val="single"/>
        </w:rPr>
        <w:t>.</w:t>
      </w:r>
    </w:p>
    <w:p w:rsidR="006A5973" w:rsidRPr="006A5973" w:rsidRDefault="006A5973" w:rsidP="006A5973">
      <w:pPr>
        <w:spacing w:after="0" w:line="240" w:lineRule="auto"/>
        <w:ind w:firstLine="708"/>
        <w:jc w:val="both"/>
        <w:rPr>
          <w:rFonts w:ascii="Times New Roman" w:hAnsi="Times New Roman" w:cs="Times New Roman"/>
          <w:iCs/>
          <w:lang w:val="sr-Cyrl-CS"/>
        </w:rPr>
      </w:pPr>
      <w:r w:rsidRPr="006A5973">
        <w:rPr>
          <w:rFonts w:ascii="Times New Roman" w:hAnsi="Times New Roman" w:cs="Times New Roman"/>
        </w:rPr>
        <w:t>Рок плаћања је</w:t>
      </w:r>
      <w:r w:rsidRPr="006A5973">
        <w:rPr>
          <w:rFonts w:ascii="Times New Roman" w:hAnsi="Times New Roman" w:cs="Times New Roman"/>
          <w:lang w:val="sr-Cyrl-CS"/>
        </w:rPr>
        <w:t xml:space="preserve"> </w:t>
      </w:r>
      <w:r w:rsidR="00FE3B72">
        <w:rPr>
          <w:rFonts w:ascii="Times New Roman" w:hAnsi="Times New Roman" w:cs="Times New Roman"/>
          <w:lang w:val="sr-Cyrl-CS"/>
        </w:rPr>
        <w:t>45 дана</w:t>
      </w:r>
      <w:r w:rsidRPr="006A5973">
        <w:rPr>
          <w:rFonts w:ascii="Times New Roman" w:hAnsi="Times New Roman" w:cs="Times New Roman"/>
          <w:lang w:val="sr-Cyrl-CS"/>
        </w:rPr>
        <w:t xml:space="preserve"> по </w:t>
      </w:r>
      <w:r w:rsidRPr="006A5973">
        <w:rPr>
          <w:rFonts w:ascii="Times New Roman" w:hAnsi="Times New Roman" w:cs="Times New Roman"/>
          <w:iCs/>
          <w:lang w:val="sr-Cyrl-CS"/>
        </w:rPr>
        <w:t xml:space="preserve"> пријему фактуре- рачуна за </w:t>
      </w:r>
      <w:r w:rsidR="00FE3B72">
        <w:rPr>
          <w:rFonts w:ascii="Times New Roman" w:hAnsi="Times New Roman" w:cs="Times New Roman"/>
          <w:iCs/>
          <w:lang w:val="sr-Cyrl-CS"/>
        </w:rPr>
        <w:t>изведене радове</w:t>
      </w:r>
      <w:r w:rsidR="006B5E03">
        <w:rPr>
          <w:rFonts w:ascii="Times New Roman" w:hAnsi="Times New Roman" w:cs="Times New Roman"/>
          <w:iCs/>
          <w:lang w:val="sr-Cyrl-CS"/>
        </w:rPr>
        <w:t>, коју испоставља добављач.</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Плаћање се врши уплатом на рачун понуђача.</w:t>
      </w:r>
    </w:p>
    <w:p w:rsidR="006A5973" w:rsidRPr="006A5973" w:rsidRDefault="006A5973" w:rsidP="006A5973">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 xml:space="preserve">  </w:t>
      </w:r>
      <w:r w:rsidRPr="006A5973">
        <w:rPr>
          <w:rFonts w:ascii="Times New Roman" w:eastAsia="Times New Roman" w:hAnsi="Times New Roman" w:cs="Times New Roman"/>
        </w:rPr>
        <w:tab/>
        <w:t>Понуђачу није дозвољено да захтева аванс.</w:t>
      </w:r>
      <w:r w:rsidRPr="006A5973">
        <w:rPr>
          <w:rFonts w:ascii="Times New Roman" w:eastAsia="Times New Roman" w:hAnsi="Times New Roman" w:cs="Times New Roman"/>
          <w:lang w:val="sr-Cyrl-CS"/>
        </w:rPr>
        <w:t xml:space="preserve"> Одложено плаћање је б</w:t>
      </w:r>
      <w:r w:rsidR="00FE3B72">
        <w:rPr>
          <w:rFonts w:ascii="Times New Roman" w:eastAsia="Times New Roman" w:hAnsi="Times New Roman" w:cs="Times New Roman"/>
          <w:lang w:val="sr-Cyrl-CS"/>
        </w:rPr>
        <w:t>е</w:t>
      </w:r>
      <w:r w:rsidRPr="006A5973">
        <w:rPr>
          <w:rFonts w:ascii="Times New Roman" w:eastAsia="Times New Roman" w:hAnsi="Times New Roman" w:cs="Times New Roman"/>
          <w:lang w:val="sr-Cyrl-CS"/>
        </w:rPr>
        <w:t>зусловно, односно понуђач не може да захтева од наручиоца, издавање било какве писмене гаранције.</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rPr>
        <w:t xml:space="preserve">9.2. </w:t>
      </w:r>
      <w:r w:rsidRPr="006A5973">
        <w:rPr>
          <w:rFonts w:ascii="Times New Roman" w:hAnsi="Times New Roman" w:cs="Times New Roman"/>
          <w:iCs/>
          <w:u w:val="single"/>
        </w:rPr>
        <w:t>Захтеви у погледу гарантног рока</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lang w:val="sr-Cyrl-CS"/>
        </w:rPr>
        <w:t>Гарантни рок није дефинисан.</w:t>
      </w:r>
    </w:p>
    <w:p w:rsidR="009361D7" w:rsidRDefault="009361D7" w:rsidP="006A5973">
      <w:pPr>
        <w:spacing w:after="0" w:line="240" w:lineRule="auto"/>
        <w:jc w:val="both"/>
        <w:rPr>
          <w:rFonts w:ascii="Times New Roman" w:hAnsi="Times New Roman" w:cs="Times New Roman"/>
          <w:b/>
          <w:bCs/>
          <w:i/>
          <w:iCs/>
          <w:lang w:val="sr-Cyrl-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 xml:space="preserve">9.3. </w:t>
      </w:r>
      <w:r w:rsidRPr="006A5973">
        <w:rPr>
          <w:rFonts w:ascii="Times New Roman" w:hAnsi="Times New Roman" w:cs="Times New Roman"/>
          <w:iCs/>
          <w:u w:val="single"/>
        </w:rPr>
        <w:t>Захтев у погледу рока (испоруке добара, извршења услуге, извођења радова)</w:t>
      </w:r>
    </w:p>
    <w:p w:rsidR="009361D7" w:rsidRDefault="009361D7" w:rsidP="009361D7">
      <w:pPr>
        <w:spacing w:after="0" w:line="240" w:lineRule="auto"/>
        <w:ind w:firstLine="720"/>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C8421E">
        <w:rPr>
          <w:rFonts w:ascii="Times New Roman" w:hAnsi="Times New Roman" w:cs="Times New Roman"/>
          <w:lang w:val="sr-Cyrl-CS"/>
        </w:rPr>
        <w:t>3</w:t>
      </w:r>
      <w:r>
        <w:rPr>
          <w:rFonts w:ascii="Times New Roman" w:hAnsi="Times New Roman" w:cs="Times New Roman"/>
          <w:lang w:val="sr-Cyrl-CS"/>
        </w:rPr>
        <w:t>0 минута од момента обавештења овлашћеног лица Наручиоца писменим или електронскоим путем учињеног.</w:t>
      </w:r>
    </w:p>
    <w:p w:rsidR="006A5973" w:rsidRPr="006A5973" w:rsidRDefault="009361D7" w:rsidP="009361D7">
      <w:pPr>
        <w:autoSpaceDE w:val="0"/>
        <w:autoSpaceDN w:val="0"/>
        <w:adjustRightInd w:val="0"/>
        <w:spacing w:after="0" w:line="240" w:lineRule="auto"/>
        <w:ind w:firstLine="720"/>
        <w:jc w:val="both"/>
        <w:rPr>
          <w:rFonts w:ascii="Times New Roman" w:eastAsia="Times New Roman" w:hAnsi="Times New Roman" w:cs="Times New Roman"/>
          <w:lang w:val="sr-Cyrl-CS"/>
        </w:rPr>
      </w:pPr>
      <w:r>
        <w:rPr>
          <w:rFonts w:ascii="Times New Roman" w:hAnsi="Times New Roman" w:cs="Times New Roman"/>
          <w:lang w:val="sr-Cyrl-CS"/>
        </w:rPr>
        <w:t xml:space="preserve">Рок за долазак на локацију, установаљавање врсте квара и отклањање истог је најдуже </w:t>
      </w:r>
      <w:r w:rsidR="006B5E03">
        <w:rPr>
          <w:rFonts w:ascii="Times New Roman" w:hAnsi="Times New Roman" w:cs="Times New Roman"/>
          <w:lang w:val="sr-Cyrl-CS"/>
        </w:rPr>
        <w:t>12</w:t>
      </w:r>
      <w:r>
        <w:rPr>
          <w:rFonts w:ascii="Times New Roman" w:hAnsi="Times New Roman" w:cs="Times New Roman"/>
          <w:lang w:val="sr-Cyrl-CS"/>
        </w:rPr>
        <w:t xml:space="preserve"> сати по појединачној интервенцији.</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u w:val="single"/>
        </w:rPr>
        <w:t xml:space="preserve">9.4. </w:t>
      </w:r>
      <w:r w:rsidRPr="006A5973">
        <w:rPr>
          <w:rFonts w:ascii="Times New Roman" w:hAnsi="Times New Roman" w:cs="Times New Roman"/>
          <w:iCs/>
          <w:u w:val="single"/>
        </w:rPr>
        <w:t>Захтев у погледу рока важења понуде</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Рок важењ</w:t>
      </w:r>
      <w:r w:rsidR="00436F64">
        <w:rPr>
          <w:rFonts w:ascii="Times New Roman" w:eastAsia="Times New Roman" w:hAnsi="Times New Roman" w:cs="Times New Roman"/>
        </w:rPr>
        <w:t xml:space="preserve">а понуде не може бити краћи од </w:t>
      </w:r>
      <w:r w:rsidR="00436F64">
        <w:rPr>
          <w:rFonts w:ascii="Times New Roman" w:eastAsia="Times New Roman" w:hAnsi="Times New Roman" w:cs="Times New Roman"/>
          <w:lang w:val="sr-Cyrl-CS"/>
        </w:rPr>
        <w:t>6</w:t>
      </w:r>
      <w:r w:rsidRPr="006A5973">
        <w:rPr>
          <w:rFonts w:ascii="Times New Roman" w:eastAsia="Times New Roman" w:hAnsi="Times New Roman" w:cs="Times New Roman"/>
        </w:rPr>
        <w:t>0 дана од дана отварања понуда.</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rPr>
        <w:t>Понуђач који прихвати захтев за продужење рока важења понуде на може мењати понуду.</w:t>
      </w:r>
    </w:p>
    <w:p w:rsidR="006A5973" w:rsidRPr="006A5973" w:rsidRDefault="006A5973" w:rsidP="006A5973">
      <w:pPr>
        <w:spacing w:after="0" w:line="240" w:lineRule="auto"/>
        <w:jc w:val="both"/>
        <w:rPr>
          <w:rFonts w:ascii="Times New Roman" w:hAnsi="Times New Roman" w:cs="Times New Roman"/>
          <w:b/>
          <w:u w:val="single"/>
        </w:rPr>
      </w:pPr>
    </w:p>
    <w:p w:rsidR="006A5973" w:rsidRPr="00B80433" w:rsidRDefault="006A5973" w:rsidP="006A5973">
      <w:pPr>
        <w:spacing w:after="0" w:line="240" w:lineRule="auto"/>
        <w:jc w:val="both"/>
        <w:rPr>
          <w:rFonts w:ascii="Times New Roman" w:hAnsi="Times New Roman" w:cs="Times New Roman"/>
          <w:b/>
          <w:bCs/>
          <w:iCs/>
          <w:sz w:val="24"/>
          <w:szCs w:val="24"/>
        </w:rPr>
      </w:pPr>
      <w:r w:rsidRPr="00B80433">
        <w:rPr>
          <w:rFonts w:ascii="Times New Roman" w:hAnsi="Times New Roman" w:cs="Times New Roman"/>
          <w:b/>
          <w:bCs/>
          <w:iCs/>
          <w:sz w:val="24"/>
          <w:szCs w:val="24"/>
        </w:rPr>
        <w:t>10. ВАЛУТА И НАЧИН НА КОЈИ МОРА ДА БУДЕ НАВЕДЕНА И ИЗРАЖЕНА ЦЕНА У ПОНУДИ</w:t>
      </w:r>
    </w:p>
    <w:p w:rsidR="00C8421E" w:rsidRPr="00C8421E" w:rsidRDefault="00C8421E" w:rsidP="00C8421E">
      <w:pPr>
        <w:suppressAutoHyphens/>
        <w:spacing w:after="0" w:line="100" w:lineRule="atLeast"/>
        <w:jc w:val="both"/>
        <w:rPr>
          <w:rFonts w:ascii="Times New Roman" w:eastAsia="Arial Unicode MS" w:hAnsi="Times New Roman" w:cs="Times New Roman"/>
          <w:b/>
          <w:bCs/>
          <w:i/>
          <w:iCs/>
          <w:color w:val="000000"/>
          <w:kern w:val="1"/>
          <w:lang w:eastAsia="ar-SA"/>
        </w:rPr>
      </w:pPr>
    </w:p>
    <w:p w:rsidR="00C8421E" w:rsidRPr="00C8421E" w:rsidRDefault="00C8421E" w:rsidP="00C8421E">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iCs/>
          <w:lang w:val="ru-RU" w:eastAsia="en-US"/>
        </w:rPr>
        <w:t xml:space="preserve">Цена мора бити исказана у динарима, са и </w:t>
      </w:r>
      <w:r w:rsidRPr="00C8421E">
        <w:rPr>
          <w:rFonts w:ascii="Times New Roman" w:eastAsia="Times New Roman" w:hAnsi="Times New Roman" w:cs="Times New Roman"/>
          <w:iCs/>
          <w:color w:val="00000A"/>
          <w:lang w:val="ru-RU" w:eastAsia="en-US"/>
        </w:rPr>
        <w:t xml:space="preserve">без пореза на додату вредност, </w:t>
      </w:r>
      <w:r w:rsidRPr="00C8421E">
        <w:rPr>
          <w:rFonts w:ascii="Times New Roman" w:eastAsia="Times New Roman" w:hAnsi="Times New Roman" w:cs="Times New Roman"/>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8421E" w:rsidRPr="00C8421E" w:rsidRDefault="00C8421E" w:rsidP="00C8421E">
      <w:pPr>
        <w:spacing w:after="0" w:line="240" w:lineRule="auto"/>
        <w:ind w:firstLine="708"/>
        <w:jc w:val="both"/>
        <w:rPr>
          <w:rFonts w:ascii="Times New Roman" w:eastAsia="Times New Roman" w:hAnsi="Times New Roman" w:cs="Times New Roman"/>
          <w:iCs/>
          <w:lang w:val="sr-Cyrl-CS" w:eastAsia="en-US"/>
        </w:rPr>
      </w:pPr>
      <w:r w:rsidRPr="00C8421E">
        <w:rPr>
          <w:rFonts w:ascii="Times New Roman" w:eastAsia="Times New Roman" w:hAnsi="Times New Roman" w:cs="Times New Roman"/>
          <w:iCs/>
          <w:lang w:val="ru-RU" w:eastAsia="en-US"/>
        </w:rPr>
        <w:t xml:space="preserve">У цену </w:t>
      </w:r>
      <w:r w:rsidRPr="00C8421E">
        <w:rPr>
          <w:rFonts w:ascii="Times New Roman" w:eastAsia="Times New Roman" w:hAnsi="Times New Roman" w:cs="Times New Roman"/>
          <w:iCs/>
          <w:lang w:val="sr-Cyrl-CS" w:eastAsia="en-US"/>
        </w:rPr>
        <w:t>су урачунати</w:t>
      </w:r>
      <w:r w:rsidRPr="00C8421E">
        <w:rPr>
          <w:rFonts w:ascii="Times New Roman" w:eastAsia="Times New Roman" w:hAnsi="Times New Roman" w:cs="Times New Roman"/>
          <w:b/>
          <w:iCs/>
          <w:lang w:val="sr-Cyrl-CS" w:eastAsia="en-US"/>
        </w:rPr>
        <w:t>:</w:t>
      </w:r>
      <w:r w:rsidRPr="00C8421E">
        <w:rPr>
          <w:rFonts w:ascii="Times New Roman" w:eastAsia="Times New Roman" w:hAnsi="Times New Roman" w:cs="Times New Roman"/>
          <w:iCs/>
          <w:lang w:val="sr-Cyrl-CS" w:eastAsia="en-US"/>
        </w:rPr>
        <w:t xml:space="preserve"> механизација, </w:t>
      </w:r>
      <w:r w:rsidRPr="00C8421E">
        <w:rPr>
          <w:rFonts w:ascii="Times New Roman" w:eastAsia="Times New Roman" w:hAnsi="Times New Roman" w:cs="Times New Roman"/>
          <w:iCs/>
          <w:lang w:val="ru-RU" w:eastAsia="en-US"/>
        </w:rPr>
        <w:t xml:space="preserve">транспорт </w:t>
      </w:r>
      <w:r w:rsidRPr="00C8421E">
        <w:rPr>
          <w:rFonts w:ascii="Times New Roman" w:eastAsia="Times New Roman" w:hAnsi="Times New Roman" w:cs="Times New Roman"/>
          <w:iCs/>
          <w:lang w:val="sr-Cyrl-CS" w:eastAsia="en-US"/>
        </w:rPr>
        <w:t xml:space="preserve">материјала и механизације, </w:t>
      </w:r>
      <w:r w:rsidRPr="00C8421E">
        <w:rPr>
          <w:rFonts w:ascii="Times New Roman" w:eastAsia="Times New Roman" w:hAnsi="Times New Roman" w:cs="Times New Roman"/>
          <w:lang w:val="sr-Cyrl-CS" w:eastAsia="en-US"/>
        </w:rPr>
        <w:t>радна снага, транспорт радне снаге,</w:t>
      </w:r>
      <w:r w:rsidRPr="00C8421E">
        <w:rPr>
          <w:rFonts w:ascii="Times New Roman" w:eastAsia="Times New Roman" w:hAnsi="Times New Roman" w:cs="Times New Roman"/>
          <w:color w:val="000000"/>
          <w:kern w:val="1"/>
          <w:lang w:val="sr-Cyrl-CS" w:eastAsia="ar-SA"/>
        </w:rPr>
        <w:t xml:space="preserve"> трошкови ангажовања потребног броја извршилаца,</w:t>
      </w:r>
      <w:r w:rsidRPr="00C8421E">
        <w:rPr>
          <w:rFonts w:ascii="Times New Roman" w:eastAsia="Times New Roman" w:hAnsi="Times New Roman" w:cs="Times New Roman"/>
          <w:lang w:val="sr-Cyrl-CS" w:eastAsia="en-US"/>
        </w:rPr>
        <w:t xml:space="preserve"> извођење радова и сви остали зависни трошкови понуђача</w:t>
      </w:r>
      <w:r w:rsidRPr="00C8421E">
        <w:rPr>
          <w:rFonts w:ascii="Times New Roman" w:eastAsia="Times New Roman" w:hAnsi="Times New Roman" w:cs="Times New Roman"/>
          <w:b/>
          <w:lang w:val="sr-Cyrl-CS" w:eastAsia="en-US"/>
        </w:rPr>
        <w:t>.</w:t>
      </w:r>
    </w:p>
    <w:p w:rsidR="00C8421E" w:rsidRPr="00C8421E" w:rsidRDefault="00C8421E" w:rsidP="00C8421E">
      <w:pPr>
        <w:spacing w:after="0" w:line="240" w:lineRule="auto"/>
        <w:ind w:firstLine="708"/>
        <w:jc w:val="both"/>
        <w:rPr>
          <w:rFonts w:ascii="Times New Roman" w:eastAsia="Times New Roman" w:hAnsi="Times New Roman" w:cs="Times New Roman"/>
          <w:lang w:val="ru-RU" w:eastAsia="en-US"/>
        </w:rPr>
      </w:pPr>
      <w:r w:rsidRPr="00C8421E">
        <w:rPr>
          <w:rFonts w:ascii="Times New Roman" w:eastAsia="Times New Roman" w:hAnsi="Times New Roman" w:cs="Times New Roman"/>
          <w:iCs/>
          <w:lang w:val="ru-RU" w:eastAsia="en-US"/>
        </w:rPr>
        <w:t>Цена је фиксна и не може се мењати</w:t>
      </w:r>
      <w:r w:rsidRPr="00C8421E">
        <w:rPr>
          <w:rFonts w:ascii="Times New Roman" w:eastAsia="Times New Roman" w:hAnsi="Times New Roman" w:cs="Times New Roman"/>
          <w:iCs/>
          <w:lang w:val="sr-Cyrl-CS" w:eastAsia="en-US"/>
        </w:rPr>
        <w:t>, у току реализације предметне набавке</w:t>
      </w:r>
      <w:r w:rsidRPr="00C8421E">
        <w:rPr>
          <w:rFonts w:ascii="Times New Roman" w:eastAsia="Times New Roman" w:hAnsi="Times New Roman" w:cs="Times New Roman"/>
          <w:iCs/>
          <w:lang w:val="ru-RU" w:eastAsia="en-US"/>
        </w:rPr>
        <w:t>.</w:t>
      </w:r>
    </w:p>
    <w:p w:rsidR="00C8421E" w:rsidRPr="00C8421E" w:rsidRDefault="00C8421E" w:rsidP="00C8421E">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lang w:val="ru-RU" w:eastAsia="en-US"/>
        </w:rPr>
        <w:t>Ако је у понуди исказана неуобичајено ниска цена, наручилац ће поступити у складу са чланом 92.Закона.</w:t>
      </w:r>
    </w:p>
    <w:p w:rsidR="00C8421E" w:rsidRPr="00C8421E" w:rsidRDefault="00C8421E" w:rsidP="00C8421E">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iCs/>
          <w:lang w:val="ru-RU" w:eastAsia="en-US"/>
        </w:rPr>
        <w:t>Ако понуђена цена укључује увозну царину и друге дажбине, понуђач је дужан да тај део одвојено искаже у динарима.</w:t>
      </w:r>
    </w:p>
    <w:p w:rsidR="006A5973" w:rsidRPr="006A5973" w:rsidRDefault="006A5973" w:rsidP="006A5973">
      <w:pPr>
        <w:spacing w:after="0" w:line="240" w:lineRule="auto"/>
        <w:jc w:val="both"/>
        <w:rPr>
          <w:rFonts w:ascii="Times New Roman" w:hAnsi="Times New Roman" w:cs="Times New Roman"/>
        </w:rPr>
      </w:pPr>
    </w:p>
    <w:p w:rsidR="00C8421E" w:rsidRPr="00B80433" w:rsidRDefault="00C8421E" w:rsidP="00C8421E">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B80433">
        <w:rPr>
          <w:rFonts w:ascii="Times New Roman" w:eastAsia="Arial Unicode MS" w:hAnsi="Times New Roman" w:cs="Times New Roman"/>
          <w:b/>
          <w:iCs/>
          <w:color w:val="000000"/>
          <w:kern w:val="1"/>
          <w:sz w:val="24"/>
          <w:szCs w:val="24"/>
          <w:lang w:eastAsia="ar-SA"/>
        </w:rPr>
        <w:t>1</w:t>
      </w:r>
      <w:r w:rsidRPr="00B80433">
        <w:rPr>
          <w:rFonts w:ascii="Times New Roman" w:eastAsia="Arial Unicode MS" w:hAnsi="Times New Roman" w:cs="Times New Roman"/>
          <w:b/>
          <w:iCs/>
          <w:color w:val="000000"/>
          <w:kern w:val="1"/>
          <w:sz w:val="24"/>
          <w:szCs w:val="24"/>
          <w:lang w:val="sr-Cyrl-RS" w:eastAsia="ar-SA"/>
        </w:rPr>
        <w:t>1</w:t>
      </w:r>
      <w:r w:rsidRPr="00B80433">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B80433">
        <w:rPr>
          <w:rFonts w:ascii="Times New Roman" w:eastAsia="Arial Unicode MS" w:hAnsi="Times New Roman" w:cs="Times New Roman"/>
          <w:b/>
          <w:iCs/>
          <w:color w:val="FF0000"/>
          <w:kern w:val="1"/>
          <w:sz w:val="24"/>
          <w:szCs w:val="24"/>
          <w:lang w:val="sr-Cyrl-RS" w:eastAsia="ar-SA"/>
        </w:rPr>
        <w:t xml:space="preserve"> </w:t>
      </w:r>
      <w:r w:rsidRPr="00B80433">
        <w:rPr>
          <w:rFonts w:ascii="Times New Roman" w:eastAsia="Arial Unicode MS" w:hAnsi="Times New Roman" w:cs="Times New Roman"/>
          <w:b/>
          <w:iCs/>
          <w:kern w:val="1"/>
          <w:sz w:val="24"/>
          <w:szCs w:val="24"/>
          <w:lang w:val="sr-Cyrl-RS" w:eastAsia="ar-SA"/>
        </w:rPr>
        <w:t>ФИНАНСИЈСКОГ</w:t>
      </w:r>
      <w:r w:rsidRPr="00B80433">
        <w:rPr>
          <w:rFonts w:ascii="Times New Roman" w:eastAsia="Arial Unicode MS" w:hAnsi="Times New Roman" w:cs="Times New Roman"/>
          <w:b/>
          <w:iCs/>
          <w:color w:val="000000"/>
          <w:kern w:val="1"/>
          <w:sz w:val="24"/>
          <w:szCs w:val="24"/>
          <w:lang w:eastAsia="ar-SA"/>
        </w:rPr>
        <w:t xml:space="preserve"> ИСПУЊЕЊА ОБАВЕЗА ПОНУЂАЧА</w:t>
      </w:r>
    </w:p>
    <w:p w:rsidR="00C8421E" w:rsidRPr="00C8421E" w:rsidRDefault="00C8421E" w:rsidP="00C8421E">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C8421E" w:rsidRPr="00C8421E" w:rsidRDefault="00C8421E" w:rsidP="00C8421E">
      <w:pPr>
        <w:suppressAutoHyphens/>
        <w:spacing w:after="0" w:line="100" w:lineRule="atLeast"/>
        <w:jc w:val="both"/>
        <w:rPr>
          <w:rFonts w:ascii="Times New Roman" w:eastAsia="Arial Unicode MS" w:hAnsi="Times New Roman" w:cs="Times New Roman"/>
          <w:b/>
          <w:color w:val="000000"/>
          <w:kern w:val="1"/>
          <w:lang w:val="sr-Cyrl-CS" w:eastAsia="ar-SA"/>
        </w:rPr>
      </w:pPr>
      <w:r w:rsidRPr="00C8421E">
        <w:rPr>
          <w:rFonts w:ascii="Times New Roman" w:eastAsia="Arial Unicode MS" w:hAnsi="Times New Roman" w:cs="Times New Roman"/>
          <w:color w:val="000000"/>
          <w:kern w:val="1"/>
          <w:lang w:val="sr-Cyrl-CS" w:eastAsia="ar-SA"/>
        </w:rPr>
        <w:t xml:space="preserve">-Добављач-изабарни понуђач је дужан да у тренутку потписивања уговора достави </w:t>
      </w:r>
      <w:r w:rsidRPr="00C8421E">
        <w:rPr>
          <w:rFonts w:ascii="Times New Roman" w:eastAsia="Arial Unicode MS" w:hAnsi="Times New Roman" w:cs="Times New Roman"/>
          <w:b/>
          <w:color w:val="000000"/>
          <w:kern w:val="1"/>
          <w:lang w:val="sr-Cyrl-CS" w:eastAsia="ar-SA"/>
        </w:rPr>
        <w:t>средство финансијског обезбеђења за добро извршење посла и то:</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C8421E" w:rsidRPr="00C8421E" w:rsidRDefault="00C8421E" w:rsidP="00C8421E">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C8421E">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C8421E">
        <w:rPr>
          <w:rFonts w:ascii="Times New Roman" w:eastAsia="TimesNewRomanPSMT" w:hAnsi="Times New Roman" w:cs="Times New Roman"/>
          <w:bCs/>
          <w:iCs/>
          <w:color w:val="000000"/>
          <w:kern w:val="1"/>
          <w:lang w:eastAsia="ar-SA"/>
        </w:rPr>
        <w:t xml:space="preserve">и то </w:t>
      </w:r>
      <w:r w:rsidRPr="00C8421E">
        <w:rPr>
          <w:rFonts w:ascii="Times New Roman" w:eastAsia="TimesNewRomanPSMT" w:hAnsi="Times New Roman" w:cs="Times New Roman"/>
          <w:bCs/>
          <w:iCs/>
          <w:color w:val="000000"/>
          <w:kern w:val="1"/>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Times New Roman" w:eastAsia="TimesNewRomanPSMT" w:hAnsi="Times New Roman" w:cs="Times New Roman"/>
          <w:bCs/>
          <w:iCs/>
          <w:color w:val="000000"/>
          <w:kern w:val="1"/>
          <w:lang w:val="sr-Cyrl-CS" w:eastAsia="ar-SA"/>
        </w:rPr>
        <w:t>12</w:t>
      </w:r>
      <w:r w:rsidRPr="00C8421E">
        <w:rPr>
          <w:rFonts w:ascii="Times New Roman" w:eastAsia="TimesNewRomanPSMT" w:hAnsi="Times New Roman" w:cs="Times New Roman"/>
          <w:bCs/>
          <w:iCs/>
          <w:color w:val="000000"/>
          <w:kern w:val="1"/>
          <w:lang w:val="sr-Cyrl-CS" w:eastAsia="ar-SA"/>
        </w:rPr>
        <w:t xml:space="preserve"> месеци од дана потписивања уговора. </w:t>
      </w:r>
    </w:p>
    <w:p w:rsidR="00C8421E" w:rsidRPr="00C8421E" w:rsidRDefault="00C8421E" w:rsidP="00C8421E">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C8421E">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C8421E">
        <w:rPr>
          <w:rFonts w:ascii="Times New Roman" w:eastAsia="TimesNewRomanPSMT" w:hAnsi="Times New Roman" w:cs="Times New Roman"/>
          <w:bCs/>
          <w:iCs/>
          <w:kern w:val="1"/>
          <w:lang w:val="sr-Cyrl-RS" w:eastAsia="ar-SA"/>
        </w:rPr>
        <w:t>менице</w:t>
      </w:r>
      <w:r w:rsidRPr="00C8421E">
        <w:rPr>
          <w:rFonts w:ascii="Times New Roman" w:eastAsia="TimesNewRomanPSMT" w:hAnsi="Times New Roman" w:cs="Times New Roman"/>
          <w:bCs/>
          <w:iCs/>
          <w:kern w:val="1"/>
          <w:lang w:eastAsia="ar-SA"/>
        </w:rPr>
        <w:t xml:space="preserve"> за добро извршење посла мора да се продужи. </w:t>
      </w:r>
      <w:r w:rsidRPr="00C8421E">
        <w:rPr>
          <w:rFonts w:ascii="Times New Roman" w:eastAsia="Arial Unicode MS" w:hAnsi="Times New Roman" w:cs="Times New Roman"/>
          <w:iCs/>
          <w:kern w:val="1"/>
          <w:lang w:eastAsia="ar-SA"/>
        </w:rPr>
        <w:t xml:space="preserve">Наручилац ће уновчити </w:t>
      </w:r>
      <w:r w:rsidRPr="00C8421E">
        <w:rPr>
          <w:rFonts w:ascii="Times New Roman" w:eastAsia="Arial Unicode MS" w:hAnsi="Times New Roman" w:cs="Times New Roman"/>
          <w:iCs/>
          <w:kern w:val="1"/>
          <w:lang w:val="sr-Cyrl-RS" w:eastAsia="ar-SA"/>
        </w:rPr>
        <w:t>меницу</w:t>
      </w:r>
      <w:r w:rsidRPr="00C8421E">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C8421E">
        <w:rPr>
          <w:rFonts w:ascii="Times New Roman" w:eastAsia="Arial Unicode MS" w:hAnsi="Times New Roman" w:cs="Times New Roman"/>
          <w:iCs/>
          <w:kern w:val="1"/>
          <w:lang w:val="sr-Cyrl-RS" w:eastAsia="ar-SA"/>
        </w:rPr>
        <w:t>.</w:t>
      </w:r>
    </w:p>
    <w:p w:rsidR="006A5973" w:rsidRPr="006A5973" w:rsidRDefault="006A5973" w:rsidP="006A5973">
      <w:pPr>
        <w:spacing w:after="0" w:line="240" w:lineRule="auto"/>
        <w:ind w:firstLine="708"/>
        <w:jc w:val="both"/>
        <w:rPr>
          <w:rFonts w:ascii="Times New Roman" w:hAnsi="Times New Roman" w:cs="Times New Roman"/>
          <w:lang w:val="sr-Cyrl-CS"/>
        </w:rPr>
      </w:pPr>
    </w:p>
    <w:p w:rsidR="00C8421E" w:rsidRPr="00C8421E" w:rsidRDefault="00C8421E" w:rsidP="00C8421E">
      <w:pPr>
        <w:spacing w:after="0" w:line="240" w:lineRule="auto"/>
        <w:jc w:val="both"/>
        <w:rPr>
          <w:rFonts w:ascii="Times New Roman" w:eastAsia="Times New Roman" w:hAnsi="Times New Roman" w:cs="Times New Roman"/>
          <w:lang w:val="sr-Cyrl-CS" w:eastAsia="en-US"/>
        </w:rPr>
      </w:pPr>
    </w:p>
    <w:p w:rsidR="00C8421E" w:rsidRPr="00B80433" w:rsidRDefault="00C8421E" w:rsidP="00C8421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b/>
          <w:bCs/>
          <w:color w:val="000000"/>
          <w:kern w:val="1"/>
          <w:sz w:val="24"/>
          <w:szCs w:val="24"/>
          <w:lang w:eastAsia="ar-SA"/>
        </w:rPr>
        <w:t>1</w:t>
      </w:r>
      <w:r w:rsidRPr="00B80433">
        <w:rPr>
          <w:rFonts w:ascii="Times New Roman" w:eastAsia="Arial Unicode MS" w:hAnsi="Times New Roman" w:cs="Times New Roman"/>
          <w:b/>
          <w:bCs/>
          <w:color w:val="000000"/>
          <w:kern w:val="1"/>
          <w:sz w:val="24"/>
          <w:szCs w:val="24"/>
          <w:lang w:val="sr-Cyrl-RS" w:eastAsia="ar-SA"/>
        </w:rPr>
        <w:t>2</w:t>
      </w:r>
      <w:r w:rsidRPr="00B80433">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C8421E" w:rsidRPr="00C8421E" w:rsidRDefault="00C8421E" w:rsidP="00C8421E">
      <w:pPr>
        <w:suppressAutoHyphens/>
        <w:spacing w:before="120" w:after="120" w:line="100" w:lineRule="atLeast"/>
        <w:ind w:firstLine="708"/>
        <w:jc w:val="both"/>
        <w:rPr>
          <w:rFonts w:ascii="Times New Roman" w:eastAsia="Arial Unicode MS" w:hAnsi="Times New Roman" w:cs="Times New Roman"/>
          <w:b/>
          <w:i/>
          <w:color w:val="000000"/>
          <w:kern w:val="1"/>
          <w:lang w:eastAsia="ar-SA"/>
        </w:rPr>
      </w:pPr>
      <w:r w:rsidRPr="00C8421E">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C8421E" w:rsidRPr="00B80433" w:rsidRDefault="00C8421E" w:rsidP="00C8421E">
      <w:pPr>
        <w:suppressAutoHyphens/>
        <w:spacing w:after="0" w:line="100" w:lineRule="atLeast"/>
        <w:jc w:val="both"/>
        <w:rPr>
          <w:rFonts w:ascii="Times New Roman" w:eastAsia="Arial Unicode MS" w:hAnsi="Times New Roman" w:cs="Times New Roman"/>
          <w:kern w:val="1"/>
          <w:sz w:val="24"/>
          <w:szCs w:val="24"/>
          <w:lang w:val="sr-Cyrl-RS" w:eastAsia="ar-SA"/>
        </w:rPr>
      </w:pPr>
      <w:r w:rsidRPr="00B80433">
        <w:rPr>
          <w:rFonts w:ascii="Times New Roman" w:eastAsia="Arial Unicode MS" w:hAnsi="Times New Roman" w:cs="Times New Roman"/>
          <w:b/>
          <w:bCs/>
          <w:kern w:val="1"/>
          <w:sz w:val="24"/>
          <w:szCs w:val="24"/>
          <w:lang w:eastAsia="ar-SA"/>
        </w:rPr>
        <w:t>1</w:t>
      </w:r>
      <w:r w:rsidRPr="00B80433">
        <w:rPr>
          <w:rFonts w:ascii="Times New Roman" w:eastAsia="Arial Unicode MS" w:hAnsi="Times New Roman" w:cs="Times New Roman"/>
          <w:b/>
          <w:bCs/>
          <w:kern w:val="1"/>
          <w:sz w:val="24"/>
          <w:szCs w:val="24"/>
          <w:lang w:val="sr-Cyrl-RS" w:eastAsia="ar-SA"/>
        </w:rPr>
        <w:t>3</w:t>
      </w:r>
      <w:r w:rsidRPr="00B80433">
        <w:rPr>
          <w:rFonts w:ascii="Times New Roman" w:eastAsia="Arial Unicode MS" w:hAnsi="Times New Roman" w:cs="Times New Roman"/>
          <w:b/>
          <w:bCs/>
          <w:kern w:val="1"/>
          <w:sz w:val="24"/>
          <w:szCs w:val="24"/>
          <w:lang w:eastAsia="ar-SA"/>
        </w:rPr>
        <w:t xml:space="preserve">. </w:t>
      </w:r>
      <w:r w:rsidRPr="00B80433">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C8421E" w:rsidRPr="00C8421E" w:rsidRDefault="00C8421E" w:rsidP="00C8421E">
      <w:pPr>
        <w:suppressAutoHyphens/>
        <w:spacing w:after="0" w:line="100" w:lineRule="atLeast"/>
        <w:ind w:firstLine="708"/>
        <w:jc w:val="both"/>
        <w:rPr>
          <w:rFonts w:ascii="Times New Roman" w:eastAsia="Arial Unicode MS" w:hAnsi="Times New Roman" w:cs="Times New Roman"/>
          <w:b/>
          <w:bCs/>
          <w:color w:val="000000"/>
          <w:kern w:val="1"/>
          <w:lang w:val="sr-Cyrl-RS" w:eastAsia="ar-SA"/>
        </w:rPr>
      </w:pPr>
      <w:r w:rsidRPr="00C8421E">
        <w:rPr>
          <w:rFonts w:ascii="Times New Roman" w:eastAsia="Times New Roman" w:hAnsi="Times New Roman" w:cs="Times New Roman"/>
          <w:bCs/>
          <w:lang w:val="sr-Cyrl-CS" w:eastAsia="en-US"/>
        </w:rPr>
        <w:t>Конкурсна документација не садржи техничку документацију и планове</w:t>
      </w:r>
    </w:p>
    <w:p w:rsidR="006A5973" w:rsidRPr="006D1003" w:rsidRDefault="006A5973" w:rsidP="006A5973">
      <w:pPr>
        <w:spacing w:after="0" w:line="240" w:lineRule="auto"/>
        <w:ind w:firstLine="708"/>
        <w:jc w:val="both"/>
        <w:rPr>
          <w:rFonts w:ascii="Times New Roman" w:hAnsi="Times New Roman" w:cs="Times New Roman"/>
          <w:b/>
          <w:bCs/>
          <w:i/>
          <w:lang w:val="sr-Cyrl-RS"/>
        </w:rPr>
      </w:pPr>
    </w:p>
    <w:p w:rsidR="00B80433" w:rsidRPr="00B80433" w:rsidRDefault="00B80433" w:rsidP="00B80433">
      <w:pPr>
        <w:spacing w:after="0" w:line="240" w:lineRule="auto"/>
        <w:jc w:val="both"/>
        <w:rPr>
          <w:rFonts w:ascii="Times New Roman" w:eastAsiaTheme="minorHAnsi" w:hAnsi="Times New Roman" w:cs="Times New Roman"/>
          <w:b/>
          <w:bCs/>
          <w:sz w:val="24"/>
          <w:szCs w:val="24"/>
          <w:lang w:val="en-US" w:eastAsia="en-US"/>
        </w:rPr>
      </w:pPr>
      <w:r w:rsidRPr="00B80433">
        <w:rPr>
          <w:rFonts w:ascii="Times New Roman" w:eastAsiaTheme="minorHAnsi" w:hAnsi="Times New Roman" w:cs="Times New Roman"/>
          <w:b/>
          <w:bCs/>
          <w:sz w:val="24"/>
          <w:szCs w:val="24"/>
          <w:lang w:val="en-US" w:eastAsia="en-US"/>
        </w:rPr>
        <w:t>1</w:t>
      </w:r>
      <w:r w:rsidRPr="00B80433">
        <w:rPr>
          <w:rFonts w:ascii="Times New Roman" w:eastAsiaTheme="minorHAnsi" w:hAnsi="Times New Roman" w:cs="Times New Roman"/>
          <w:b/>
          <w:bCs/>
          <w:sz w:val="24"/>
          <w:szCs w:val="24"/>
          <w:lang w:val="sr-Cyrl-CS" w:eastAsia="en-US"/>
        </w:rPr>
        <w:t>4</w:t>
      </w:r>
      <w:r w:rsidRPr="00B80433">
        <w:rPr>
          <w:rFonts w:ascii="Times New Roman" w:eastAsiaTheme="minorHAnsi" w:hAnsi="Times New Roman" w:cs="Times New Roman"/>
          <w:b/>
          <w:bCs/>
          <w:sz w:val="24"/>
          <w:szCs w:val="24"/>
          <w:lang w:val="en-US" w:eastAsia="en-US"/>
        </w:rPr>
        <w:t>. ДОДАТНЕ ИНФОРМАЦИЈЕ ИЛИ ПОЈАШЊЕЊА У ВЕЗИ СА ПРИПРЕМАЊЕМ ПОНУДЕ</w:t>
      </w:r>
    </w:p>
    <w:p w:rsidR="00B80433" w:rsidRPr="00B80433" w:rsidRDefault="00B80433" w:rsidP="00B80433">
      <w:pPr>
        <w:autoSpaceDE w:val="0"/>
        <w:autoSpaceDN w:val="0"/>
        <w:adjustRightInd w:val="0"/>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Заинтересовано лице може, у писаном облику путем поште</w:t>
      </w:r>
      <w:r w:rsidRPr="00B80433">
        <w:rPr>
          <w:rFonts w:ascii="Times New Roman" w:eastAsiaTheme="minorHAnsi" w:hAnsi="Times New Roman" w:cs="Times New Roman"/>
          <w:sz w:val="24"/>
          <w:szCs w:val="24"/>
          <w:lang w:val="sr-Cyrl-CS" w:eastAsia="en-US"/>
        </w:rPr>
        <w:t xml:space="preserve"> на адресу наручиоца: ЈКП „Дунав Велико Градиште“ Велико Градиште, ул. Сремска бр. 1;  или </w:t>
      </w:r>
      <w:r w:rsidRPr="00B80433">
        <w:rPr>
          <w:rFonts w:ascii="Times New Roman" w:eastAsiaTheme="minorHAnsi" w:hAnsi="Times New Roman" w:cs="Times New Roman"/>
          <w:sz w:val="24"/>
          <w:szCs w:val="24"/>
          <w:lang w:val="sr-Latn-CS" w:eastAsia="en-US"/>
        </w:rPr>
        <w:t xml:space="preserve"> електронске поште</w:t>
      </w:r>
      <w:r w:rsidRPr="00B80433">
        <w:rPr>
          <w:rFonts w:ascii="Times New Roman" w:eastAsiaTheme="minorHAnsi" w:hAnsi="Times New Roman" w:cs="Times New Roman"/>
          <w:sz w:val="24"/>
          <w:szCs w:val="24"/>
          <w:lang w:val="sr-Cyrl-CS" w:eastAsia="en-US"/>
        </w:rPr>
        <w:t xml:space="preserve"> на </w:t>
      </w:r>
      <w:r w:rsidRPr="00B80433">
        <w:rPr>
          <w:rFonts w:ascii="Times New Roman" w:eastAsiaTheme="minorHAnsi" w:hAnsi="Times New Roman" w:cs="Times New Roman"/>
          <w:iCs/>
          <w:sz w:val="24"/>
          <w:szCs w:val="24"/>
          <w:lang w:val="en-US" w:eastAsia="en-US"/>
        </w:rPr>
        <w:t>e</w:t>
      </w:r>
      <w:r w:rsidRPr="00B80433">
        <w:rPr>
          <w:rFonts w:ascii="Times New Roman" w:eastAsiaTheme="minorHAnsi" w:hAnsi="Times New Roman" w:cs="Times New Roman"/>
          <w:iCs/>
          <w:sz w:val="24"/>
          <w:szCs w:val="24"/>
          <w:lang w:val="ru-RU" w:eastAsia="en-US"/>
        </w:rPr>
        <w:t>-</w:t>
      </w:r>
      <w:r w:rsidRPr="00B80433">
        <w:rPr>
          <w:rFonts w:ascii="Times New Roman" w:eastAsiaTheme="minorHAnsi" w:hAnsi="Times New Roman" w:cs="Times New Roman"/>
          <w:iCs/>
          <w:sz w:val="24"/>
          <w:szCs w:val="24"/>
          <w:lang w:val="en-US" w:eastAsia="en-US"/>
        </w:rPr>
        <w:t>mail</w:t>
      </w:r>
      <w:r w:rsidRPr="00B80433">
        <w:rPr>
          <w:rFonts w:ascii="Times New Roman" w:eastAsiaTheme="minorHAnsi" w:hAnsi="Times New Roman" w:cs="Times New Roman"/>
          <w:iCs/>
          <w:sz w:val="24"/>
          <w:szCs w:val="24"/>
          <w:lang w:val="sr-Cyrl-CS" w:eastAsia="en-US"/>
        </w:rPr>
        <w:t>:</w:t>
      </w:r>
      <w:r w:rsidRPr="00B80433">
        <w:rPr>
          <w:rFonts w:ascii="Times New Roman" w:eastAsiaTheme="minorHAnsi" w:hAnsi="Times New Roman" w:cs="Times New Roman"/>
          <w:iCs/>
          <w:sz w:val="24"/>
          <w:szCs w:val="24"/>
          <w:lang w:val="sr-Latn-CS" w:eastAsia="en-US"/>
        </w:rPr>
        <w:t xml:space="preserve"> </w:t>
      </w:r>
      <w:r w:rsidRPr="00B80433">
        <w:rPr>
          <w:rFonts w:ascii="Times New Roman" w:eastAsiaTheme="minorHAnsi" w:hAnsi="Times New Roman" w:cs="Times New Roman"/>
          <w:sz w:val="24"/>
          <w:szCs w:val="24"/>
          <w:lang w:val="sr-Latn-CS" w:eastAsia="en-US"/>
        </w:rPr>
        <w:t>jkpdvg2</w:t>
      </w:r>
      <w:r w:rsidRPr="00B80433">
        <w:rPr>
          <w:rFonts w:ascii="Times New Roman" w:eastAsiaTheme="minorHAnsi" w:hAnsi="Times New Roman" w:cs="Times New Roman"/>
          <w:sz w:val="24"/>
          <w:szCs w:val="24"/>
          <w:lang w:val="en-US" w:eastAsia="en-US"/>
        </w:rPr>
        <w:t>@gmail.com</w:t>
      </w:r>
      <w:r w:rsidRPr="00B80433">
        <w:rPr>
          <w:rFonts w:ascii="Times New Roman" w:eastAsiaTheme="minorHAnsi" w:hAnsi="Times New Roman" w:cs="Times New Roman"/>
          <w:sz w:val="24"/>
          <w:szCs w:val="24"/>
          <w:lang w:val="sr-Latn-CS" w:eastAsia="en-US"/>
        </w:rPr>
        <w:t xml:space="preserve">  тражити од наручиоца додатне информације или појашњења у вези са припремањем понуде, </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B80433">
        <w:rPr>
          <w:rFonts w:ascii="Times New Roman" w:eastAsia="TimesNewRomanPS-BoldMT" w:hAnsi="Times New Roman" w:cs="Times New Roman"/>
          <w:b/>
          <w:bCs/>
          <w:sz w:val="24"/>
          <w:szCs w:val="24"/>
          <w:lang w:val="sr-Latn-CS" w:eastAsia="en-US"/>
        </w:rPr>
        <w:t xml:space="preserve"> ЈН бр.</w:t>
      </w:r>
      <w:r w:rsidRPr="00B80433">
        <w:rPr>
          <w:rFonts w:ascii="Times New Roman" w:eastAsia="TimesNewRomanPS-BoldMT" w:hAnsi="Times New Roman" w:cs="Times New Roman"/>
          <w:b/>
          <w:bCs/>
          <w:sz w:val="24"/>
          <w:szCs w:val="24"/>
          <w:lang w:val="en-US" w:eastAsia="en-US"/>
        </w:rPr>
        <w:t xml:space="preserve"> </w:t>
      </w:r>
      <w:r>
        <w:rPr>
          <w:rFonts w:ascii="Times New Roman" w:eastAsia="TimesNewRomanPS-BoldMT" w:hAnsi="Times New Roman" w:cs="Times New Roman"/>
          <w:b/>
          <w:bCs/>
          <w:sz w:val="24"/>
          <w:szCs w:val="24"/>
          <w:lang w:val="sr-Cyrl-RS" w:eastAsia="en-US"/>
        </w:rPr>
        <w:t>5</w:t>
      </w:r>
      <w:r w:rsidR="00665406">
        <w:rPr>
          <w:rFonts w:ascii="Times New Roman" w:eastAsia="TimesNewRomanPS-BoldMT" w:hAnsi="Times New Roman" w:cs="Times New Roman"/>
          <w:b/>
          <w:bCs/>
          <w:sz w:val="24"/>
          <w:szCs w:val="24"/>
          <w:lang w:val="sr-Cyrl-RS" w:eastAsia="en-US"/>
        </w:rPr>
        <w:t>-1</w:t>
      </w:r>
      <w:r w:rsidRPr="00B80433">
        <w:rPr>
          <w:rFonts w:ascii="Times New Roman" w:eastAsia="TimesNewRomanPS-BoldMT" w:hAnsi="Times New Roman" w:cs="Times New Roman"/>
          <w:b/>
          <w:bCs/>
          <w:sz w:val="24"/>
          <w:szCs w:val="24"/>
          <w:lang w:val="sr-Latn-CS" w:eastAsia="en-US"/>
        </w:rPr>
        <w:t>/201</w:t>
      </w:r>
      <w:r w:rsidRPr="00B80433">
        <w:rPr>
          <w:rFonts w:ascii="Times New Roman" w:eastAsia="TimesNewRomanPS-BoldMT" w:hAnsi="Times New Roman" w:cs="Times New Roman"/>
          <w:b/>
          <w:bCs/>
          <w:sz w:val="24"/>
          <w:szCs w:val="24"/>
          <w:lang w:val="sr-Cyrl-RS" w:eastAsia="en-US"/>
        </w:rPr>
        <w:t>8</w:t>
      </w:r>
      <w:r w:rsidRPr="00B80433">
        <w:rPr>
          <w:rFonts w:ascii="Times New Roman" w:eastAsiaTheme="minorHAnsi" w:hAnsi="Times New Roman" w:cs="Times New Roman"/>
          <w:sz w:val="24"/>
          <w:szCs w:val="24"/>
          <w:lang w:val="ru-RU" w:eastAsia="en-US"/>
        </w:rPr>
        <w:t>”</w:t>
      </w:r>
      <w:r w:rsidRPr="00B80433">
        <w:rPr>
          <w:rFonts w:ascii="Times New Roman" w:eastAsiaTheme="minorHAnsi" w:hAnsi="Times New Roman" w:cs="Times New Roman"/>
          <w:sz w:val="24"/>
          <w:szCs w:val="24"/>
          <w:lang w:val="sr-Latn-CS" w:eastAsia="en-US"/>
        </w:rPr>
        <w:t>.</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По истеку рока предвиђеног за подношење понуда н</w:t>
      </w:r>
      <w:r w:rsidRPr="00B80433">
        <w:rPr>
          <w:rFonts w:ascii="Times New Roman" w:eastAsiaTheme="minorHAnsi" w:hAnsi="Times New Roman" w:cs="Times New Roman"/>
          <w:sz w:val="24"/>
          <w:szCs w:val="24"/>
          <w:lang w:val="sr-Cyrl-CS" w:eastAsia="en-US"/>
        </w:rPr>
        <w:t>а</w:t>
      </w:r>
      <w:r w:rsidRPr="00B80433">
        <w:rPr>
          <w:rFonts w:ascii="Times New Roman" w:eastAsiaTheme="minorHAnsi" w:hAnsi="Times New Roman" w:cs="Times New Roman"/>
          <w:sz w:val="24"/>
          <w:szCs w:val="24"/>
          <w:lang w:val="sr-Latn-CS" w:eastAsia="en-US"/>
        </w:rPr>
        <w:t xml:space="preserve">ручилац не може да мења нити да допуњује конкурсну документацију. </w:t>
      </w:r>
    </w:p>
    <w:p w:rsidR="00B80433" w:rsidRPr="00B80433" w:rsidRDefault="00B80433" w:rsidP="00B80433">
      <w:pPr>
        <w:spacing w:after="0" w:line="240" w:lineRule="auto"/>
        <w:ind w:firstLine="708"/>
        <w:jc w:val="both"/>
        <w:rPr>
          <w:rFonts w:ascii="Times New Roman" w:eastAsiaTheme="minorHAnsi" w:hAnsi="Times New Roman" w:cs="Times New Roman"/>
          <w:bCs/>
          <w:sz w:val="24"/>
          <w:szCs w:val="24"/>
          <w:lang w:val="sr-Latn-CS" w:eastAsia="en-US"/>
        </w:rPr>
      </w:pPr>
      <w:r w:rsidRPr="00B80433">
        <w:rPr>
          <w:rFonts w:ascii="Times New Roman" w:eastAsiaTheme="minorHAnsi" w:hAnsi="Times New Roman" w:cs="Times New Roman"/>
          <w:sz w:val="24"/>
          <w:szCs w:val="24"/>
          <w:lang w:val="sr-Latn-CS" w:eastAsia="en-US"/>
        </w:rPr>
        <w:t xml:space="preserve">Тражење додатних информација или појашњења у вези са припремањем понуде телефоном није дозвољено. </w:t>
      </w:r>
    </w:p>
    <w:p w:rsidR="00B80433" w:rsidRPr="00B80433" w:rsidRDefault="00B80433" w:rsidP="00B80433">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bCs/>
          <w:sz w:val="24"/>
          <w:szCs w:val="24"/>
          <w:lang w:val="sr-Latn-CS" w:eastAsia="en-US"/>
        </w:rPr>
        <w:t>Комуникација у поступку јавне набавке врши се искључиво на начин одређен чланом 20. Закона.</w:t>
      </w:r>
    </w:p>
    <w:p w:rsidR="00B80433" w:rsidRPr="00B80433" w:rsidRDefault="00B80433" w:rsidP="00B80433">
      <w:pPr>
        <w:spacing w:after="0" w:line="240" w:lineRule="auto"/>
        <w:jc w:val="both"/>
        <w:rPr>
          <w:rFonts w:ascii="Times New Roman" w:eastAsiaTheme="minorHAnsi" w:hAnsi="Times New Roman" w:cs="Times New Roman"/>
          <w:sz w:val="24"/>
          <w:szCs w:val="24"/>
          <w:lang w:val="en-US" w:eastAsia="en-US"/>
        </w:rPr>
      </w:pP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B80433">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B80433" w:rsidRPr="00B80433" w:rsidRDefault="00B80433" w:rsidP="00B80433">
      <w:pPr>
        <w:suppressAutoHyphens/>
        <w:spacing w:after="0" w:line="100" w:lineRule="atLeast"/>
        <w:ind w:firstLine="708"/>
        <w:jc w:val="both"/>
        <w:rPr>
          <w:rFonts w:ascii="Times New Roman" w:eastAsia="TimesNewRomanPSMT" w:hAnsi="Times New Roman" w:cs="Times New Roman"/>
          <w:bCs/>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80433" w:rsidRPr="00B80433" w:rsidRDefault="00B80433" w:rsidP="00B8043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TimesNewRomanPSMT" w:hAnsi="Times New Roman" w:cs="Times New Roman"/>
          <w:bCs/>
          <w:color w:val="000000"/>
          <w:kern w:val="1"/>
          <w:sz w:val="24"/>
          <w:szCs w:val="24"/>
          <w:lang w:val="sr-Cyrl-RS" w:eastAsia="ar-SA"/>
        </w:rPr>
        <w:tab/>
      </w:r>
      <w:r w:rsidRPr="00B80433">
        <w:rPr>
          <w:rFonts w:ascii="Times New Roman" w:eastAsia="TimesNewRomanPSMT" w:hAnsi="Times New Roman" w:cs="Times New Roman"/>
          <w:bCs/>
          <w:color w:val="000000"/>
          <w:kern w:val="1"/>
          <w:sz w:val="24"/>
          <w:szCs w:val="24"/>
          <w:lang w:val="sr-Cyrl-RS" w:eastAsia="ar-SA"/>
        </w:rPr>
        <w:tab/>
      </w:r>
      <w:r w:rsidRPr="00B80433">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B80433">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B80433">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0433" w:rsidRPr="00B80433" w:rsidRDefault="00B80433" w:rsidP="00B8043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80433" w:rsidRPr="00B80433" w:rsidRDefault="00B80433" w:rsidP="00B80433">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B80433">
        <w:rPr>
          <w:rFonts w:ascii="Times New Roman" w:eastAsia="Arial Unicode MS" w:hAnsi="Times New Roman" w:cs="Times New Roman"/>
          <w:color w:val="000000"/>
          <w:kern w:val="1"/>
          <w:sz w:val="24"/>
          <w:szCs w:val="24"/>
          <w:lang w:val="sr-Cyrl-CS" w:eastAsia="ar-SA"/>
        </w:rPr>
        <w:t>а</w:t>
      </w:r>
      <w:r w:rsidRPr="00B80433">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B80433" w:rsidRPr="00B80433" w:rsidRDefault="00B80433" w:rsidP="00B80433">
      <w:pPr>
        <w:spacing w:after="0" w:line="240" w:lineRule="auto"/>
        <w:jc w:val="both"/>
        <w:rPr>
          <w:rFonts w:ascii="Times New Roman" w:eastAsiaTheme="minorHAnsi" w:hAnsi="Times New Roman" w:cs="Times New Roman"/>
          <w:b/>
          <w:bCs/>
          <w:sz w:val="24"/>
          <w:szCs w:val="24"/>
          <w:lang w:val="en-US" w:eastAsia="en-US"/>
        </w:rPr>
      </w:pPr>
    </w:p>
    <w:p w:rsidR="00B80433" w:rsidRPr="00B80433" w:rsidRDefault="00B80433" w:rsidP="00B80433">
      <w:pPr>
        <w:suppressAutoHyphens/>
        <w:spacing w:after="0" w:line="100" w:lineRule="atLeast"/>
        <w:jc w:val="both"/>
        <w:rPr>
          <w:rFonts w:ascii="Times New Roman" w:eastAsia="Arial Unicode MS" w:hAnsi="Times New Roman" w:cs="Times New Roman"/>
          <w:b/>
          <w:color w:val="000000"/>
          <w:kern w:val="1"/>
          <w:lang w:val="en-US" w:eastAsia="ar-SA"/>
        </w:rPr>
      </w:pPr>
      <w:r w:rsidRPr="00B80433">
        <w:rPr>
          <w:rFonts w:ascii="Times New Roman" w:eastAsia="Arial Unicode MS" w:hAnsi="Times New Roman" w:cs="Times New Roman"/>
          <w:b/>
          <w:color w:val="000000"/>
          <w:kern w:val="1"/>
          <w:lang w:val="sr-Cyrl-RS" w:eastAsia="ar-SA"/>
        </w:rPr>
        <w:t>16</w:t>
      </w:r>
      <w:r w:rsidRPr="00B80433">
        <w:rPr>
          <w:rFonts w:ascii="Times New Roman" w:eastAsia="Arial Unicode MS" w:hAnsi="Times New Roman" w:cs="Times New Roman"/>
          <w:b/>
          <w:color w:val="000000"/>
          <w:kern w:val="1"/>
          <w:lang w:val="en-US" w:eastAsia="ar-SA"/>
        </w:rPr>
        <w:t>. КОРИШЋЕЊЕ ПАТЕН</w:t>
      </w:r>
      <w:r w:rsidRPr="00B80433">
        <w:rPr>
          <w:rFonts w:ascii="Times New Roman" w:eastAsia="Arial Unicode MS" w:hAnsi="Times New Roman" w:cs="Times New Roman"/>
          <w:b/>
          <w:color w:val="000000"/>
          <w:kern w:val="1"/>
          <w:lang w:val="sr-Cyrl-RS" w:eastAsia="ar-SA"/>
        </w:rPr>
        <w:t>А</w:t>
      </w:r>
      <w:r w:rsidRPr="00B80433">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ar-SA"/>
        </w:rPr>
      </w:pPr>
      <w:r w:rsidRPr="00B80433">
        <w:rPr>
          <w:rFonts w:ascii="Times New Roman" w:eastAsia="TimesNewRomanPSMT" w:hAnsi="Times New Roman" w:cs="Times New Roman"/>
          <w:bCs/>
          <w:iCs/>
          <w:color w:val="000000"/>
          <w:kern w:val="1"/>
          <w:sz w:val="24"/>
          <w:szCs w:val="24"/>
          <w:lang w:val="sr-Cyrl-RS" w:eastAsia="ar-SA"/>
        </w:rPr>
        <w:t>Н</w:t>
      </w:r>
      <w:r w:rsidRPr="00B80433">
        <w:rPr>
          <w:rFonts w:ascii="Times New Roman" w:eastAsia="TimesNewRomanPSMT" w:hAnsi="Times New Roman" w:cs="Times New Roman"/>
          <w:bCs/>
          <w:iCs/>
          <w:color w:val="000000"/>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B80433">
        <w:rPr>
          <w:rFonts w:ascii="Times New Roman" w:eastAsia="TimesNewRomanPSMT" w:hAnsi="Times New Roman" w:cs="Times New Roman"/>
          <w:bCs/>
          <w:iCs/>
          <w:color w:val="000000"/>
          <w:kern w:val="1"/>
          <w:sz w:val="24"/>
          <w:szCs w:val="24"/>
          <w:lang w:val="sr-Cyrl-RS" w:eastAsia="ar-SA"/>
        </w:rPr>
        <w:t>,</w:t>
      </w:r>
      <w:r w:rsidRPr="00B80433">
        <w:rPr>
          <w:rFonts w:ascii="Times New Roman" w:eastAsia="TimesNewRomanPSMT" w:hAnsi="Times New Roman" w:cs="Times New Roman"/>
          <w:bCs/>
          <w:iCs/>
          <w:color w:val="000000"/>
          <w:kern w:val="1"/>
          <w:sz w:val="24"/>
          <w:szCs w:val="24"/>
          <w:lang w:val="en-US" w:eastAsia="ar-SA"/>
        </w:rPr>
        <w:t xml:space="preserve"> сноси понуђач.</w:t>
      </w:r>
    </w:p>
    <w:p w:rsidR="00B80433" w:rsidRPr="00B80433" w:rsidRDefault="00B80433" w:rsidP="00B80433">
      <w:pPr>
        <w:suppressAutoHyphens/>
        <w:spacing w:after="0" w:line="100" w:lineRule="atLeast"/>
        <w:rPr>
          <w:rFonts w:ascii="Times New Roman" w:eastAsia="Arial Unicode MS" w:hAnsi="Times New Roman" w:cs="Times New Roman"/>
          <w:color w:val="000000"/>
          <w:kern w:val="1"/>
          <w:lang w:val="sr-Cyrl-CS" w:eastAsia="ar-SA"/>
        </w:rPr>
      </w:pPr>
    </w:p>
    <w:p w:rsidR="00B80433" w:rsidRPr="00B80433" w:rsidRDefault="00B80433" w:rsidP="00B80433">
      <w:pPr>
        <w:suppressAutoHyphens/>
        <w:spacing w:after="0" w:line="100" w:lineRule="atLeast"/>
        <w:jc w:val="both"/>
        <w:rPr>
          <w:rFonts w:ascii="Times New Roman" w:eastAsia="Arial Unicode MS" w:hAnsi="Times New Roman" w:cs="Times New Roman"/>
          <w:b/>
          <w:bCs/>
          <w:color w:val="000000"/>
          <w:kern w:val="1"/>
          <w:lang w:val="sr-Cyrl-RS" w:eastAsia="ar-SA"/>
        </w:rPr>
      </w:pPr>
      <w:r w:rsidRPr="00B80433">
        <w:rPr>
          <w:rFonts w:ascii="Times New Roman" w:eastAsia="Arial Unicode MS" w:hAnsi="Times New Roman" w:cs="Times New Roman"/>
          <w:b/>
          <w:bCs/>
          <w:color w:val="000000"/>
          <w:kern w:val="1"/>
          <w:lang w:val="sr-Cyrl-RS" w:eastAsia="ar-SA"/>
        </w:rPr>
        <w:t>17</w:t>
      </w:r>
      <w:r w:rsidRPr="00B80433">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B80433">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80433" w:rsidRPr="00B80433" w:rsidRDefault="00B80433" w:rsidP="00B80433">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eastAsia="en-US"/>
        </w:rPr>
      </w:pPr>
      <w:r w:rsidRPr="00B80433">
        <w:rPr>
          <w:rFonts w:ascii="Times New Roman" w:eastAsia="TimesNewRomanPSMT" w:hAnsi="Times New Roman" w:cs="Times New Roman"/>
          <w:bCs/>
          <w:sz w:val="24"/>
          <w:szCs w:val="24"/>
          <w:lang w:val="en-US" w:eastAsia="en-US"/>
        </w:rPr>
        <w:t>Захтев за заштиту права се доставља непосредно, електронском поштом</w:t>
      </w:r>
      <w:r w:rsidRPr="00B80433">
        <w:rPr>
          <w:rFonts w:ascii="Times New Roman" w:eastAsia="Times New Roman" w:hAnsi="Times New Roman" w:cs="Times New Roman"/>
          <w:sz w:val="24"/>
          <w:szCs w:val="24"/>
          <w:lang w:val="sr-Cyrl-CS" w:eastAsia="en-US"/>
        </w:rPr>
        <w:t xml:space="preserve"> на </w:t>
      </w:r>
      <w:r w:rsidRPr="00B80433">
        <w:rPr>
          <w:rFonts w:ascii="Times New Roman" w:eastAsia="Times New Roman" w:hAnsi="Times New Roman" w:cs="Times New Roman"/>
          <w:iCs/>
          <w:sz w:val="24"/>
          <w:szCs w:val="24"/>
          <w:lang w:val="en-US" w:eastAsia="en-US"/>
        </w:rPr>
        <w:t>e</w:t>
      </w:r>
      <w:r w:rsidRPr="00B80433">
        <w:rPr>
          <w:rFonts w:ascii="Times New Roman" w:eastAsia="Times New Roman" w:hAnsi="Times New Roman" w:cs="Times New Roman"/>
          <w:iCs/>
          <w:sz w:val="24"/>
          <w:szCs w:val="24"/>
          <w:lang w:val="ru-RU" w:eastAsia="en-US"/>
        </w:rPr>
        <w:t>-</w:t>
      </w:r>
      <w:r w:rsidRPr="00B80433">
        <w:rPr>
          <w:rFonts w:ascii="Times New Roman" w:eastAsia="Times New Roman" w:hAnsi="Times New Roman" w:cs="Times New Roman"/>
          <w:iCs/>
          <w:sz w:val="24"/>
          <w:szCs w:val="24"/>
          <w:lang w:val="en-US" w:eastAsia="en-US"/>
        </w:rPr>
        <w:t>mail</w:t>
      </w:r>
      <w:r w:rsidRPr="00B80433">
        <w:rPr>
          <w:rFonts w:ascii="Times New Roman" w:eastAsia="Times New Roman" w:hAnsi="Times New Roman" w:cs="Times New Roman"/>
          <w:iCs/>
          <w:sz w:val="24"/>
          <w:szCs w:val="24"/>
          <w:lang w:val="sr-Cyrl-CS" w:eastAsia="en-US"/>
        </w:rPr>
        <w:t xml:space="preserve">: </w:t>
      </w:r>
      <w:r w:rsidRPr="00B80433">
        <w:rPr>
          <w:rFonts w:ascii="Times New Roman" w:eastAsiaTheme="minorHAnsi" w:hAnsi="Times New Roman" w:cs="Times New Roman"/>
          <w:sz w:val="24"/>
          <w:szCs w:val="24"/>
          <w:lang w:val="sr-Latn-CS" w:eastAsia="en-US"/>
        </w:rPr>
        <w:t>jkpdvg2</w:t>
      </w:r>
      <w:r w:rsidRPr="00B80433">
        <w:rPr>
          <w:rFonts w:ascii="Times New Roman" w:eastAsiaTheme="minorHAnsi" w:hAnsi="Times New Roman" w:cs="Times New Roman"/>
          <w:sz w:val="24"/>
          <w:szCs w:val="24"/>
          <w:lang w:val="en-US" w:eastAsia="en-US"/>
        </w:rPr>
        <w:t>@gmail.com</w:t>
      </w:r>
      <w:r w:rsidRPr="00B80433">
        <w:rPr>
          <w:rFonts w:ascii="Times New Roman" w:eastAsia="Times New Roman" w:hAnsi="Times New Roman" w:cs="Times New Roman"/>
          <w:iCs/>
          <w:sz w:val="24"/>
          <w:szCs w:val="24"/>
          <w:lang w:val="sr-Cyrl-CS" w:eastAsia="en-US"/>
        </w:rPr>
        <w:t xml:space="preserve">, </w:t>
      </w:r>
      <w:r w:rsidRPr="00B80433">
        <w:rPr>
          <w:rFonts w:ascii="Times New Roman" w:eastAsia="TimesNewRomanPSMT" w:hAnsi="Times New Roman" w:cs="Times New Roman"/>
          <w:bCs/>
          <w:sz w:val="24"/>
          <w:szCs w:val="24"/>
          <w:lang w:val="en-US" w:eastAsia="en-US"/>
        </w:rPr>
        <w:t>или препорученом пошиљком са повратницом.</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може се поднети у току целог поступка јавне набавке, против сваке радње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80433">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B80433">
        <w:rPr>
          <w:rFonts w:ascii="Times New Roman" w:eastAsia="Arial Unicode MS" w:hAnsi="Times New Roman" w:cs="Times New Roman"/>
          <w:color w:val="000000"/>
          <w:kern w:val="1"/>
          <w:sz w:val="24"/>
          <w:szCs w:val="24"/>
          <w:lang w:val="en-US" w:eastAsia="ar-SA"/>
        </w:rPr>
        <w:t xml:space="preserve">, најкасније у року од </w:t>
      </w:r>
      <w:r w:rsidRPr="00B80433">
        <w:rPr>
          <w:rFonts w:ascii="Times New Roman" w:eastAsia="Arial Unicode MS" w:hAnsi="Times New Roman" w:cs="Times New Roman"/>
          <w:color w:val="000000"/>
          <w:kern w:val="1"/>
          <w:sz w:val="24"/>
          <w:szCs w:val="24"/>
          <w:lang w:val="sr-Cyrl-RS" w:eastAsia="ar-SA"/>
        </w:rPr>
        <w:t>два</w:t>
      </w:r>
      <w:r w:rsidRPr="00B80433">
        <w:rPr>
          <w:rFonts w:ascii="Times New Roman" w:eastAsia="Arial Unicode MS" w:hAnsi="Times New Roman" w:cs="Times New Roman"/>
          <w:color w:val="000000"/>
          <w:kern w:val="1"/>
          <w:sz w:val="24"/>
          <w:szCs w:val="24"/>
          <w:lang w:val="en-US" w:eastAsia="ar-SA"/>
        </w:rPr>
        <w:t xml:space="preserve"> дана од дана пријема захтева.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 xml:space="preserve">аручиоца најкасније </w:t>
      </w:r>
      <w:r w:rsidRPr="00B80433">
        <w:rPr>
          <w:rFonts w:ascii="Times New Roman" w:eastAsia="Arial Unicode MS" w:hAnsi="Times New Roman" w:cs="Times New Roman"/>
          <w:color w:val="000000"/>
          <w:kern w:val="1"/>
          <w:sz w:val="24"/>
          <w:szCs w:val="24"/>
          <w:lang w:val="sr-Cyrl-RS" w:eastAsia="ar-SA"/>
        </w:rPr>
        <w:t>три</w:t>
      </w:r>
      <w:r w:rsidRPr="00B80433">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 xml:space="preserve">аручиоцу на евентуалне недостатке и неправилности, а наручилац исте није отклонио.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80433">
        <w:rPr>
          <w:rFonts w:ascii="Times New Roman" w:eastAsia="Arial Unicode MS" w:hAnsi="Times New Roman" w:cs="Times New Roman"/>
          <w:color w:val="000000"/>
          <w:kern w:val="1"/>
          <w:sz w:val="24"/>
          <w:szCs w:val="24"/>
          <w:lang w:val="sr-Cyrl-RS" w:eastAsia="ar-SA"/>
        </w:rPr>
        <w:t>пет</w:t>
      </w:r>
      <w:r w:rsidRPr="00B80433">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B80433" w:rsidRPr="00B80433" w:rsidRDefault="00B80433" w:rsidP="00B80433">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1) назив и адресу подносиоца захтева и лице за контакт;</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2) назив и адресу наручиоца;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3)</w:t>
      </w:r>
      <w:r w:rsidRPr="00B80433">
        <w:rPr>
          <w:rFonts w:ascii="Times New Roman" w:eastAsia="Arial Unicode MS" w:hAnsi="Times New Roman" w:cs="Times New Roman"/>
          <w:color w:val="000000"/>
          <w:kern w:val="1"/>
          <w:sz w:val="24"/>
          <w:szCs w:val="24"/>
          <w:lang w:val="sr-Cyrl-RS" w:eastAsia="ar-SA"/>
        </w:rPr>
        <w:t xml:space="preserve"> </w:t>
      </w:r>
      <w:r w:rsidRPr="00B80433">
        <w:rPr>
          <w:rFonts w:ascii="Times New Roman" w:eastAsia="Arial Unicode MS" w:hAnsi="Times New Roman" w:cs="Times New Roman"/>
          <w:color w:val="000000"/>
          <w:kern w:val="1"/>
          <w:sz w:val="24"/>
          <w:szCs w:val="24"/>
          <w:lang w:val="en-US" w:eastAsia="ar-SA"/>
        </w:rPr>
        <w:t xml:space="preserve">податке о јавној набавци која је предмет захтева, односно о одлуци наручиоца;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4) повреде прописа којима се уређује поступак јавне набавке;</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5) чињенице и доказе којима се повреде доказују;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6) потврду о уплати таксе из члана 156. овог ЗЈН;</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7) потпис подносиоца. </w:t>
      </w:r>
    </w:p>
    <w:p w:rsidR="00B80433" w:rsidRPr="00B80433" w:rsidRDefault="00B80433" w:rsidP="00B80433">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w:t>
      </w:r>
      <w:r w:rsidRPr="00B80433">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да буде издата од стране банке и да садржи печат банке;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(3) износ таксе из члана 156. ЗЈН чија се уплата врши - 60.000</w:t>
      </w:r>
      <w:r w:rsidRPr="00B80433">
        <w:rPr>
          <w:rFonts w:ascii="Times New Roman" w:eastAsia="Arial Unicode MS" w:hAnsi="Times New Roman" w:cs="Times New Roman"/>
          <w:color w:val="000000"/>
          <w:kern w:val="1"/>
          <w:sz w:val="24"/>
          <w:szCs w:val="24"/>
          <w:lang w:val="sr-Cyrl-RS" w:eastAsia="ar-SA"/>
        </w:rPr>
        <w:t>,00</w:t>
      </w:r>
      <w:r w:rsidRPr="00B80433">
        <w:rPr>
          <w:rFonts w:ascii="Times New Roman" w:eastAsia="Arial Unicode MS" w:hAnsi="Times New Roman" w:cs="Times New Roman"/>
          <w:color w:val="000000"/>
          <w:kern w:val="1"/>
          <w:sz w:val="24"/>
          <w:szCs w:val="24"/>
          <w:lang w:val="en-US" w:eastAsia="ar-SA"/>
        </w:rPr>
        <w:t xml:space="preserve"> динара;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(4) број рачуна: 840-30678845-06;</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(5) шифру плаћања: 153 или 253;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(6) позив на број: подаци о броју или ознаци јавне набавке поводом које се подноси захтев за заштиту права;</w:t>
      </w:r>
    </w:p>
    <w:p w:rsidR="00B80433" w:rsidRPr="00B80433" w:rsidRDefault="00B80433" w:rsidP="00B80433">
      <w:pPr>
        <w:spacing w:after="0" w:line="240" w:lineRule="auto"/>
        <w:ind w:firstLine="708"/>
        <w:jc w:val="both"/>
        <w:rPr>
          <w:rFonts w:ascii="Times New Roman" w:eastAsia="Times New Roman" w:hAnsi="Times New Roman" w:cs="Times New Roman"/>
          <w:sz w:val="24"/>
          <w:szCs w:val="24"/>
          <w:lang w:val="en-US" w:eastAsia="en-US"/>
        </w:rPr>
      </w:pPr>
      <w:r w:rsidRPr="00B80433">
        <w:rPr>
          <w:rFonts w:ascii="Times New Roman" w:eastAsia="Arial Unicode MS" w:hAnsi="Times New Roman" w:cs="Times New Roman"/>
          <w:color w:val="000000"/>
          <w:kern w:val="1"/>
          <w:sz w:val="24"/>
          <w:szCs w:val="24"/>
          <w:lang w:val="en-US" w:eastAsia="ar-SA"/>
        </w:rPr>
        <w:t>(7) сврха: ЗЗП</w:t>
      </w:r>
      <w:r w:rsidRPr="00B80433">
        <w:rPr>
          <w:rFonts w:ascii="Times New Roman" w:eastAsia="Arial Unicode MS" w:hAnsi="Times New Roman" w:cs="Times New Roman"/>
          <w:color w:val="000000"/>
          <w:kern w:val="1"/>
          <w:sz w:val="24"/>
          <w:szCs w:val="24"/>
          <w:lang w:val="sr-Cyrl-RS" w:eastAsia="ar-SA"/>
        </w:rPr>
        <w:t>;</w:t>
      </w:r>
      <w:r w:rsidRPr="00B80433">
        <w:rPr>
          <w:rFonts w:ascii="Times New Roman" w:eastAsia="Arial Unicode MS" w:hAnsi="Times New Roman" w:cs="Times New Roman"/>
          <w:color w:val="000000"/>
          <w:kern w:val="1"/>
          <w:sz w:val="24"/>
          <w:szCs w:val="24"/>
          <w:lang w:val="sr-Cyrl-CS" w:eastAsia="ar-SA"/>
        </w:rPr>
        <w:t xml:space="preserve"> </w:t>
      </w:r>
      <w:r w:rsidRPr="00B80433">
        <w:rPr>
          <w:rFonts w:ascii="Times New Roman" w:eastAsia="Times New Roman" w:hAnsi="Times New Roman" w:cs="Times New Roman"/>
          <w:sz w:val="24"/>
          <w:szCs w:val="24"/>
          <w:lang w:val="sr-Cyrl-CS" w:eastAsia="en-US"/>
        </w:rPr>
        <w:t xml:space="preserve">ЈКП „Дунав </w:t>
      </w:r>
      <w:r w:rsidRPr="00B80433">
        <w:rPr>
          <w:rFonts w:ascii="Times New Roman" w:eastAsia="TimesNewRomanPSMT" w:hAnsi="Times New Roman" w:cs="Times New Roman"/>
          <w:bCs/>
          <w:sz w:val="24"/>
          <w:szCs w:val="24"/>
          <w:lang w:val="sr-Cyrl-CS" w:eastAsia="en-US"/>
        </w:rPr>
        <w:t>Велико Градиште“</w:t>
      </w:r>
      <w:r w:rsidRPr="00B80433">
        <w:rPr>
          <w:rFonts w:ascii="Times New Roman" w:eastAsia="Times New Roman" w:hAnsi="Times New Roman" w:cs="Times New Roman"/>
          <w:sz w:val="24"/>
          <w:szCs w:val="24"/>
          <w:lang w:val="en-US" w:eastAsia="en-US"/>
        </w:rPr>
        <w:t>; јавна набавка ЈН</w:t>
      </w:r>
      <w:r w:rsidRPr="00B80433">
        <w:rPr>
          <w:rFonts w:ascii="Times New Roman" w:eastAsia="Times New Roman" w:hAnsi="Times New Roman" w:cs="Times New Roman"/>
          <w:sz w:val="24"/>
          <w:szCs w:val="24"/>
          <w:lang w:val="sr-Cyrl-CS" w:eastAsia="en-US"/>
        </w:rPr>
        <w:t xml:space="preserve"> </w:t>
      </w:r>
      <w:r>
        <w:rPr>
          <w:rFonts w:ascii="Times New Roman" w:eastAsia="Times New Roman" w:hAnsi="Times New Roman" w:cs="Times New Roman"/>
          <w:sz w:val="24"/>
          <w:szCs w:val="24"/>
          <w:lang w:val="sr-Cyrl-CS" w:eastAsia="en-US"/>
        </w:rPr>
        <w:t>5</w:t>
      </w:r>
      <w:r w:rsidR="00665406">
        <w:rPr>
          <w:rFonts w:ascii="Times New Roman" w:eastAsia="Times New Roman" w:hAnsi="Times New Roman" w:cs="Times New Roman"/>
          <w:sz w:val="24"/>
          <w:szCs w:val="24"/>
          <w:lang w:val="sr-Cyrl-CS" w:eastAsia="en-US"/>
        </w:rPr>
        <w:t>-1</w:t>
      </w:r>
      <w:r w:rsidRPr="00B80433">
        <w:rPr>
          <w:rFonts w:ascii="Times New Roman" w:eastAsia="Times New Roman" w:hAnsi="Times New Roman" w:cs="Times New Roman"/>
          <w:sz w:val="24"/>
          <w:szCs w:val="24"/>
          <w:lang w:val="sr-Cyrl-CS" w:eastAsia="en-US"/>
        </w:rPr>
        <w:t>/201</w:t>
      </w:r>
      <w:r w:rsidRPr="00B80433">
        <w:rPr>
          <w:rFonts w:ascii="Times New Roman" w:eastAsia="Times New Roman" w:hAnsi="Times New Roman" w:cs="Times New Roman"/>
          <w:sz w:val="24"/>
          <w:szCs w:val="24"/>
          <w:lang w:eastAsia="en-US"/>
        </w:rPr>
        <w:t>8</w:t>
      </w:r>
      <w:r w:rsidRPr="00B80433">
        <w:rPr>
          <w:rFonts w:ascii="Times New Roman" w:eastAsia="Times New Roman" w:hAnsi="Times New Roman" w:cs="Times New Roman"/>
          <w:i/>
          <w:iCs/>
          <w:sz w:val="24"/>
          <w:szCs w:val="24"/>
          <w:lang w:val="en-US" w:eastAsia="en-US"/>
        </w:rPr>
        <w:t>;</w:t>
      </w:r>
      <w:r w:rsidRPr="00B80433">
        <w:rPr>
          <w:rFonts w:ascii="Times New Roman" w:eastAsia="Times New Roman" w:hAnsi="Times New Roman" w:cs="Times New Roman"/>
          <w:sz w:val="24"/>
          <w:szCs w:val="24"/>
          <w:lang w:val="en-US" w:eastAsia="en-US"/>
        </w:rPr>
        <w:t>.</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(8) корисник: буџет Републике Србије;</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(9) назив уплатиоца, односно назив подносиоца захтева за заштиту права за којег је извршена уплата таксе;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(10) потпис овлашћеног лица банке, </w:t>
      </w:r>
      <w:r w:rsidRPr="00B80433">
        <w:rPr>
          <w:rFonts w:ascii="Times New Roman" w:eastAsia="Arial Unicode MS" w:hAnsi="Times New Roman" w:cs="Times New Roman"/>
          <w:b/>
          <w:color w:val="000000"/>
          <w:kern w:val="1"/>
          <w:sz w:val="24"/>
          <w:szCs w:val="24"/>
          <w:lang w:val="en-US" w:eastAsia="ar-SA"/>
        </w:rPr>
        <w:t>или</w:t>
      </w:r>
      <w:r w:rsidRPr="00B80433">
        <w:rPr>
          <w:rFonts w:ascii="Times New Roman" w:eastAsia="Arial Unicode MS" w:hAnsi="Times New Roman" w:cs="Times New Roman"/>
          <w:color w:val="000000"/>
          <w:kern w:val="1"/>
          <w:sz w:val="24"/>
          <w:szCs w:val="24"/>
          <w:lang w:val="en-US" w:eastAsia="ar-SA"/>
        </w:rPr>
        <w:t xml:space="preserve">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2. </w:t>
      </w:r>
      <w:r w:rsidRPr="00B80433">
        <w:rPr>
          <w:rFonts w:ascii="Times New Roman" w:eastAsia="Arial Unicode MS" w:hAnsi="Times New Roman" w:cs="Times New Roman"/>
          <w:b/>
          <w:color w:val="000000"/>
          <w:kern w:val="1"/>
          <w:sz w:val="24"/>
          <w:szCs w:val="24"/>
          <w:lang w:val="en-US" w:eastAsia="ar-SA"/>
        </w:rPr>
        <w:t>Налог за уплату,</w:t>
      </w:r>
      <w:r w:rsidRPr="00B80433">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80433">
        <w:rPr>
          <w:rFonts w:ascii="Times New Roman" w:eastAsia="Arial Unicode MS" w:hAnsi="Times New Roman" w:cs="Times New Roman"/>
          <w:b/>
          <w:color w:val="000000"/>
          <w:kern w:val="1"/>
          <w:sz w:val="24"/>
          <w:szCs w:val="24"/>
          <w:lang w:val="en-US" w:eastAsia="ar-SA"/>
        </w:rPr>
        <w:t>или</w:t>
      </w:r>
      <w:r w:rsidRPr="00B80433">
        <w:rPr>
          <w:rFonts w:ascii="Times New Roman" w:eastAsia="Arial Unicode MS" w:hAnsi="Times New Roman" w:cs="Times New Roman"/>
          <w:color w:val="000000"/>
          <w:kern w:val="1"/>
          <w:sz w:val="24"/>
          <w:szCs w:val="24"/>
          <w:lang w:val="en-US" w:eastAsia="ar-SA"/>
        </w:rPr>
        <w:t xml:space="preserve"> </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3. </w:t>
      </w:r>
      <w:r w:rsidRPr="00B80433">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B80433">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w:t>
      </w:r>
      <w:r w:rsidRPr="00B80433">
        <w:rPr>
          <w:rFonts w:ascii="Times New Roman" w:eastAsia="Arial Unicode MS" w:hAnsi="Times New Roman" w:cs="Times New Roman"/>
          <w:color w:val="000000"/>
          <w:kern w:val="1"/>
          <w:sz w:val="24"/>
          <w:szCs w:val="24"/>
          <w:lang w:val="en-US" w:eastAsia="ar-SA"/>
        </w:rPr>
        <w:lastRenderedPageBreak/>
        <w:t>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80433">
        <w:rPr>
          <w:rFonts w:ascii="Times New Roman" w:eastAsia="Arial Unicode MS" w:hAnsi="Times New Roman" w:cs="Times New Roman"/>
          <w:b/>
          <w:color w:val="000000"/>
          <w:kern w:val="1"/>
          <w:sz w:val="24"/>
          <w:szCs w:val="24"/>
          <w:lang w:val="en-US" w:eastAsia="ar-SA"/>
        </w:rPr>
        <w:t xml:space="preserve"> или</w:t>
      </w: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B80433" w:rsidRPr="00B80433" w:rsidRDefault="00B80433" w:rsidP="00B80433">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4. </w:t>
      </w:r>
      <w:r w:rsidRPr="00B80433">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B80433">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80433" w:rsidRPr="00B80433" w:rsidRDefault="00B80433" w:rsidP="00B80433">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B80433" w:rsidRPr="00B80433" w:rsidRDefault="00B80433" w:rsidP="00B80433">
      <w:pPr>
        <w:spacing w:after="0" w:line="240" w:lineRule="auto"/>
        <w:jc w:val="both"/>
        <w:rPr>
          <w:rFonts w:ascii="Times New Roman" w:eastAsiaTheme="minorHAnsi" w:hAnsi="Times New Roman" w:cs="Times New Roman"/>
          <w:sz w:val="24"/>
          <w:szCs w:val="24"/>
          <w:lang w:val="en-US" w:eastAsia="en-US"/>
        </w:rPr>
      </w:pPr>
      <w:r w:rsidRPr="00B80433">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 138. - 166. ЗЈН</w:t>
      </w:r>
    </w:p>
    <w:p w:rsidR="00931787" w:rsidRPr="006A5973" w:rsidRDefault="00931787" w:rsidP="00B80433">
      <w:pPr>
        <w:suppressAutoHyphens/>
        <w:spacing w:after="0" w:line="100" w:lineRule="atLeast"/>
        <w:jc w:val="both"/>
        <w:rPr>
          <w:rFonts w:ascii="Times New Roman" w:hAnsi="Times New Roman" w:cs="Times New Roman"/>
          <w:sz w:val="24"/>
          <w:szCs w:val="24"/>
        </w:rPr>
      </w:pPr>
    </w:p>
    <w:sectPr w:rsidR="00931787" w:rsidRPr="006A5973" w:rsidSect="00041621">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408" w:rsidRDefault="00F33408" w:rsidP="00F149C2">
      <w:pPr>
        <w:spacing w:after="0" w:line="240" w:lineRule="auto"/>
      </w:pPr>
      <w:r>
        <w:separator/>
      </w:r>
    </w:p>
  </w:endnote>
  <w:endnote w:type="continuationSeparator" w:id="0">
    <w:p w:rsidR="00F33408" w:rsidRDefault="00F33408"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8655B4" w:rsidRPr="003805FF" w:rsidRDefault="008655B4">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9E7657">
              <w:rPr>
                <w:rFonts w:asciiTheme="majorHAnsi" w:hAnsiTheme="majorHAnsi"/>
                <w:b/>
                <w:bCs/>
                <w:noProof/>
              </w:rPr>
              <w:t>1</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9E7657">
              <w:rPr>
                <w:rFonts w:asciiTheme="majorHAnsi" w:hAnsiTheme="majorHAnsi"/>
                <w:b/>
                <w:bCs/>
                <w:noProof/>
              </w:rPr>
              <w:t>31</w:t>
            </w:r>
            <w:r w:rsidRPr="003805FF">
              <w:rPr>
                <w:rFonts w:asciiTheme="majorHAnsi" w:hAnsiTheme="majorHAnsi"/>
                <w:b/>
                <w:bCs/>
                <w:sz w:val="24"/>
                <w:szCs w:val="24"/>
              </w:rPr>
              <w:fldChar w:fldCharType="end"/>
            </w:r>
          </w:p>
        </w:sdtContent>
      </w:sdt>
    </w:sdtContent>
  </w:sdt>
  <w:p w:rsidR="008655B4" w:rsidRDefault="00865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408" w:rsidRDefault="00F33408" w:rsidP="00F149C2">
      <w:pPr>
        <w:spacing w:after="0" w:line="240" w:lineRule="auto"/>
      </w:pPr>
      <w:r>
        <w:separator/>
      </w:r>
    </w:p>
  </w:footnote>
  <w:footnote w:type="continuationSeparator" w:id="0">
    <w:p w:rsidR="00F33408" w:rsidRDefault="00F33408"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5B4" w:rsidRPr="00D94C32" w:rsidRDefault="008655B4"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5-1/201</w:t>
    </w:r>
    <w:r>
      <w:rPr>
        <w:rFonts w:ascii="Times New Roman" w:eastAsia="Times New Roman" w:hAnsi="Times New Roman" w:cs="Times New Roman"/>
        <w:sz w:val="24"/>
        <w:szCs w:val="24"/>
        <w:lang w:val="sr-Cyrl-RS"/>
      </w:rPr>
      <w:t>8</w:t>
    </w:r>
  </w:p>
  <w:p w:rsidR="008655B4" w:rsidRPr="00DA4925" w:rsidRDefault="008655B4"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8655B4" w:rsidRDefault="00865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8">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A6B4B94"/>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105CDC"/>
    <w:multiLevelType w:val="hybridMultilevel"/>
    <w:tmpl w:val="5192CFE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4BEF5304"/>
    <w:multiLevelType w:val="hybridMultilevel"/>
    <w:tmpl w:val="EC204E4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C4B23"/>
    <w:multiLevelType w:val="hybridMultilevel"/>
    <w:tmpl w:val="90ACBE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2F45A7"/>
    <w:multiLevelType w:val="hybridMultilevel"/>
    <w:tmpl w:val="FBD6008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13"/>
  </w:num>
  <w:num w:numId="5">
    <w:abstractNumId w:val="44"/>
  </w:num>
  <w:num w:numId="6">
    <w:abstractNumId w:val="33"/>
  </w:num>
  <w:num w:numId="7">
    <w:abstractNumId w:val="23"/>
  </w:num>
  <w:num w:numId="8">
    <w:abstractNumId w:val="21"/>
  </w:num>
  <w:num w:numId="9">
    <w:abstractNumId w:val="43"/>
  </w:num>
  <w:num w:numId="10">
    <w:abstractNumId w:val="22"/>
  </w:num>
  <w:num w:numId="11">
    <w:abstractNumId w:val="45"/>
  </w:num>
  <w:num w:numId="12">
    <w:abstractNumId w:val="29"/>
  </w:num>
  <w:num w:numId="13">
    <w:abstractNumId w:val="46"/>
  </w:num>
  <w:num w:numId="14">
    <w:abstractNumId w:val="31"/>
  </w:num>
  <w:num w:numId="15">
    <w:abstractNumId w:val="6"/>
  </w:num>
  <w:num w:numId="16">
    <w:abstractNumId w:val="19"/>
  </w:num>
  <w:num w:numId="17">
    <w:abstractNumId w:val="37"/>
  </w:num>
  <w:num w:numId="18">
    <w:abstractNumId w:val="15"/>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8"/>
  </w:num>
  <w:num w:numId="24">
    <w:abstractNumId w:val="4"/>
  </w:num>
  <w:num w:numId="25">
    <w:abstractNumId w:val="27"/>
  </w:num>
  <w:num w:numId="26">
    <w:abstractNumId w:val="14"/>
  </w:num>
  <w:num w:numId="27">
    <w:abstractNumId w:val="32"/>
  </w:num>
  <w:num w:numId="28">
    <w:abstractNumId w:val="28"/>
  </w:num>
  <w:num w:numId="29">
    <w:abstractNumId w:val="16"/>
  </w:num>
  <w:num w:numId="30">
    <w:abstractNumId w:val="47"/>
  </w:num>
  <w:num w:numId="31">
    <w:abstractNumId w:val="10"/>
  </w:num>
  <w:num w:numId="32">
    <w:abstractNumId w:val="7"/>
  </w:num>
  <w:num w:numId="33">
    <w:abstractNumId w:val="8"/>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40"/>
  </w:num>
  <w:num w:numId="38">
    <w:abstractNumId w:val="20"/>
  </w:num>
  <w:num w:numId="39">
    <w:abstractNumId w:val="18"/>
  </w:num>
  <w:num w:numId="40">
    <w:abstractNumId w:val="41"/>
  </w:num>
  <w:num w:numId="41">
    <w:abstractNumId w:val="9"/>
  </w:num>
  <w:num w:numId="42">
    <w:abstractNumId w:val="30"/>
  </w:num>
  <w:num w:numId="43">
    <w:abstractNumId w:val="12"/>
  </w:num>
  <w:num w:numId="44">
    <w:abstractNumId w:val="26"/>
  </w:num>
  <w:num w:numId="45">
    <w:abstractNumId w:val="42"/>
  </w:num>
  <w:num w:numId="46">
    <w:abstractNumId w:val="35"/>
  </w:num>
  <w:num w:numId="47">
    <w:abstractNumId w:val="39"/>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41621"/>
    <w:rsid w:val="00044BBA"/>
    <w:rsid w:val="0005115E"/>
    <w:rsid w:val="0005268E"/>
    <w:rsid w:val="00060371"/>
    <w:rsid w:val="00067CCB"/>
    <w:rsid w:val="00074510"/>
    <w:rsid w:val="0007713D"/>
    <w:rsid w:val="00086C01"/>
    <w:rsid w:val="00091E6F"/>
    <w:rsid w:val="000945A9"/>
    <w:rsid w:val="000B682A"/>
    <w:rsid w:val="000C17EA"/>
    <w:rsid w:val="000C4C8F"/>
    <w:rsid w:val="000C61B3"/>
    <w:rsid w:val="00106EF7"/>
    <w:rsid w:val="00114A23"/>
    <w:rsid w:val="00122CF3"/>
    <w:rsid w:val="001301DE"/>
    <w:rsid w:val="0013126C"/>
    <w:rsid w:val="00131329"/>
    <w:rsid w:val="0016114A"/>
    <w:rsid w:val="00175948"/>
    <w:rsid w:val="00180E0F"/>
    <w:rsid w:val="00184455"/>
    <w:rsid w:val="00194017"/>
    <w:rsid w:val="00197D09"/>
    <w:rsid w:val="001A5941"/>
    <w:rsid w:val="001B5CEF"/>
    <w:rsid w:val="001C21FB"/>
    <w:rsid w:val="001C347B"/>
    <w:rsid w:val="001C5BD3"/>
    <w:rsid w:val="001C70B4"/>
    <w:rsid w:val="001C773C"/>
    <w:rsid w:val="001D0C6F"/>
    <w:rsid w:val="001F28C0"/>
    <w:rsid w:val="00221B66"/>
    <w:rsid w:val="00250B81"/>
    <w:rsid w:val="00255437"/>
    <w:rsid w:val="00261A42"/>
    <w:rsid w:val="002653D0"/>
    <w:rsid w:val="00266E31"/>
    <w:rsid w:val="002724E0"/>
    <w:rsid w:val="00275445"/>
    <w:rsid w:val="002771AD"/>
    <w:rsid w:val="00281244"/>
    <w:rsid w:val="00284A52"/>
    <w:rsid w:val="00294A21"/>
    <w:rsid w:val="0029649A"/>
    <w:rsid w:val="002976D9"/>
    <w:rsid w:val="002A0294"/>
    <w:rsid w:val="002A1FED"/>
    <w:rsid w:val="002B4A0A"/>
    <w:rsid w:val="002B5A6F"/>
    <w:rsid w:val="002C483E"/>
    <w:rsid w:val="002C62E4"/>
    <w:rsid w:val="002D1441"/>
    <w:rsid w:val="002D7686"/>
    <w:rsid w:val="002E0138"/>
    <w:rsid w:val="002E20B3"/>
    <w:rsid w:val="002F0CEE"/>
    <w:rsid w:val="00301EC5"/>
    <w:rsid w:val="0032105E"/>
    <w:rsid w:val="00330F12"/>
    <w:rsid w:val="00331C1D"/>
    <w:rsid w:val="003536A5"/>
    <w:rsid w:val="003575B2"/>
    <w:rsid w:val="0036668B"/>
    <w:rsid w:val="003805FF"/>
    <w:rsid w:val="00384A63"/>
    <w:rsid w:val="00393BB7"/>
    <w:rsid w:val="003942F7"/>
    <w:rsid w:val="003948E3"/>
    <w:rsid w:val="00397589"/>
    <w:rsid w:val="003A6958"/>
    <w:rsid w:val="003A6A4E"/>
    <w:rsid w:val="003C020F"/>
    <w:rsid w:val="003D2EBD"/>
    <w:rsid w:val="003E5294"/>
    <w:rsid w:val="003F7C0A"/>
    <w:rsid w:val="004038B7"/>
    <w:rsid w:val="00407C47"/>
    <w:rsid w:val="00417BD0"/>
    <w:rsid w:val="004214B8"/>
    <w:rsid w:val="00421584"/>
    <w:rsid w:val="00424D5B"/>
    <w:rsid w:val="00430E4A"/>
    <w:rsid w:val="00433771"/>
    <w:rsid w:val="00436F64"/>
    <w:rsid w:val="00472A47"/>
    <w:rsid w:val="00473CEC"/>
    <w:rsid w:val="00495533"/>
    <w:rsid w:val="004977A8"/>
    <w:rsid w:val="004C1697"/>
    <w:rsid w:val="004D11F0"/>
    <w:rsid w:val="004D68BA"/>
    <w:rsid w:val="004D7072"/>
    <w:rsid w:val="004E0971"/>
    <w:rsid w:val="004E1472"/>
    <w:rsid w:val="004E20EF"/>
    <w:rsid w:val="004E74F9"/>
    <w:rsid w:val="004E7983"/>
    <w:rsid w:val="004F343B"/>
    <w:rsid w:val="005038C0"/>
    <w:rsid w:val="00506F04"/>
    <w:rsid w:val="00521601"/>
    <w:rsid w:val="00523E14"/>
    <w:rsid w:val="00526D58"/>
    <w:rsid w:val="00526FE3"/>
    <w:rsid w:val="00527394"/>
    <w:rsid w:val="00532DC8"/>
    <w:rsid w:val="00535F1F"/>
    <w:rsid w:val="005526C1"/>
    <w:rsid w:val="00557318"/>
    <w:rsid w:val="00564353"/>
    <w:rsid w:val="00564861"/>
    <w:rsid w:val="00571D97"/>
    <w:rsid w:val="00577A7A"/>
    <w:rsid w:val="00580F2B"/>
    <w:rsid w:val="00584153"/>
    <w:rsid w:val="00590414"/>
    <w:rsid w:val="0059354B"/>
    <w:rsid w:val="00597EE4"/>
    <w:rsid w:val="00597EF6"/>
    <w:rsid w:val="005A1899"/>
    <w:rsid w:val="005A4D30"/>
    <w:rsid w:val="005B4F65"/>
    <w:rsid w:val="005F76F3"/>
    <w:rsid w:val="006060C8"/>
    <w:rsid w:val="006162D2"/>
    <w:rsid w:val="0062297C"/>
    <w:rsid w:val="00632499"/>
    <w:rsid w:val="0064189E"/>
    <w:rsid w:val="00642A53"/>
    <w:rsid w:val="00644384"/>
    <w:rsid w:val="00644662"/>
    <w:rsid w:val="00652D2F"/>
    <w:rsid w:val="00662FBD"/>
    <w:rsid w:val="00665406"/>
    <w:rsid w:val="00675CB7"/>
    <w:rsid w:val="006A2E72"/>
    <w:rsid w:val="006A5973"/>
    <w:rsid w:val="006B5E03"/>
    <w:rsid w:val="006B6120"/>
    <w:rsid w:val="006D1003"/>
    <w:rsid w:val="006D26DF"/>
    <w:rsid w:val="006E0607"/>
    <w:rsid w:val="006E210B"/>
    <w:rsid w:val="006E7ACA"/>
    <w:rsid w:val="007062FA"/>
    <w:rsid w:val="00710D27"/>
    <w:rsid w:val="0071389B"/>
    <w:rsid w:val="00714701"/>
    <w:rsid w:val="00722BF4"/>
    <w:rsid w:val="00722D2B"/>
    <w:rsid w:val="00723401"/>
    <w:rsid w:val="007420AF"/>
    <w:rsid w:val="0074339A"/>
    <w:rsid w:val="00747D07"/>
    <w:rsid w:val="007552FF"/>
    <w:rsid w:val="00762242"/>
    <w:rsid w:val="007645B5"/>
    <w:rsid w:val="007709AB"/>
    <w:rsid w:val="00770FB1"/>
    <w:rsid w:val="00774246"/>
    <w:rsid w:val="00774DCE"/>
    <w:rsid w:val="00780864"/>
    <w:rsid w:val="00785F69"/>
    <w:rsid w:val="00786554"/>
    <w:rsid w:val="0079339A"/>
    <w:rsid w:val="007955D1"/>
    <w:rsid w:val="007A5BA4"/>
    <w:rsid w:val="007B76A8"/>
    <w:rsid w:val="007C0955"/>
    <w:rsid w:val="007C0F5B"/>
    <w:rsid w:val="007C5F05"/>
    <w:rsid w:val="007D3C94"/>
    <w:rsid w:val="007D618A"/>
    <w:rsid w:val="007D692B"/>
    <w:rsid w:val="007D73B0"/>
    <w:rsid w:val="007D79F6"/>
    <w:rsid w:val="007E153D"/>
    <w:rsid w:val="007E2F31"/>
    <w:rsid w:val="00814F89"/>
    <w:rsid w:val="0081778B"/>
    <w:rsid w:val="0082484B"/>
    <w:rsid w:val="00830B9D"/>
    <w:rsid w:val="0085116C"/>
    <w:rsid w:val="0085353C"/>
    <w:rsid w:val="0086108E"/>
    <w:rsid w:val="008655B4"/>
    <w:rsid w:val="0087793C"/>
    <w:rsid w:val="00883BD4"/>
    <w:rsid w:val="008851DB"/>
    <w:rsid w:val="0088529D"/>
    <w:rsid w:val="008A0F0B"/>
    <w:rsid w:val="008A2658"/>
    <w:rsid w:val="008B714B"/>
    <w:rsid w:val="008B7FBD"/>
    <w:rsid w:val="008C55F1"/>
    <w:rsid w:val="008C764E"/>
    <w:rsid w:val="008D4E26"/>
    <w:rsid w:val="008D7D6D"/>
    <w:rsid w:val="008E578B"/>
    <w:rsid w:val="009011CD"/>
    <w:rsid w:val="009028BA"/>
    <w:rsid w:val="0091462E"/>
    <w:rsid w:val="00915203"/>
    <w:rsid w:val="00924CC9"/>
    <w:rsid w:val="0092712D"/>
    <w:rsid w:val="00931787"/>
    <w:rsid w:val="00934F3C"/>
    <w:rsid w:val="009361D7"/>
    <w:rsid w:val="009400FC"/>
    <w:rsid w:val="00943360"/>
    <w:rsid w:val="0094544C"/>
    <w:rsid w:val="00947518"/>
    <w:rsid w:val="00955F96"/>
    <w:rsid w:val="009573C3"/>
    <w:rsid w:val="00964446"/>
    <w:rsid w:val="0096564F"/>
    <w:rsid w:val="00986685"/>
    <w:rsid w:val="00990F37"/>
    <w:rsid w:val="009931C1"/>
    <w:rsid w:val="009976B5"/>
    <w:rsid w:val="0099787F"/>
    <w:rsid w:val="009A02D9"/>
    <w:rsid w:val="009A7287"/>
    <w:rsid w:val="009A76FE"/>
    <w:rsid w:val="009B5FB4"/>
    <w:rsid w:val="009C468B"/>
    <w:rsid w:val="009D204F"/>
    <w:rsid w:val="009D27CD"/>
    <w:rsid w:val="009E7657"/>
    <w:rsid w:val="009F7F0C"/>
    <w:rsid w:val="00A2015B"/>
    <w:rsid w:val="00A25F8B"/>
    <w:rsid w:val="00A272ED"/>
    <w:rsid w:val="00A3658C"/>
    <w:rsid w:val="00A44578"/>
    <w:rsid w:val="00A52730"/>
    <w:rsid w:val="00A52F7A"/>
    <w:rsid w:val="00A53DBB"/>
    <w:rsid w:val="00A54F2B"/>
    <w:rsid w:val="00A56BAA"/>
    <w:rsid w:val="00A56BF9"/>
    <w:rsid w:val="00A575F1"/>
    <w:rsid w:val="00A63B3B"/>
    <w:rsid w:val="00A67F35"/>
    <w:rsid w:val="00A75FEB"/>
    <w:rsid w:val="00A83030"/>
    <w:rsid w:val="00A849E3"/>
    <w:rsid w:val="00A84AC5"/>
    <w:rsid w:val="00A86FD7"/>
    <w:rsid w:val="00A905D8"/>
    <w:rsid w:val="00A967C6"/>
    <w:rsid w:val="00AA3DC5"/>
    <w:rsid w:val="00AB7521"/>
    <w:rsid w:val="00AC383B"/>
    <w:rsid w:val="00AD0E32"/>
    <w:rsid w:val="00AE47DC"/>
    <w:rsid w:val="00B24B8D"/>
    <w:rsid w:val="00B278D1"/>
    <w:rsid w:val="00B40FD4"/>
    <w:rsid w:val="00B55F04"/>
    <w:rsid w:val="00B5648A"/>
    <w:rsid w:val="00B615F6"/>
    <w:rsid w:val="00B6739B"/>
    <w:rsid w:val="00B70680"/>
    <w:rsid w:val="00B709F5"/>
    <w:rsid w:val="00B7722A"/>
    <w:rsid w:val="00B80433"/>
    <w:rsid w:val="00B82AA6"/>
    <w:rsid w:val="00B85F72"/>
    <w:rsid w:val="00B87266"/>
    <w:rsid w:val="00B91CE7"/>
    <w:rsid w:val="00B9270D"/>
    <w:rsid w:val="00B937A5"/>
    <w:rsid w:val="00B959AB"/>
    <w:rsid w:val="00B9718C"/>
    <w:rsid w:val="00BA3455"/>
    <w:rsid w:val="00BA7711"/>
    <w:rsid w:val="00BB6770"/>
    <w:rsid w:val="00BB7511"/>
    <w:rsid w:val="00BB7C1B"/>
    <w:rsid w:val="00BC4907"/>
    <w:rsid w:val="00BD4B7B"/>
    <w:rsid w:val="00BE21C9"/>
    <w:rsid w:val="00BE3938"/>
    <w:rsid w:val="00BE4F3F"/>
    <w:rsid w:val="00BF3ACC"/>
    <w:rsid w:val="00BF7062"/>
    <w:rsid w:val="00C0092C"/>
    <w:rsid w:val="00C12609"/>
    <w:rsid w:val="00C20530"/>
    <w:rsid w:val="00C26623"/>
    <w:rsid w:val="00C33278"/>
    <w:rsid w:val="00C36544"/>
    <w:rsid w:val="00C40AE4"/>
    <w:rsid w:val="00C41CA6"/>
    <w:rsid w:val="00C42593"/>
    <w:rsid w:val="00C43345"/>
    <w:rsid w:val="00C44528"/>
    <w:rsid w:val="00C52FDF"/>
    <w:rsid w:val="00C60020"/>
    <w:rsid w:val="00C61B81"/>
    <w:rsid w:val="00C62EF2"/>
    <w:rsid w:val="00C6762D"/>
    <w:rsid w:val="00C705F6"/>
    <w:rsid w:val="00C7445C"/>
    <w:rsid w:val="00C8421E"/>
    <w:rsid w:val="00C8729A"/>
    <w:rsid w:val="00C92A06"/>
    <w:rsid w:val="00CA7A2A"/>
    <w:rsid w:val="00CB06CC"/>
    <w:rsid w:val="00CB086B"/>
    <w:rsid w:val="00CB5C75"/>
    <w:rsid w:val="00CC479F"/>
    <w:rsid w:val="00CC615D"/>
    <w:rsid w:val="00CD0333"/>
    <w:rsid w:val="00CD3425"/>
    <w:rsid w:val="00CD493B"/>
    <w:rsid w:val="00CD6B35"/>
    <w:rsid w:val="00CE083F"/>
    <w:rsid w:val="00CF0C5F"/>
    <w:rsid w:val="00D005DF"/>
    <w:rsid w:val="00D05461"/>
    <w:rsid w:val="00D117C5"/>
    <w:rsid w:val="00D1240F"/>
    <w:rsid w:val="00D132BC"/>
    <w:rsid w:val="00D301D3"/>
    <w:rsid w:val="00D42827"/>
    <w:rsid w:val="00D4688C"/>
    <w:rsid w:val="00D61D2E"/>
    <w:rsid w:val="00D629A4"/>
    <w:rsid w:val="00D64E32"/>
    <w:rsid w:val="00D94C32"/>
    <w:rsid w:val="00DA0325"/>
    <w:rsid w:val="00DA4925"/>
    <w:rsid w:val="00DC5AE7"/>
    <w:rsid w:val="00DD051C"/>
    <w:rsid w:val="00DD7245"/>
    <w:rsid w:val="00DE0E4C"/>
    <w:rsid w:val="00DE46E6"/>
    <w:rsid w:val="00DE706D"/>
    <w:rsid w:val="00DF38C8"/>
    <w:rsid w:val="00DF5D93"/>
    <w:rsid w:val="00E02328"/>
    <w:rsid w:val="00E06C39"/>
    <w:rsid w:val="00E212CF"/>
    <w:rsid w:val="00E32CE6"/>
    <w:rsid w:val="00E425D2"/>
    <w:rsid w:val="00E504C0"/>
    <w:rsid w:val="00E5282D"/>
    <w:rsid w:val="00E52E4A"/>
    <w:rsid w:val="00E568FE"/>
    <w:rsid w:val="00E73E00"/>
    <w:rsid w:val="00E81021"/>
    <w:rsid w:val="00E868A6"/>
    <w:rsid w:val="00E92C67"/>
    <w:rsid w:val="00E957FE"/>
    <w:rsid w:val="00EA12AA"/>
    <w:rsid w:val="00EC2443"/>
    <w:rsid w:val="00ED1545"/>
    <w:rsid w:val="00ED19C0"/>
    <w:rsid w:val="00ED3728"/>
    <w:rsid w:val="00ED5589"/>
    <w:rsid w:val="00ED7F51"/>
    <w:rsid w:val="00EE0134"/>
    <w:rsid w:val="00EE103C"/>
    <w:rsid w:val="00EE16C2"/>
    <w:rsid w:val="00EE5284"/>
    <w:rsid w:val="00EF0FF9"/>
    <w:rsid w:val="00F01243"/>
    <w:rsid w:val="00F03447"/>
    <w:rsid w:val="00F07983"/>
    <w:rsid w:val="00F149C2"/>
    <w:rsid w:val="00F16BB1"/>
    <w:rsid w:val="00F20366"/>
    <w:rsid w:val="00F2535D"/>
    <w:rsid w:val="00F30E3F"/>
    <w:rsid w:val="00F33408"/>
    <w:rsid w:val="00F50A16"/>
    <w:rsid w:val="00F62140"/>
    <w:rsid w:val="00F75C65"/>
    <w:rsid w:val="00F82F5E"/>
    <w:rsid w:val="00F82FE0"/>
    <w:rsid w:val="00F97916"/>
    <w:rsid w:val="00FA2CFF"/>
    <w:rsid w:val="00FA796C"/>
    <w:rsid w:val="00FC152A"/>
    <w:rsid w:val="00FC4DE1"/>
    <w:rsid w:val="00FD0CAD"/>
    <w:rsid w:val="00FD28DD"/>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9CBEE-EBB2-4EB0-B1F4-4DFFDE3E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77D4-452A-4997-8AEE-1AD784B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8708</Words>
  <Characters>49642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47</cp:revision>
  <cp:lastPrinted>2018-09-25T09:57:00Z</cp:lastPrinted>
  <dcterms:created xsi:type="dcterms:W3CDTF">2018-03-14T12:05:00Z</dcterms:created>
  <dcterms:modified xsi:type="dcterms:W3CDTF">2018-09-25T10:20:00Z</dcterms:modified>
</cp:coreProperties>
</file>