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3F7600" w:rsidRPr="007D3C94" w:rsidRDefault="003F7600"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3F7600" w:rsidRPr="007D3C94" w:rsidRDefault="003F7600"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3F7600" w:rsidRPr="007D3C94" w:rsidRDefault="003F7600"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E05411" w:rsidRDefault="00AF030B" w:rsidP="00AF030B">
      <w:pPr>
        <w:spacing w:after="200" w:line="276" w:lineRule="auto"/>
        <w:ind w:right="9"/>
        <w:jc w:val="both"/>
        <w:rPr>
          <w:rFonts w:ascii="Times New Roman" w:eastAsiaTheme="minorEastAsia" w:hAnsi="Times New Roman" w:cs="Times New Roman"/>
          <w:lang w:val="sl-SI" w:eastAsia="sr-Latn-RS"/>
        </w:rPr>
      </w:pPr>
      <w:r w:rsidRPr="00E05411">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E05411">
        <w:rPr>
          <w:rFonts w:ascii="Times New Roman" w:eastAsiaTheme="minorEastAsia" w:hAnsi="Times New Roman" w:cs="Times New Roman"/>
          <w:lang w:val="sr-Latn-RS" w:eastAsia="sr-Latn-RS"/>
        </w:rPr>
        <w:t xml:space="preserve">                                             </w:t>
      </w:r>
      <w:r w:rsidRPr="00E05411">
        <w:rPr>
          <w:rFonts w:ascii="Times New Roman" w:eastAsiaTheme="minorEastAsia" w:hAnsi="Times New Roman" w:cs="Times New Roman"/>
          <w:noProof/>
          <w:lang w:val="sr-Latn-RS" w:eastAsia="sr-Latn-RS"/>
        </w:rPr>
        <w:tab/>
      </w:r>
    </w:p>
    <w:p w:rsidR="00AF030B" w:rsidRPr="00E05411" w:rsidRDefault="00AF030B" w:rsidP="00AF030B">
      <w:pPr>
        <w:spacing w:line="276" w:lineRule="auto"/>
        <w:ind w:right="9"/>
        <w:jc w:val="both"/>
        <w:rPr>
          <w:rFonts w:ascii="Times New Roman" w:eastAsiaTheme="minorEastAsia" w:hAnsi="Times New Roman" w:cs="Times New Roman"/>
          <w:lang w:val="sr-Latn-RS" w:eastAsia="sr-Latn-RS"/>
        </w:rPr>
      </w:pPr>
      <w:r w:rsidRPr="00E05411">
        <w:rPr>
          <w:rFonts w:ascii="Times New Roman" w:eastAsiaTheme="minorEastAsia" w:hAnsi="Times New Roman" w:cs="Times New Roman"/>
          <w:lang w:val="sr-Latn-RS" w:eastAsia="sr-Latn-RS"/>
        </w:rPr>
        <w:t>Наш број:</w:t>
      </w:r>
      <w:r w:rsidRPr="00E05411">
        <w:rPr>
          <w:rFonts w:ascii="Times New Roman" w:eastAsiaTheme="minorEastAsia" w:hAnsi="Times New Roman" w:cs="Times New Roman"/>
          <w:lang w:val="sr-Cyrl-CS" w:eastAsia="sr-Latn-RS"/>
        </w:rPr>
        <w:t xml:space="preserve">  </w:t>
      </w:r>
      <w:r w:rsidR="00E05411" w:rsidRPr="00E05411">
        <w:rPr>
          <w:rFonts w:ascii="Times New Roman" w:eastAsiaTheme="minorEastAsia" w:hAnsi="Times New Roman" w:cs="Times New Roman"/>
          <w:lang w:val="sr-Cyrl-CS" w:eastAsia="sr-Latn-RS"/>
        </w:rPr>
        <w:t>2149</w:t>
      </w:r>
      <w:r w:rsidRPr="00E05411">
        <w:rPr>
          <w:rFonts w:ascii="Times New Roman" w:eastAsiaTheme="minorEastAsia" w:hAnsi="Times New Roman" w:cs="Times New Roman"/>
          <w:lang w:val="sr-Cyrl-CS" w:eastAsia="sr-Latn-RS"/>
        </w:rPr>
        <w:t>/2018</w:t>
      </w:r>
    </w:p>
    <w:p w:rsidR="00AF030B" w:rsidRPr="00E05411" w:rsidRDefault="00AF030B" w:rsidP="00AF030B">
      <w:pPr>
        <w:spacing w:line="276" w:lineRule="auto"/>
        <w:ind w:right="9"/>
        <w:jc w:val="both"/>
        <w:rPr>
          <w:rFonts w:ascii="Times New Roman" w:eastAsiaTheme="minorEastAsia" w:hAnsi="Times New Roman" w:cs="Times New Roman"/>
          <w:lang w:val="sr-Latn-RS" w:eastAsia="sr-Latn-RS"/>
        </w:rPr>
      </w:pPr>
      <w:r w:rsidRPr="00E05411">
        <w:rPr>
          <w:rFonts w:ascii="Times New Roman" w:eastAsiaTheme="minorEastAsia" w:hAnsi="Times New Roman" w:cs="Times New Roman"/>
          <w:lang w:val="sr-Latn-RS" w:eastAsia="sr-Latn-RS"/>
        </w:rPr>
        <w:t xml:space="preserve">Датум: </w:t>
      </w:r>
      <w:r w:rsidR="00E05411" w:rsidRPr="00E05411">
        <w:rPr>
          <w:rFonts w:ascii="Times New Roman" w:eastAsiaTheme="minorEastAsia" w:hAnsi="Times New Roman" w:cs="Times New Roman"/>
          <w:lang w:val="sr-Cyrl-CS" w:eastAsia="sr-Latn-RS"/>
        </w:rPr>
        <w:t>11.10</w:t>
      </w:r>
      <w:r w:rsidRPr="00E05411">
        <w:rPr>
          <w:rFonts w:ascii="Times New Roman" w:eastAsiaTheme="minorEastAsia" w:hAnsi="Times New Roman" w:cs="Times New Roman"/>
          <w:lang w:val="sr-Cyrl-CS" w:eastAsia="sr-Latn-RS"/>
        </w:rPr>
        <w:t>.2018</w:t>
      </w:r>
      <w:r w:rsidRPr="00E05411">
        <w:rPr>
          <w:rFonts w:ascii="Times New Roman" w:eastAsiaTheme="minorEastAsia" w:hAnsi="Times New Roman" w:cs="Times New Roman"/>
          <w:lang w:val="sr-Latn-RS" w:eastAsia="sr-Latn-RS"/>
        </w:rPr>
        <w:t>. године</w:t>
      </w: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ЈКП „ДУНАВ ВЕЛИКО ГРАДИШТЕ“</w:t>
      </w: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УЛ. СРЕМСКА БР. 1</w:t>
      </w: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12220 ВЕЛИКО ГРАДИШТЕ</w:t>
      </w: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E05411">
        <w:rPr>
          <w:rFonts w:ascii="Times New Roman" w:eastAsia="Times New Roman" w:hAnsi="Times New Roman" w:cs="Times New Roman"/>
          <w:b/>
          <w:sz w:val="24"/>
          <w:szCs w:val="24"/>
          <w:lang w:val="sr-Latn-RS" w:eastAsia="sr-Latn-RS"/>
        </w:rPr>
        <w:t>КОНКУРСНА ДОКУМЕНТАЦИЈА</w:t>
      </w:r>
    </w:p>
    <w:p w:rsidR="00AF030B" w:rsidRPr="00E05411"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E05411">
        <w:rPr>
          <w:rFonts w:ascii="Times New Roman" w:eastAsia="Times New Roman" w:hAnsi="Times New Roman" w:cs="Times New Roman"/>
          <w:b/>
          <w:bCs/>
          <w:sz w:val="24"/>
          <w:szCs w:val="24"/>
          <w:lang w:val="sr-Latn-RS" w:eastAsia="sr-Latn-RS"/>
        </w:rPr>
        <w:t>ЗА ЈАВНУ НАБАВКУ</w:t>
      </w:r>
      <w:r w:rsidRPr="00E05411">
        <w:rPr>
          <w:rFonts w:ascii="Times New Roman" w:eastAsia="Times New Roman" w:hAnsi="Times New Roman" w:cs="Times New Roman"/>
          <w:b/>
          <w:bCs/>
          <w:sz w:val="24"/>
          <w:szCs w:val="24"/>
          <w:lang w:val="sr-Cyrl-CS" w:eastAsia="sr-Latn-RS"/>
        </w:rPr>
        <w:t xml:space="preserve"> </w:t>
      </w:r>
      <w:r w:rsidRPr="00E05411">
        <w:rPr>
          <w:rFonts w:ascii="Times New Roman" w:eastAsia="Times New Roman" w:hAnsi="Times New Roman" w:cs="Times New Roman"/>
          <w:b/>
          <w:bCs/>
          <w:sz w:val="24"/>
          <w:szCs w:val="24"/>
          <w:lang w:val="sr-Cyrl-RS" w:eastAsia="sr-Latn-RS"/>
        </w:rPr>
        <w:t>УСЛУГА</w:t>
      </w:r>
      <w:r w:rsidRPr="00E05411">
        <w:rPr>
          <w:rFonts w:ascii="Times New Roman" w:eastAsia="Times New Roman" w:hAnsi="Times New Roman" w:cs="Times New Roman"/>
          <w:b/>
          <w:bCs/>
          <w:sz w:val="24"/>
          <w:szCs w:val="24"/>
          <w:lang w:val="sr-Cyrl-CS" w:eastAsia="sr-Latn-RS"/>
        </w:rPr>
        <w:t xml:space="preserve"> </w:t>
      </w:r>
      <w:r w:rsidRPr="00E05411">
        <w:rPr>
          <w:rFonts w:ascii="Times New Roman" w:eastAsia="Times New Roman" w:hAnsi="Times New Roman" w:cs="Times New Roman"/>
          <w:b/>
          <w:bCs/>
          <w:sz w:val="24"/>
          <w:szCs w:val="24"/>
          <w:lang w:val="sr-Latn-RS" w:eastAsia="sr-Latn-RS"/>
        </w:rPr>
        <w:t>–</w:t>
      </w:r>
    </w:p>
    <w:p w:rsidR="00AF030B" w:rsidRPr="00E05411"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E05411">
        <w:rPr>
          <w:rFonts w:ascii="Times New Roman" w:eastAsia="Times New Roman" w:hAnsi="Times New Roman" w:cs="Times New Roman"/>
          <w:b/>
          <w:bCs/>
          <w:sz w:val="24"/>
          <w:szCs w:val="24"/>
          <w:lang w:val="sr-Cyrl-RS" w:eastAsia="sr-Latn-RS"/>
        </w:rPr>
        <w:t xml:space="preserve">ОДРЖАВАЊЕ </w:t>
      </w:r>
      <w:r w:rsidR="00927202" w:rsidRPr="00E05411">
        <w:rPr>
          <w:rFonts w:ascii="Times New Roman" w:eastAsia="Times New Roman" w:hAnsi="Times New Roman" w:cs="Times New Roman"/>
          <w:b/>
          <w:bCs/>
          <w:sz w:val="24"/>
          <w:szCs w:val="24"/>
          <w:lang w:val="sr-Cyrl-RS" w:eastAsia="sr-Latn-RS"/>
        </w:rPr>
        <w:t xml:space="preserve">ХИГИЈЕНЕ </w:t>
      </w:r>
    </w:p>
    <w:p w:rsidR="00AF030B" w:rsidRPr="00E05411"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r w:rsidRPr="00E05411">
        <w:rPr>
          <w:rFonts w:ascii="Times New Roman" w:eastAsia="Times New Roman" w:hAnsi="Times New Roman" w:cs="Times New Roman"/>
          <w:sz w:val="24"/>
          <w:szCs w:val="24"/>
          <w:lang w:val="sr-Cyrl-CS" w:eastAsia="sr-Latn-RS"/>
        </w:rPr>
        <w:t>ЈАВНА НАБАВКА МАЛЕ ВРЕДНОСТИ</w:t>
      </w:r>
    </w:p>
    <w:p w:rsidR="00AF030B" w:rsidRPr="00E05411" w:rsidRDefault="00AF030B" w:rsidP="00AF030B">
      <w:pPr>
        <w:jc w:val="center"/>
        <w:rPr>
          <w:rFonts w:ascii="Times New Roman" w:eastAsia="Times New Roman" w:hAnsi="Times New Roman" w:cs="Times New Roman"/>
          <w:b/>
          <w:bCs/>
          <w:sz w:val="24"/>
          <w:szCs w:val="24"/>
          <w:lang w:val="sr-Latn-RS" w:eastAsia="sr-Latn-RS"/>
        </w:rPr>
      </w:pPr>
    </w:p>
    <w:p w:rsidR="00AF030B" w:rsidRPr="00E05411" w:rsidRDefault="00AF030B" w:rsidP="00AF030B">
      <w:pPr>
        <w:jc w:val="center"/>
        <w:rPr>
          <w:rFonts w:ascii="Times New Roman" w:eastAsia="Times New Roman" w:hAnsi="Times New Roman" w:cs="Times New Roman"/>
          <w:b/>
          <w:bCs/>
          <w:sz w:val="24"/>
          <w:szCs w:val="24"/>
          <w:lang w:val="sr-Cyrl-CS" w:eastAsia="sr-Latn-RS"/>
        </w:rPr>
      </w:pPr>
    </w:p>
    <w:p w:rsidR="00AF030B" w:rsidRPr="00E05411" w:rsidRDefault="00AF030B" w:rsidP="00AF030B">
      <w:pPr>
        <w:jc w:val="center"/>
        <w:rPr>
          <w:rFonts w:ascii="Times New Roman" w:eastAsia="Times New Roman" w:hAnsi="Times New Roman" w:cs="Times New Roman"/>
          <w:b/>
          <w:bCs/>
          <w:sz w:val="24"/>
          <w:szCs w:val="24"/>
          <w:lang w:val="sr-Cyrl-CS" w:eastAsia="sr-Latn-RS"/>
        </w:rPr>
      </w:pPr>
    </w:p>
    <w:p w:rsidR="00AF030B" w:rsidRPr="00E05411" w:rsidRDefault="00AF030B" w:rsidP="00AF030B">
      <w:pPr>
        <w:jc w:val="center"/>
        <w:rPr>
          <w:rFonts w:ascii="Times New Roman" w:eastAsia="Times New Roman" w:hAnsi="Times New Roman" w:cs="Times New Roman"/>
          <w:b/>
          <w:i/>
          <w:iCs/>
          <w:sz w:val="24"/>
          <w:szCs w:val="24"/>
          <w:lang w:val="sr-Cyrl-RS" w:eastAsia="sr-Latn-RS"/>
        </w:rPr>
      </w:pPr>
      <w:r w:rsidRPr="00E05411">
        <w:rPr>
          <w:rFonts w:ascii="Times New Roman" w:eastAsia="Times New Roman" w:hAnsi="Times New Roman" w:cs="Times New Roman"/>
          <w:b/>
          <w:bCs/>
          <w:sz w:val="24"/>
          <w:szCs w:val="24"/>
          <w:lang w:val="sr-Latn-RS" w:eastAsia="sr-Latn-RS"/>
        </w:rPr>
        <w:t xml:space="preserve">ЈАВНА НАБАВКА бр. </w:t>
      </w:r>
      <w:r w:rsidR="00E05411" w:rsidRPr="00E05411">
        <w:rPr>
          <w:rFonts w:ascii="Times New Roman" w:eastAsia="Times New Roman" w:hAnsi="Times New Roman" w:cs="Times New Roman"/>
          <w:b/>
          <w:bCs/>
          <w:sz w:val="24"/>
          <w:szCs w:val="24"/>
          <w:lang w:val="sr-Cyrl-CS" w:eastAsia="sr-Latn-RS"/>
        </w:rPr>
        <w:t>11</w:t>
      </w:r>
      <w:r w:rsidRPr="00E05411">
        <w:rPr>
          <w:rFonts w:ascii="Times New Roman" w:eastAsia="Times New Roman" w:hAnsi="Times New Roman" w:cs="Times New Roman"/>
          <w:b/>
          <w:bCs/>
          <w:sz w:val="24"/>
          <w:szCs w:val="24"/>
          <w:lang w:val="sr-Latn-RS" w:eastAsia="sr-Latn-RS"/>
        </w:rPr>
        <w:t>/201</w:t>
      </w:r>
      <w:r w:rsidRPr="00E05411">
        <w:rPr>
          <w:rFonts w:ascii="Times New Roman" w:eastAsia="Times New Roman" w:hAnsi="Times New Roman" w:cs="Times New Roman"/>
          <w:b/>
          <w:bCs/>
          <w:sz w:val="24"/>
          <w:szCs w:val="24"/>
          <w:lang w:val="sr-Cyrl-RS" w:eastAsia="sr-Latn-RS"/>
        </w:rPr>
        <w:t>8</w:t>
      </w: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b/>
          <w:iCs/>
          <w:sz w:val="24"/>
          <w:szCs w:val="24"/>
          <w:lang w:val="sr-Cyrl-CS" w:eastAsia="sr-Latn-RS"/>
        </w:rPr>
      </w:pPr>
    </w:p>
    <w:p w:rsidR="00AF030B" w:rsidRPr="00E05411" w:rsidRDefault="0061245F" w:rsidP="00AF030B">
      <w:pPr>
        <w:jc w:val="center"/>
        <w:rPr>
          <w:rFonts w:ascii="Times New Roman" w:eastAsia="Times New Roman" w:hAnsi="Times New Roman" w:cs="Times New Roman"/>
          <w:b/>
          <w:bCs/>
          <w:sz w:val="24"/>
          <w:szCs w:val="24"/>
          <w:lang w:val="sr-Cyrl-RS" w:eastAsia="sr-Latn-RS"/>
        </w:rPr>
      </w:pPr>
      <w:r w:rsidRPr="00E05411">
        <w:rPr>
          <w:rFonts w:ascii="Times New Roman" w:eastAsia="Times New Roman" w:hAnsi="Times New Roman" w:cs="Times New Roman"/>
          <w:b/>
          <w:iCs/>
          <w:sz w:val="24"/>
          <w:szCs w:val="24"/>
          <w:lang w:val="sr-Cyrl-CS" w:eastAsia="sr-Latn-RS"/>
        </w:rPr>
        <w:t>октобар</w:t>
      </w:r>
      <w:r w:rsidR="00AF030B" w:rsidRPr="00E05411">
        <w:rPr>
          <w:rFonts w:ascii="Times New Roman" w:eastAsia="Times New Roman" w:hAnsi="Times New Roman" w:cs="Times New Roman"/>
          <w:b/>
          <w:iCs/>
          <w:sz w:val="24"/>
          <w:szCs w:val="24"/>
          <w:lang w:val="sr-Cyrl-CS" w:eastAsia="sr-Latn-RS"/>
        </w:rPr>
        <w:t xml:space="preserve"> 2018</w:t>
      </w:r>
      <w:r w:rsidR="00AF030B" w:rsidRPr="00E05411">
        <w:rPr>
          <w:rFonts w:ascii="Times New Roman" w:eastAsia="Times New Roman" w:hAnsi="Times New Roman" w:cs="Times New Roman"/>
          <w:b/>
          <w:bCs/>
          <w:sz w:val="24"/>
          <w:szCs w:val="24"/>
          <w:lang w:val="sr-Latn-RS" w:eastAsia="sr-Latn-RS"/>
        </w:rPr>
        <w:t xml:space="preserve">. </w:t>
      </w:r>
      <w:r w:rsidR="00AF030B" w:rsidRPr="00E05411">
        <w:rPr>
          <w:rFonts w:ascii="Times New Roman" w:eastAsia="Times New Roman" w:hAnsi="Times New Roman" w:cs="Times New Roman"/>
          <w:b/>
          <w:bCs/>
          <w:sz w:val="24"/>
          <w:szCs w:val="24"/>
          <w:lang w:val="sr-Cyrl-CS" w:eastAsia="sr-Latn-RS"/>
        </w:rPr>
        <w:t>г</w:t>
      </w:r>
      <w:r w:rsidR="00AF030B" w:rsidRPr="00E05411">
        <w:rPr>
          <w:rFonts w:ascii="Times New Roman" w:eastAsia="Times New Roman" w:hAnsi="Times New Roman" w:cs="Times New Roman"/>
          <w:b/>
          <w:bCs/>
          <w:sz w:val="24"/>
          <w:szCs w:val="24"/>
          <w:lang w:val="sr-Latn-RS" w:eastAsia="sr-Latn-RS"/>
        </w:rPr>
        <w:t>одине</w:t>
      </w:r>
    </w:p>
    <w:p w:rsidR="00AF030B" w:rsidRPr="00E05411" w:rsidRDefault="00AF030B" w:rsidP="00AF030B">
      <w:pPr>
        <w:jc w:val="center"/>
        <w:rPr>
          <w:rFonts w:ascii="Times New Roman" w:eastAsia="Times New Roman" w:hAnsi="Times New Roman" w:cs="Times New Roman"/>
          <w:b/>
          <w:bCs/>
          <w:sz w:val="24"/>
          <w:szCs w:val="24"/>
          <w:lang w:val="sr-Cyrl-RS" w:eastAsia="sr-Latn-RS"/>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Pr="00E05411"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E05411"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E05411"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E0541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E05411">
        <w:rPr>
          <w:rFonts w:ascii="Times New Roman" w:eastAsia="Times New Roman" w:hAnsi="Times New Roman" w:cs="Times New Roman"/>
          <w:color w:val="000000"/>
          <w:sz w:val="24"/>
          <w:szCs w:val="24"/>
        </w:rPr>
        <w:lastRenderedPageBreak/>
        <w:tab/>
      </w:r>
      <w:r w:rsidRPr="00E05411">
        <w:rPr>
          <w:rFonts w:ascii="Times New Roman" w:eastAsia="Times New Roman" w:hAnsi="Times New Roman" w:cs="Times New Roman"/>
          <w:color w:val="000000"/>
          <w:sz w:val="24"/>
          <w:szCs w:val="24"/>
          <w:lang w:val="en-US"/>
        </w:rPr>
        <w:t>Наоснову чл. 39. и 61. Закона о јавним набавкама („Сл. гласник РС” бр. 124/2012</w:t>
      </w:r>
      <w:r w:rsidRPr="00E05411">
        <w:rPr>
          <w:rFonts w:ascii="Times New Roman" w:eastAsia="Times New Roman" w:hAnsi="Times New Roman" w:cs="Times New Roman"/>
          <w:color w:val="000000"/>
          <w:sz w:val="24"/>
          <w:szCs w:val="24"/>
          <w:lang w:val="sr-Cyrl-CS"/>
        </w:rPr>
        <w:t>, 14/2015 и 68/2015</w:t>
      </w:r>
      <w:r w:rsidRPr="00E05411">
        <w:rPr>
          <w:rFonts w:ascii="Times New Roman" w:eastAsia="Times New Roman" w:hAnsi="Times New Roman" w:cs="Times New Roman"/>
          <w:color w:val="000000"/>
          <w:sz w:val="24"/>
          <w:szCs w:val="24"/>
          <w:lang w:val="en-US"/>
        </w:rPr>
        <w:t xml:space="preserve">, у даљем тексту: Закон), чл. 6. </w:t>
      </w:r>
      <w:r w:rsidRPr="00E05411">
        <w:rPr>
          <w:rFonts w:ascii="Times New Roman" w:eastAsia="Times New Roman" w:hAnsi="Times New Roman" w:cs="Times New Roman"/>
          <w:bCs/>
          <w:color w:val="000000"/>
          <w:sz w:val="24"/>
          <w:szCs w:val="24"/>
          <w:lang w:val="en-US"/>
        </w:rPr>
        <w:t xml:space="preserve">Правилник о обавезним елементима конкурсне документације у поступцима јавних набавки и начину доказивања испуњености услова </w:t>
      </w:r>
      <w:r w:rsidRPr="00E05411">
        <w:rPr>
          <w:rFonts w:ascii="Times New Roman" w:eastAsia="Times New Roman" w:hAnsi="Times New Roman" w:cs="Times New Roman"/>
          <w:color w:val="000000"/>
          <w:sz w:val="24"/>
          <w:szCs w:val="24"/>
          <w:lang w:val="en-US"/>
        </w:rPr>
        <w:t xml:space="preserve"> („Сл. гласник РС” бр. 86/2015), </w:t>
      </w:r>
      <w:r w:rsidR="006E7C41" w:rsidRPr="00E05411">
        <w:rPr>
          <w:rFonts w:ascii="Times New Roman" w:hAnsi="Times New Roman" w:cs="Times New Roman"/>
          <w:sz w:val="24"/>
          <w:szCs w:val="24"/>
          <w:lang w:val="ru-RU"/>
        </w:rPr>
        <w:t xml:space="preserve">Одлуке о покретању поступка јавне набавке број </w:t>
      </w:r>
      <w:r w:rsidR="00E05411" w:rsidRPr="00E05411">
        <w:rPr>
          <w:rFonts w:ascii="Times New Roman" w:hAnsi="Times New Roman" w:cs="Times New Roman"/>
          <w:sz w:val="24"/>
          <w:szCs w:val="24"/>
          <w:lang w:val="sr-Cyrl-CS"/>
        </w:rPr>
        <w:t>11</w:t>
      </w:r>
      <w:r w:rsidR="006E7C41" w:rsidRPr="00E05411">
        <w:rPr>
          <w:rFonts w:ascii="Times New Roman" w:hAnsi="Times New Roman" w:cs="Times New Roman"/>
          <w:sz w:val="24"/>
          <w:szCs w:val="24"/>
          <w:lang w:val="sr-Cyrl-CS"/>
        </w:rPr>
        <w:t xml:space="preserve">/2018, број </w:t>
      </w:r>
      <w:r w:rsidR="00E05411" w:rsidRPr="00E05411">
        <w:rPr>
          <w:rFonts w:ascii="Times New Roman" w:hAnsi="Times New Roman" w:cs="Times New Roman"/>
          <w:sz w:val="24"/>
          <w:szCs w:val="24"/>
          <w:lang w:val="sr-Cyrl-CS"/>
        </w:rPr>
        <w:t>2145</w:t>
      </w:r>
      <w:r w:rsidR="006E7C41" w:rsidRPr="00E05411">
        <w:rPr>
          <w:rFonts w:ascii="Times New Roman" w:hAnsi="Times New Roman" w:cs="Times New Roman"/>
          <w:sz w:val="24"/>
          <w:szCs w:val="24"/>
        </w:rPr>
        <w:t>/</w:t>
      </w:r>
      <w:r w:rsidR="006E7C41" w:rsidRPr="00E05411">
        <w:rPr>
          <w:rFonts w:ascii="Times New Roman" w:hAnsi="Times New Roman" w:cs="Times New Roman"/>
          <w:sz w:val="24"/>
          <w:szCs w:val="24"/>
          <w:lang w:val="sr-Cyrl-CS"/>
        </w:rPr>
        <w:t>201</w:t>
      </w:r>
      <w:r w:rsidR="006E7C41" w:rsidRPr="00E05411">
        <w:rPr>
          <w:rFonts w:ascii="Times New Roman" w:hAnsi="Times New Roman" w:cs="Times New Roman"/>
          <w:sz w:val="24"/>
          <w:szCs w:val="24"/>
          <w:lang w:val="ru-RU"/>
        </w:rPr>
        <w:t>8</w:t>
      </w:r>
      <w:r w:rsidR="006E1C40" w:rsidRPr="00E05411">
        <w:rPr>
          <w:rFonts w:ascii="Times New Roman" w:hAnsi="Times New Roman" w:cs="Times New Roman"/>
          <w:sz w:val="24"/>
          <w:szCs w:val="24"/>
          <w:lang w:val="ru-RU"/>
        </w:rPr>
        <w:t xml:space="preserve"> </w:t>
      </w:r>
      <w:r w:rsidR="006E7C41" w:rsidRPr="00E05411">
        <w:rPr>
          <w:rFonts w:ascii="Times New Roman" w:hAnsi="Times New Roman" w:cs="Times New Roman"/>
          <w:sz w:val="24"/>
          <w:szCs w:val="24"/>
          <w:lang w:val="sr-Cyrl-CS"/>
        </w:rPr>
        <w:t xml:space="preserve">од </w:t>
      </w:r>
      <w:r w:rsidR="00E05411" w:rsidRPr="00E05411">
        <w:rPr>
          <w:rFonts w:ascii="Times New Roman" w:hAnsi="Times New Roman" w:cs="Times New Roman"/>
          <w:sz w:val="24"/>
          <w:szCs w:val="24"/>
          <w:lang w:val="sr-Cyrl-RS"/>
        </w:rPr>
        <w:t>11</w:t>
      </w:r>
      <w:r w:rsidR="006E7C41" w:rsidRPr="00E05411">
        <w:rPr>
          <w:rFonts w:ascii="Times New Roman" w:hAnsi="Times New Roman" w:cs="Times New Roman"/>
          <w:sz w:val="24"/>
          <w:szCs w:val="24"/>
        </w:rPr>
        <w:t>.</w:t>
      </w:r>
      <w:r w:rsidR="006E1C40" w:rsidRPr="00E05411">
        <w:rPr>
          <w:rFonts w:ascii="Times New Roman" w:hAnsi="Times New Roman" w:cs="Times New Roman"/>
          <w:sz w:val="24"/>
          <w:szCs w:val="24"/>
          <w:lang w:val="sr-Cyrl-RS"/>
        </w:rPr>
        <w:t>10</w:t>
      </w:r>
      <w:r w:rsidR="006E7C41" w:rsidRPr="00E05411">
        <w:rPr>
          <w:rFonts w:ascii="Times New Roman" w:hAnsi="Times New Roman" w:cs="Times New Roman"/>
          <w:sz w:val="24"/>
          <w:szCs w:val="24"/>
          <w:lang w:val="sr-Cyrl-CS"/>
        </w:rPr>
        <w:t xml:space="preserve">.2018. године </w:t>
      </w:r>
      <w:r w:rsidR="006E7C41" w:rsidRPr="00E05411">
        <w:rPr>
          <w:rFonts w:ascii="Times New Roman" w:hAnsi="Times New Roman" w:cs="Times New Roman"/>
          <w:sz w:val="24"/>
          <w:szCs w:val="24"/>
          <w:lang w:val="ru-RU"/>
        </w:rPr>
        <w:t xml:space="preserve"> и </w:t>
      </w:r>
      <w:r w:rsidR="006E7C41" w:rsidRPr="00E05411">
        <w:rPr>
          <w:rFonts w:ascii="Times New Roman" w:hAnsi="Times New Roman" w:cs="Times New Roman"/>
          <w:sz w:val="24"/>
          <w:szCs w:val="24"/>
        </w:rPr>
        <w:t>Решења о</w:t>
      </w:r>
      <w:r w:rsidR="00E05411" w:rsidRPr="00E05411">
        <w:rPr>
          <w:rFonts w:ascii="Times New Roman" w:hAnsi="Times New Roman" w:cs="Times New Roman"/>
          <w:sz w:val="24"/>
          <w:szCs w:val="24"/>
          <w:lang w:val="sr-Cyrl-RS"/>
        </w:rPr>
        <w:t xml:space="preserve"> </w:t>
      </w:r>
      <w:r w:rsidR="006E7C41" w:rsidRPr="00E05411">
        <w:rPr>
          <w:rFonts w:ascii="Times New Roman" w:hAnsi="Times New Roman" w:cs="Times New Roman"/>
          <w:sz w:val="24"/>
          <w:szCs w:val="24"/>
          <w:lang w:val="ru-RU"/>
        </w:rPr>
        <w:t xml:space="preserve">образовању </w:t>
      </w:r>
      <w:r w:rsidR="006E7C41" w:rsidRPr="00E05411">
        <w:rPr>
          <w:rFonts w:ascii="Times New Roman" w:hAnsi="Times New Roman" w:cs="Times New Roman"/>
          <w:sz w:val="24"/>
          <w:szCs w:val="24"/>
        </w:rPr>
        <w:t>к</w:t>
      </w:r>
      <w:r w:rsidR="006E7C41" w:rsidRPr="00E05411">
        <w:rPr>
          <w:rFonts w:ascii="Times New Roman" w:hAnsi="Times New Roman" w:cs="Times New Roman"/>
          <w:sz w:val="24"/>
          <w:szCs w:val="24"/>
          <w:lang w:val="ru-RU"/>
        </w:rPr>
        <w:t>омисије</w:t>
      </w:r>
      <w:r w:rsidR="006E7C41" w:rsidRPr="00E05411">
        <w:rPr>
          <w:rFonts w:ascii="Times New Roman" w:hAnsi="Times New Roman" w:cs="Times New Roman"/>
          <w:sz w:val="24"/>
          <w:szCs w:val="24"/>
        </w:rPr>
        <w:t xml:space="preserve"> за јавну набавку</w:t>
      </w:r>
      <w:r w:rsidR="006E7C41" w:rsidRPr="00E05411">
        <w:rPr>
          <w:rFonts w:ascii="Times New Roman" w:hAnsi="Times New Roman" w:cs="Times New Roman"/>
          <w:sz w:val="24"/>
          <w:szCs w:val="24"/>
          <w:lang w:val="sr-Cyrl-CS"/>
        </w:rPr>
        <w:t xml:space="preserve"> бр.</w:t>
      </w:r>
      <w:r w:rsidR="00E05411" w:rsidRPr="00E05411">
        <w:rPr>
          <w:rFonts w:ascii="Times New Roman" w:hAnsi="Times New Roman" w:cs="Times New Roman"/>
          <w:sz w:val="24"/>
          <w:szCs w:val="24"/>
          <w:lang w:val="sr-Cyrl-CS"/>
        </w:rPr>
        <w:t xml:space="preserve"> 11</w:t>
      </w:r>
      <w:r w:rsidR="006E7C41" w:rsidRPr="00E05411">
        <w:rPr>
          <w:rFonts w:ascii="Times New Roman" w:hAnsi="Times New Roman" w:cs="Times New Roman"/>
          <w:sz w:val="24"/>
          <w:szCs w:val="24"/>
          <w:lang w:val="sr-Cyrl-CS"/>
        </w:rPr>
        <w:t xml:space="preserve">/2018, број </w:t>
      </w:r>
      <w:r w:rsidR="00E05411" w:rsidRPr="00E05411">
        <w:rPr>
          <w:rFonts w:ascii="Times New Roman" w:hAnsi="Times New Roman" w:cs="Times New Roman"/>
          <w:sz w:val="24"/>
          <w:szCs w:val="24"/>
          <w:lang w:val="sr-Cyrl-CS"/>
        </w:rPr>
        <w:t>2146</w:t>
      </w:r>
      <w:r w:rsidR="006E1C40" w:rsidRPr="00E05411">
        <w:rPr>
          <w:rFonts w:ascii="Times New Roman" w:hAnsi="Times New Roman" w:cs="Times New Roman"/>
          <w:sz w:val="24"/>
          <w:szCs w:val="24"/>
          <w:lang w:val="sr-Cyrl-CS"/>
        </w:rPr>
        <w:t xml:space="preserve">/2018 </w:t>
      </w:r>
      <w:r w:rsidR="006E7C41" w:rsidRPr="00E05411">
        <w:rPr>
          <w:rFonts w:ascii="Times New Roman" w:hAnsi="Times New Roman" w:cs="Times New Roman"/>
          <w:sz w:val="24"/>
          <w:szCs w:val="24"/>
          <w:lang w:val="sr-Cyrl-CS"/>
        </w:rPr>
        <w:t xml:space="preserve">од </w:t>
      </w:r>
      <w:r w:rsidR="00E05411" w:rsidRPr="00E05411">
        <w:rPr>
          <w:rFonts w:ascii="Times New Roman" w:hAnsi="Times New Roman" w:cs="Times New Roman"/>
          <w:sz w:val="24"/>
          <w:szCs w:val="24"/>
          <w:lang w:val="sr-Cyrl-CS"/>
        </w:rPr>
        <w:t>11</w:t>
      </w:r>
      <w:r w:rsidR="0062713A" w:rsidRPr="00E05411">
        <w:rPr>
          <w:rFonts w:ascii="Times New Roman" w:hAnsi="Times New Roman" w:cs="Times New Roman"/>
          <w:sz w:val="24"/>
          <w:szCs w:val="24"/>
          <w:lang w:val="sr-Cyrl-CS"/>
        </w:rPr>
        <w:t>.</w:t>
      </w:r>
      <w:r w:rsidR="006E1C40" w:rsidRPr="00E05411">
        <w:rPr>
          <w:rFonts w:ascii="Times New Roman" w:hAnsi="Times New Roman" w:cs="Times New Roman"/>
          <w:sz w:val="24"/>
          <w:szCs w:val="24"/>
          <w:lang w:val="sr-Cyrl-CS"/>
        </w:rPr>
        <w:t>10</w:t>
      </w:r>
      <w:r w:rsidR="006E7C41" w:rsidRPr="00E05411">
        <w:rPr>
          <w:rFonts w:ascii="Times New Roman" w:hAnsi="Times New Roman" w:cs="Times New Roman"/>
          <w:sz w:val="24"/>
          <w:szCs w:val="24"/>
          <w:lang w:val="sr-Cyrl-CS"/>
        </w:rPr>
        <w:t>.2018. године</w:t>
      </w:r>
      <w:r w:rsidRPr="00E05411">
        <w:rPr>
          <w:rFonts w:ascii="Times New Roman" w:eastAsia="Times New Roman" w:hAnsi="Times New Roman" w:cs="Times New Roman"/>
          <w:color w:val="000000"/>
          <w:sz w:val="24"/>
          <w:szCs w:val="24"/>
          <w:lang w:val="en-US"/>
        </w:rPr>
        <w:t>, припремљена је:</w:t>
      </w:r>
    </w:p>
    <w:p w:rsidR="001A07E4" w:rsidRPr="00E05411"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1A07E4" w:rsidRPr="00E0541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sidRPr="00E05411">
        <w:rPr>
          <w:rFonts w:ascii="Times New Roman" w:eastAsia="TimesNewRomanPS-BoldMT" w:hAnsi="Times New Roman" w:cs="Times New Roman"/>
          <w:b/>
          <w:bCs/>
          <w:color w:val="000000"/>
          <w:kern w:val="1"/>
          <w:sz w:val="24"/>
          <w:szCs w:val="24"/>
          <w:lang w:eastAsia="ar-SA"/>
        </w:rPr>
        <w:t xml:space="preserve"> </w:t>
      </w:r>
      <w:r w:rsidR="001A07E4" w:rsidRPr="00E05411">
        <w:rPr>
          <w:rFonts w:ascii="Times New Roman" w:eastAsia="TimesNewRomanPS-BoldMT" w:hAnsi="Times New Roman" w:cs="Times New Roman"/>
          <w:b/>
          <w:bCs/>
          <w:color w:val="000000"/>
          <w:kern w:val="1"/>
          <w:sz w:val="24"/>
          <w:szCs w:val="24"/>
          <w:lang w:eastAsia="ar-SA"/>
        </w:rPr>
        <w:t>КОНКУРСНА ДОКУМЕНТАЦИЈА</w:t>
      </w:r>
    </w:p>
    <w:p w:rsidR="001A07E4" w:rsidRPr="00E05411"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E05411"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 xml:space="preserve">ОДРЖАВАЊЕ </w:t>
      </w:r>
      <w:r w:rsidR="00927202" w:rsidRPr="00E05411">
        <w:rPr>
          <w:rFonts w:ascii="Times New Roman" w:eastAsia="Arial Unicode MS" w:hAnsi="Times New Roman" w:cs="Times New Roman"/>
          <w:b/>
          <w:color w:val="000000"/>
          <w:kern w:val="1"/>
          <w:sz w:val="24"/>
          <w:szCs w:val="24"/>
          <w:lang w:val="sr-Cyrl-CS" w:eastAsia="ar-SA"/>
        </w:rPr>
        <w:t>ХИГИЈЕНЕ</w:t>
      </w:r>
      <w:r w:rsidRPr="00E05411">
        <w:rPr>
          <w:rFonts w:ascii="Times New Roman" w:eastAsia="Arial Unicode MS" w:hAnsi="Times New Roman" w:cs="Times New Roman"/>
          <w:b/>
          <w:color w:val="000000"/>
          <w:kern w:val="1"/>
          <w:sz w:val="24"/>
          <w:szCs w:val="24"/>
          <w:lang w:val="sr-Cyrl-RS" w:eastAsia="ar-SA"/>
        </w:rPr>
        <w:t xml:space="preserve"> </w:t>
      </w:r>
    </w:p>
    <w:p w:rsidR="001A07E4" w:rsidRPr="00E05411"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E05411">
        <w:rPr>
          <w:rFonts w:ascii="Times New Roman" w:eastAsia="TimesNewRomanPS-BoldMT" w:hAnsi="Times New Roman" w:cs="Times New Roman"/>
          <w:b/>
          <w:bCs/>
          <w:color w:val="000000"/>
          <w:kern w:val="1"/>
          <w:sz w:val="24"/>
          <w:szCs w:val="24"/>
          <w:lang w:eastAsia="ar-SA"/>
        </w:rPr>
        <w:t xml:space="preserve">ЈН бр. </w:t>
      </w:r>
      <w:r w:rsidR="00E05411" w:rsidRPr="00E05411">
        <w:rPr>
          <w:rFonts w:ascii="Times New Roman" w:eastAsia="TimesNewRomanPS-BoldMT" w:hAnsi="Times New Roman" w:cs="Times New Roman"/>
          <w:b/>
          <w:bCs/>
          <w:color w:val="000000"/>
          <w:kern w:val="1"/>
          <w:sz w:val="24"/>
          <w:szCs w:val="24"/>
          <w:lang w:val="sr-Cyrl-RS" w:eastAsia="ar-SA"/>
        </w:rPr>
        <w:t>11</w:t>
      </w:r>
      <w:r w:rsidRPr="00E05411">
        <w:rPr>
          <w:rFonts w:ascii="Times New Roman" w:eastAsia="TimesNewRomanPS-BoldMT" w:hAnsi="Times New Roman" w:cs="Times New Roman"/>
          <w:b/>
          <w:bCs/>
          <w:color w:val="000000"/>
          <w:kern w:val="1"/>
          <w:sz w:val="24"/>
          <w:szCs w:val="24"/>
          <w:lang w:val="sr-Cyrl-CS" w:eastAsia="ar-SA"/>
        </w:rPr>
        <w:t>/201</w:t>
      </w:r>
      <w:r w:rsidR="0001469F" w:rsidRPr="00E05411">
        <w:rPr>
          <w:rFonts w:ascii="Times New Roman" w:eastAsia="TimesNewRomanPS-BoldMT" w:hAnsi="Times New Roman" w:cs="Times New Roman"/>
          <w:b/>
          <w:bCs/>
          <w:color w:val="000000"/>
          <w:kern w:val="1"/>
          <w:sz w:val="24"/>
          <w:szCs w:val="24"/>
          <w:lang w:val="sr-Cyrl-CS" w:eastAsia="ar-SA"/>
        </w:rPr>
        <w:t>8</w:t>
      </w:r>
    </w:p>
    <w:p w:rsidR="001A07E4" w:rsidRPr="00E05411"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E05411">
              <w:rPr>
                <w:rFonts w:ascii="Times New Roman" w:eastAsia="TimesNewRomanPSMT" w:hAnsi="Times New Roman" w:cs="Times New Roman"/>
                <w:b/>
                <w:i/>
                <w:color w:val="000000"/>
                <w:kern w:val="1"/>
                <w:sz w:val="24"/>
                <w:szCs w:val="24"/>
                <w:lang w:val="sr-Cyrl-CS" w:eastAsia="ar-SA"/>
              </w:rPr>
              <w:t>Поглавље</w:t>
            </w:r>
          </w:p>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E05411">
              <w:rPr>
                <w:rFonts w:ascii="Times New Roman" w:eastAsia="TimesNewRomanPSMT" w:hAnsi="Times New Roman" w:cs="Times New Roman"/>
                <w:b/>
                <w:i/>
                <w:color w:val="000000"/>
                <w:kern w:val="1"/>
                <w:sz w:val="24"/>
                <w:szCs w:val="24"/>
                <w:lang w:eastAsia="ar-SA"/>
              </w:rPr>
              <w:t>Назив</w:t>
            </w:r>
            <w:r w:rsidRPr="00E05411">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E05411">
              <w:rPr>
                <w:rFonts w:ascii="Times New Roman" w:eastAsia="TimesNewRomanPSMT" w:hAnsi="Times New Roman" w:cs="Times New Roman"/>
                <w:b/>
                <w:i/>
                <w:color w:val="000000"/>
                <w:kern w:val="1"/>
                <w:sz w:val="24"/>
                <w:szCs w:val="24"/>
                <w:lang w:eastAsia="ar-SA"/>
              </w:rPr>
              <w:t>Страна</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3.</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 xml:space="preserve">4. </w:t>
            </w:r>
          </w:p>
        </w:tc>
      </w:tr>
      <w:tr w:rsidR="001A07E4" w:rsidRPr="00E05411"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5</w:t>
            </w:r>
            <w:r w:rsidR="001A07E4"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6</w:t>
            </w:r>
            <w:r w:rsidR="001A07E4"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1</w:t>
            </w:r>
            <w:r w:rsidR="00C3579D" w:rsidRPr="00E05411">
              <w:rPr>
                <w:rFonts w:ascii="Times New Roman" w:eastAsia="TimesNewRomanPSMT" w:hAnsi="Times New Roman" w:cs="Times New Roman"/>
                <w:color w:val="000000"/>
                <w:kern w:val="1"/>
                <w:sz w:val="24"/>
                <w:szCs w:val="24"/>
                <w:lang w:eastAsia="ar-SA"/>
              </w:rPr>
              <w:t>1</w:t>
            </w:r>
            <w:r w:rsidRPr="00E05411">
              <w:rPr>
                <w:rFonts w:ascii="Times New Roman" w:eastAsia="TimesNewRomanPSMT" w:hAnsi="Times New Roman" w:cs="Times New Roman"/>
                <w:color w:val="000000"/>
                <w:kern w:val="1"/>
                <w:sz w:val="24"/>
                <w:szCs w:val="24"/>
                <w:lang w:eastAsia="ar-SA"/>
              </w:rPr>
              <w:t>.</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1</w:t>
            </w:r>
            <w:r w:rsidR="00C3579D" w:rsidRPr="00E05411">
              <w:rPr>
                <w:rFonts w:ascii="Times New Roman" w:eastAsia="TimesNewRomanPSMT" w:hAnsi="Times New Roman" w:cs="Times New Roman"/>
                <w:color w:val="000000"/>
                <w:kern w:val="1"/>
                <w:sz w:val="24"/>
                <w:szCs w:val="24"/>
                <w:lang w:eastAsia="ar-SA"/>
              </w:rPr>
              <w:t>2</w:t>
            </w:r>
            <w:r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2</w:t>
            </w:r>
            <w:r w:rsidR="00CA3B2F" w:rsidRPr="00E05411">
              <w:rPr>
                <w:rFonts w:ascii="Times New Roman" w:eastAsia="TimesNewRomanPSMT" w:hAnsi="Times New Roman" w:cs="Times New Roman"/>
                <w:color w:val="000000"/>
                <w:kern w:val="1"/>
                <w:sz w:val="24"/>
                <w:szCs w:val="24"/>
                <w:lang w:val="sr-Cyrl-RS" w:eastAsia="ar-SA"/>
              </w:rPr>
              <w:t>1</w:t>
            </w:r>
            <w:r w:rsidRPr="00E05411">
              <w:rPr>
                <w:rFonts w:ascii="Times New Roman" w:eastAsia="TimesNewRomanPSMT" w:hAnsi="Times New Roman" w:cs="Times New Roman"/>
                <w:color w:val="000000"/>
                <w:kern w:val="1"/>
                <w:sz w:val="24"/>
                <w:szCs w:val="24"/>
                <w:lang w:eastAsia="ar-SA"/>
              </w:rPr>
              <w:t>.</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2</w:t>
            </w:r>
            <w:r w:rsidR="00CA3B2F" w:rsidRPr="00E05411">
              <w:rPr>
                <w:rFonts w:ascii="Times New Roman" w:eastAsia="TimesNewRomanPSMT" w:hAnsi="Times New Roman" w:cs="Times New Roman"/>
                <w:color w:val="000000"/>
                <w:kern w:val="1"/>
                <w:sz w:val="24"/>
                <w:szCs w:val="24"/>
                <w:lang w:val="sr-Cyrl-RS" w:eastAsia="ar-SA"/>
              </w:rPr>
              <w:t>5</w:t>
            </w:r>
            <w:r w:rsidRPr="00E05411">
              <w:rPr>
                <w:rFonts w:ascii="Times New Roman" w:eastAsia="TimesNewRomanPSMT" w:hAnsi="Times New Roman" w:cs="Times New Roman"/>
                <w:color w:val="000000"/>
                <w:kern w:val="1"/>
                <w:sz w:val="24"/>
                <w:szCs w:val="24"/>
                <w:lang w:eastAsia="ar-SA"/>
              </w:rPr>
              <w:t>.</w:t>
            </w:r>
          </w:p>
        </w:tc>
      </w:tr>
    </w:tbl>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E05411">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E05411">
        <w:rPr>
          <w:rFonts w:ascii="Times New Roman" w:eastAsia="TimesNewRomanPSMT" w:hAnsi="Times New Roman" w:cs="Times New Roman"/>
          <w:color w:val="000000" w:themeColor="text1"/>
          <w:kern w:val="1"/>
          <w:sz w:val="24"/>
          <w:szCs w:val="24"/>
          <w:lang w:eastAsia="ar-SA"/>
        </w:rPr>
        <w:t>3</w:t>
      </w:r>
      <w:r w:rsidR="00CA3B2F" w:rsidRPr="00E05411">
        <w:rPr>
          <w:rFonts w:ascii="Times New Roman" w:eastAsia="TimesNewRomanPSMT" w:hAnsi="Times New Roman" w:cs="Times New Roman"/>
          <w:color w:val="000000" w:themeColor="text1"/>
          <w:kern w:val="1"/>
          <w:sz w:val="24"/>
          <w:szCs w:val="24"/>
          <w:lang w:val="sr-Cyrl-RS" w:eastAsia="ar-SA"/>
        </w:rPr>
        <w:t xml:space="preserve">1 </w:t>
      </w:r>
      <w:r w:rsidRPr="00E05411">
        <w:rPr>
          <w:rFonts w:ascii="Times New Roman" w:eastAsia="TimesNewRomanPSMT" w:hAnsi="Times New Roman" w:cs="Times New Roman"/>
          <w:color w:val="000000" w:themeColor="text1"/>
          <w:kern w:val="1"/>
          <w:sz w:val="24"/>
          <w:szCs w:val="24"/>
          <w:lang w:val="sr-Cyrl-CS" w:eastAsia="ar-SA"/>
        </w:rPr>
        <w:t>стран</w:t>
      </w:r>
      <w:r w:rsidR="00CA3B2F" w:rsidRPr="00E05411">
        <w:rPr>
          <w:rFonts w:ascii="Times New Roman" w:eastAsia="TimesNewRomanPSMT" w:hAnsi="Times New Roman" w:cs="Times New Roman"/>
          <w:color w:val="000000" w:themeColor="text1"/>
          <w:kern w:val="1"/>
          <w:sz w:val="24"/>
          <w:szCs w:val="24"/>
          <w:lang w:val="sr-Cyrl-RS" w:eastAsia="ar-SA"/>
        </w:rPr>
        <w:t>у</w:t>
      </w: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E05411"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E05411"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lastRenderedPageBreak/>
        <w:t>I  ОПШТИ ПОДАЦИ О ЈАВНОЈ НАБАВЦИ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1.Подаци о наручиоцу</w:t>
      </w:r>
    </w:p>
    <w:p w:rsidR="006E1C40" w:rsidRPr="00E05411" w:rsidRDefault="006E1C40" w:rsidP="006E1C40">
      <w:pPr>
        <w:ind w:firstLine="360"/>
        <w:jc w:val="both"/>
        <w:rPr>
          <w:rFonts w:ascii="Times New Roman" w:eastAsia="Times New Roman" w:hAnsi="Times New Roman" w:cs="Times New Roman"/>
          <w:sz w:val="24"/>
          <w:szCs w:val="24"/>
          <w:lang w:val="sr-Cyrl-CS"/>
        </w:rPr>
      </w:pPr>
      <w:r w:rsidRPr="00E05411">
        <w:rPr>
          <w:rFonts w:ascii="Times New Roman" w:eastAsia="Times New Roman" w:hAnsi="Times New Roman" w:cs="Times New Roman"/>
          <w:sz w:val="24"/>
          <w:szCs w:val="24"/>
          <w:lang w:val="en-US"/>
        </w:rPr>
        <w:t xml:space="preserve">Наручилац: </w:t>
      </w:r>
      <w:r w:rsidRPr="00E05411">
        <w:rPr>
          <w:rFonts w:ascii="Times New Roman" w:eastAsia="Times New Roman" w:hAnsi="Times New Roman" w:cs="Times New Roman"/>
          <w:sz w:val="24"/>
          <w:szCs w:val="24"/>
          <w:lang w:val="sr-Cyrl-CS"/>
        </w:rPr>
        <w:t>ЈКП ,,Дунав Велико Градиште</w:t>
      </w:r>
      <w:r w:rsidRPr="00E05411">
        <w:rPr>
          <w:rFonts w:ascii="Times New Roman" w:eastAsia="Times New Roman" w:hAnsi="Times New Roman" w:cs="Times New Roman"/>
          <w:sz w:val="24"/>
          <w:szCs w:val="24"/>
          <w:lang w:val="en-US"/>
        </w:rPr>
        <w:t>”</w:t>
      </w:r>
      <w:r w:rsidRPr="00E05411">
        <w:rPr>
          <w:rFonts w:ascii="Times New Roman" w:eastAsia="Times New Roman" w:hAnsi="Times New Roman" w:cs="Times New Roman"/>
          <w:sz w:val="24"/>
          <w:szCs w:val="24"/>
          <w:lang w:val="sr-Cyrl-CS"/>
        </w:rPr>
        <w:t xml:space="preserve"> Велико Градиште</w:t>
      </w:r>
    </w:p>
    <w:p w:rsidR="006E1C40" w:rsidRPr="00E05411" w:rsidRDefault="006E1C40" w:rsidP="006E1C40">
      <w:pPr>
        <w:tabs>
          <w:tab w:val="left" w:pos="7335"/>
        </w:tabs>
        <w:ind w:firstLine="360"/>
        <w:jc w:val="both"/>
        <w:rPr>
          <w:rFonts w:ascii="Times New Roman" w:eastAsia="Times New Roman" w:hAnsi="Times New Roman" w:cs="Times New Roman"/>
          <w:sz w:val="24"/>
          <w:szCs w:val="24"/>
          <w:lang w:val="sr-Cyrl-CS"/>
        </w:rPr>
      </w:pPr>
      <w:r w:rsidRPr="00E05411">
        <w:rPr>
          <w:rFonts w:ascii="Times New Roman" w:eastAsia="Times New Roman" w:hAnsi="Times New Roman" w:cs="Times New Roman"/>
          <w:sz w:val="24"/>
          <w:szCs w:val="24"/>
          <w:lang w:val="sr-Cyrl-CS"/>
        </w:rPr>
        <w:t>Адреса:</w:t>
      </w:r>
      <w:r w:rsidRPr="00E05411">
        <w:rPr>
          <w:rFonts w:ascii="Times New Roman" w:eastAsia="Times New Roman" w:hAnsi="Times New Roman" w:cs="Times New Roman"/>
          <w:iCs/>
          <w:sz w:val="24"/>
          <w:szCs w:val="24"/>
          <w:lang w:val="sr-Cyrl-CS"/>
        </w:rPr>
        <w:t xml:space="preserve"> ул. Сремска бр. 1, 12220 Велико Градиште </w:t>
      </w:r>
      <w:r w:rsidRPr="00E05411">
        <w:rPr>
          <w:rFonts w:ascii="Times New Roman" w:eastAsia="Times New Roman" w:hAnsi="Times New Roman" w:cs="Times New Roman"/>
          <w:iCs/>
          <w:sz w:val="24"/>
          <w:szCs w:val="24"/>
          <w:lang w:val="sr-Cyrl-CS"/>
        </w:rPr>
        <w:tab/>
      </w:r>
    </w:p>
    <w:p w:rsidR="001A07E4" w:rsidRPr="00E05411"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 New Roman" w:hAnsi="Times New Roman" w:cs="Times New Roman"/>
          <w:sz w:val="24"/>
          <w:szCs w:val="24"/>
          <w:lang w:val="sr-Latn-RS"/>
        </w:rPr>
        <w:t xml:space="preserve">      </w:t>
      </w:r>
      <w:r w:rsidRPr="00E05411">
        <w:rPr>
          <w:rFonts w:ascii="Times New Roman" w:eastAsia="Times New Roman" w:hAnsi="Times New Roman" w:cs="Times New Roman"/>
          <w:sz w:val="24"/>
          <w:szCs w:val="24"/>
          <w:lang w:val="sr-Cyrl-CS"/>
        </w:rPr>
        <w:t>Интернет страница:</w:t>
      </w:r>
      <w:r w:rsidRPr="00E05411">
        <w:rPr>
          <w:rFonts w:ascii="Times New Roman" w:eastAsia="Times New Roman" w:hAnsi="Times New Roman" w:cs="Times New Roman"/>
          <w:color w:val="000000"/>
          <w:sz w:val="24"/>
          <w:szCs w:val="24"/>
          <w:u w:val="single"/>
          <w:lang w:val="sr-Cyrl-CS"/>
        </w:rPr>
        <w:t xml:space="preserve"> </w:t>
      </w:r>
      <w:hyperlink r:id="rId9" w:history="1">
        <w:r w:rsidRPr="00E05411">
          <w:rPr>
            <w:rFonts w:ascii="Times New Roman" w:eastAsia="Times New Roman" w:hAnsi="Times New Roman" w:cs="Times New Roman"/>
            <w:color w:val="0000FF"/>
            <w:sz w:val="24"/>
            <w:szCs w:val="24"/>
            <w:u w:val="single"/>
            <w:lang w:val="en-US"/>
          </w:rPr>
          <w:t>jkpdvg</w:t>
        </w:r>
        <w:r w:rsidRPr="00E05411">
          <w:rPr>
            <w:rFonts w:ascii="Times New Roman" w:eastAsia="Times New Roman" w:hAnsi="Times New Roman" w:cs="Times New Roman"/>
            <w:color w:val="0000FF"/>
            <w:sz w:val="24"/>
            <w:szCs w:val="24"/>
            <w:u w:val="single"/>
            <w:lang w:val="sr-Cyrl-CS"/>
          </w:rPr>
          <w:t>2</w:t>
        </w:r>
        <w:r w:rsidRPr="00E05411">
          <w:rPr>
            <w:rFonts w:ascii="Times New Roman" w:eastAsia="Times New Roman" w:hAnsi="Times New Roman" w:cs="Times New Roman"/>
            <w:color w:val="0000FF"/>
            <w:sz w:val="24"/>
            <w:szCs w:val="24"/>
            <w:u w:val="single"/>
            <w:lang w:val="en-US"/>
          </w:rPr>
          <w:t>@gmail.com</w:t>
        </w:r>
      </w:hyperlink>
      <w:r w:rsidRPr="00E05411">
        <w:rPr>
          <w:rFonts w:ascii="Times New Roman" w:eastAsia="Times New Roman" w:hAnsi="Times New Roman" w:cs="Times New Roman"/>
          <w:color w:val="4F81BD"/>
          <w:sz w:val="24"/>
          <w:szCs w:val="24"/>
          <w:u w:val="single"/>
          <w:lang w:val="sr-Cyrl-RS"/>
        </w:rPr>
        <w:t xml:space="preserve">, </w:t>
      </w:r>
      <w:hyperlink r:id="rId10" w:history="1">
        <w:r w:rsidRPr="00E05411">
          <w:rPr>
            <w:rFonts w:ascii="Times New Roman" w:eastAsia="Times New Roman" w:hAnsi="Times New Roman" w:cs="Times New Roman"/>
            <w:color w:val="0000FF"/>
            <w:sz w:val="24"/>
            <w:szCs w:val="24"/>
            <w:u w:val="single"/>
            <w:lang w:val="en-US"/>
          </w:rPr>
          <w:t>www.jkpdunav.com</w:t>
        </w:r>
      </w:hyperlink>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 xml:space="preserve">3. </w:t>
      </w:r>
      <w:r w:rsidR="00F0202D" w:rsidRPr="00E05411">
        <w:rPr>
          <w:rFonts w:ascii="Times New Roman" w:eastAsia="Arial Unicode MS" w:hAnsi="Times New Roman" w:cs="Times New Roman"/>
          <w:b/>
          <w:iCs/>
          <w:color w:val="000000"/>
          <w:kern w:val="1"/>
          <w:sz w:val="24"/>
          <w:szCs w:val="24"/>
          <w:lang w:eastAsia="ar-SA"/>
        </w:rPr>
        <w:t>Партије</w:t>
      </w:r>
    </w:p>
    <w:p w:rsidR="0062713A" w:rsidRPr="00E05411"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E05411">
        <w:rPr>
          <w:rFonts w:ascii="Times New Roman" w:hAnsi="Times New Roman" w:cs="Times New Roman"/>
          <w:sz w:val="24"/>
          <w:szCs w:val="24"/>
          <w:lang w:val="sr-Cyrl-CS"/>
        </w:rPr>
        <w:t>Предмет јавне набавке бр</w:t>
      </w:r>
      <w:r w:rsidRPr="00E05411">
        <w:rPr>
          <w:rFonts w:ascii="Times New Roman" w:hAnsi="Times New Roman" w:cs="Times New Roman"/>
          <w:sz w:val="24"/>
          <w:szCs w:val="24"/>
          <w:lang w:val="ru-RU"/>
        </w:rPr>
        <w:t>.</w:t>
      </w:r>
      <w:r w:rsidRPr="00E05411">
        <w:rPr>
          <w:rFonts w:ascii="Times New Roman" w:hAnsi="Times New Roman" w:cs="Times New Roman"/>
          <w:sz w:val="24"/>
          <w:szCs w:val="24"/>
          <w:lang w:val="sr-Cyrl-CS"/>
        </w:rPr>
        <w:t xml:space="preserve"> </w:t>
      </w:r>
      <w:r w:rsidR="006E1C40" w:rsidRPr="00E05411">
        <w:rPr>
          <w:rFonts w:ascii="Times New Roman" w:hAnsi="Times New Roman" w:cs="Times New Roman"/>
          <w:sz w:val="24"/>
          <w:szCs w:val="24"/>
          <w:lang w:val="sr-Cyrl-CS"/>
        </w:rPr>
        <w:t>_</w:t>
      </w:r>
      <w:r w:rsidR="00E05411" w:rsidRPr="00E05411">
        <w:rPr>
          <w:rFonts w:ascii="Times New Roman" w:hAnsi="Times New Roman" w:cs="Times New Roman"/>
          <w:sz w:val="24"/>
          <w:szCs w:val="24"/>
          <w:lang w:val="sr-Cyrl-CS"/>
        </w:rPr>
        <w:t>11</w:t>
      </w:r>
      <w:r w:rsidR="006E1C40" w:rsidRPr="00E05411">
        <w:rPr>
          <w:rFonts w:ascii="Times New Roman" w:hAnsi="Times New Roman" w:cs="Times New Roman"/>
          <w:sz w:val="24"/>
          <w:szCs w:val="24"/>
          <w:lang w:val="sr-Cyrl-CS"/>
        </w:rPr>
        <w:t>_</w:t>
      </w:r>
      <w:r w:rsidRPr="00E05411">
        <w:rPr>
          <w:rFonts w:ascii="Times New Roman" w:hAnsi="Times New Roman" w:cs="Times New Roman"/>
          <w:sz w:val="24"/>
          <w:szCs w:val="24"/>
          <w:lang w:val="sr-Cyrl-RS"/>
        </w:rPr>
        <w:t>/201</w:t>
      </w:r>
      <w:r w:rsidRPr="00E05411">
        <w:rPr>
          <w:rFonts w:ascii="Times New Roman" w:hAnsi="Times New Roman" w:cs="Times New Roman"/>
          <w:sz w:val="24"/>
          <w:szCs w:val="24"/>
          <w:lang w:val="sr-Cyrl-CS"/>
        </w:rPr>
        <w:t>8</w:t>
      </w:r>
      <w:r w:rsidRPr="00E05411">
        <w:rPr>
          <w:rFonts w:ascii="Times New Roman" w:hAnsi="Times New Roman" w:cs="Times New Roman"/>
          <w:i/>
          <w:iCs/>
          <w:sz w:val="24"/>
          <w:szCs w:val="24"/>
          <w:lang w:val="sr-Cyrl-RS"/>
        </w:rPr>
        <w:t xml:space="preserve"> </w:t>
      </w:r>
      <w:r w:rsidRPr="00E05411">
        <w:rPr>
          <w:rFonts w:ascii="Times New Roman" w:hAnsi="Times New Roman" w:cs="Times New Roman"/>
          <w:iCs/>
          <w:sz w:val="24"/>
          <w:szCs w:val="24"/>
          <w:lang w:val="sr-Cyrl-RS"/>
        </w:rPr>
        <w:t xml:space="preserve">су </w:t>
      </w:r>
      <w:r w:rsidRPr="00E05411">
        <w:rPr>
          <w:rFonts w:ascii="Times New Roman" w:hAnsi="Times New Roman" w:cs="Times New Roman"/>
          <w:iCs/>
          <w:sz w:val="24"/>
          <w:szCs w:val="24"/>
          <w:lang w:val="sr-Cyrl-CS"/>
        </w:rPr>
        <w:t>услуге:</w:t>
      </w:r>
      <w:r w:rsidRPr="00E05411">
        <w:rPr>
          <w:rFonts w:ascii="Times New Roman" w:hAnsi="Times New Roman" w:cs="Times New Roman"/>
          <w:sz w:val="24"/>
          <w:szCs w:val="24"/>
        </w:rPr>
        <w:t xml:space="preserve"> </w:t>
      </w:r>
      <w:r w:rsidR="00D30F6B" w:rsidRPr="00E05411">
        <w:rPr>
          <w:rFonts w:ascii="Times New Roman" w:eastAsia="Arial Unicode MS" w:hAnsi="Times New Roman" w:cs="Times New Roman"/>
          <w:color w:val="000000"/>
          <w:kern w:val="1"/>
          <w:sz w:val="24"/>
          <w:szCs w:val="24"/>
          <w:lang w:val="sr-Cyrl-CS" w:eastAsia="ar-SA"/>
        </w:rPr>
        <w:t xml:space="preserve">Одржавање </w:t>
      </w:r>
      <w:r w:rsidR="00927202" w:rsidRPr="00E05411">
        <w:rPr>
          <w:rFonts w:ascii="Times New Roman" w:eastAsia="Arial Unicode MS" w:hAnsi="Times New Roman" w:cs="Times New Roman"/>
          <w:color w:val="000000"/>
          <w:kern w:val="1"/>
          <w:sz w:val="24"/>
          <w:szCs w:val="24"/>
          <w:lang w:val="sr-Cyrl-CS" w:eastAsia="ar-SA"/>
        </w:rPr>
        <w:t>хигијене</w:t>
      </w:r>
    </w:p>
    <w:p w:rsidR="00F0202D" w:rsidRPr="00E05411"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E05411">
        <w:rPr>
          <w:rFonts w:ascii="Times New Roman" w:eastAsia="TimesNewRomanPSMT" w:hAnsi="Times New Roman" w:cs="Times New Roman"/>
          <w:color w:val="000000"/>
          <w:sz w:val="24"/>
          <w:szCs w:val="24"/>
          <w:lang w:val="sr-Cyrl-CS"/>
        </w:rPr>
        <w:t xml:space="preserve">ОРН: 90900000 - </w:t>
      </w:r>
      <w:r w:rsidRPr="00E05411">
        <w:rPr>
          <w:rFonts w:ascii="Times New Roman" w:eastAsia="Times New Roman" w:hAnsi="Times New Roman" w:cs="Times New Roman"/>
          <w:color w:val="000000"/>
          <w:sz w:val="24"/>
          <w:szCs w:val="24"/>
        </w:rPr>
        <w:t>услуге чишћења и санитације</w:t>
      </w:r>
    </w:p>
    <w:p w:rsidR="004C2708" w:rsidRPr="00E05411"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eastAsia="ar-SA"/>
        </w:rPr>
        <w:t>4</w:t>
      </w:r>
      <w:r w:rsidR="001A07E4" w:rsidRPr="00E05411">
        <w:rPr>
          <w:rFonts w:ascii="Times New Roman" w:eastAsia="Arial Unicode MS" w:hAnsi="Times New Roman" w:cs="Times New Roman"/>
          <w:b/>
          <w:bCs/>
          <w:color w:val="000000"/>
          <w:kern w:val="1"/>
          <w:sz w:val="24"/>
          <w:szCs w:val="24"/>
          <w:lang w:eastAsia="ar-SA"/>
        </w:rPr>
        <w:t xml:space="preserve">. </w:t>
      </w:r>
      <w:r w:rsidR="001A07E4" w:rsidRPr="00E05411">
        <w:rPr>
          <w:rFonts w:ascii="Times New Roman" w:eastAsia="Arial Unicode MS" w:hAnsi="Times New Roman" w:cs="Times New Roman"/>
          <w:b/>
          <w:bCs/>
          <w:color w:val="000000"/>
          <w:kern w:val="1"/>
          <w:sz w:val="24"/>
          <w:szCs w:val="24"/>
          <w:lang w:val="sr-Cyrl-CS" w:eastAsia="ar-SA"/>
        </w:rPr>
        <w:t>Р</w:t>
      </w:r>
      <w:r w:rsidR="001A07E4" w:rsidRPr="00E05411">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Не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5</w:t>
      </w:r>
      <w:r w:rsidR="001A07E4" w:rsidRPr="00E05411">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Лице за контакт:</w:t>
      </w:r>
      <w:r w:rsidR="0062713A" w:rsidRPr="00E05411">
        <w:rPr>
          <w:rFonts w:ascii="Times New Roman" w:eastAsia="Arial Unicode MS" w:hAnsi="Times New Roman" w:cs="Times New Roman"/>
          <w:color w:val="000000"/>
          <w:kern w:val="1"/>
          <w:sz w:val="24"/>
          <w:szCs w:val="24"/>
          <w:lang w:val="sr-Cyrl-RS" w:eastAsia="ar-SA"/>
        </w:rPr>
        <w:t xml:space="preserve"> </w:t>
      </w:r>
      <w:r w:rsidR="006E1C40" w:rsidRPr="00E05411">
        <w:rPr>
          <w:rFonts w:ascii="Times New Roman" w:eastAsia="Times New Roman" w:hAnsi="Times New Roman" w:cs="Times New Roman"/>
          <w:sz w:val="24"/>
          <w:szCs w:val="24"/>
          <w:lang w:val="sr-Cyrl-CS"/>
        </w:rPr>
        <w:t xml:space="preserve">Љубица Митић, </w:t>
      </w:r>
      <w:r w:rsidR="006E1C40" w:rsidRPr="00E05411">
        <w:rPr>
          <w:rFonts w:ascii="Times New Roman" w:eastAsia="Times New Roman" w:hAnsi="Times New Roman" w:cs="Times New Roman"/>
          <w:sz w:val="24"/>
          <w:szCs w:val="24"/>
        </w:rPr>
        <w:t>Е -mail адреса</w:t>
      </w:r>
      <w:r w:rsidR="006E1C40" w:rsidRPr="00E05411">
        <w:rPr>
          <w:rFonts w:ascii="Times New Roman" w:eastAsia="Times New Roman" w:hAnsi="Times New Roman" w:cs="Times New Roman"/>
          <w:sz w:val="24"/>
          <w:szCs w:val="24"/>
          <w:lang w:val="sr-Cyrl-CS"/>
        </w:rPr>
        <w:t xml:space="preserve">: </w:t>
      </w:r>
      <w:r w:rsidR="006E1C40" w:rsidRPr="00E05411">
        <w:rPr>
          <w:rFonts w:ascii="Times New Roman" w:eastAsia="Times New Roman" w:hAnsi="Times New Roman" w:cs="Times New Roman"/>
          <w:color w:val="4F81BD"/>
          <w:sz w:val="24"/>
          <w:szCs w:val="24"/>
        </w:rPr>
        <w:t>jkpdvg</w:t>
      </w:r>
      <w:r w:rsidR="006E1C40" w:rsidRPr="00E05411">
        <w:rPr>
          <w:rFonts w:ascii="Times New Roman" w:eastAsia="Times New Roman" w:hAnsi="Times New Roman" w:cs="Times New Roman"/>
          <w:color w:val="4F81BD"/>
          <w:sz w:val="24"/>
          <w:szCs w:val="24"/>
          <w:lang w:val="sr-Cyrl-RS"/>
        </w:rPr>
        <w:t>2</w:t>
      </w:r>
      <w:r w:rsidR="006E1C40" w:rsidRPr="00E05411">
        <w:rPr>
          <w:rFonts w:ascii="Times New Roman" w:eastAsia="Times New Roman" w:hAnsi="Times New Roman" w:cs="Times New Roman"/>
          <w:color w:val="4F81BD"/>
          <w:sz w:val="24"/>
          <w:szCs w:val="24"/>
        </w:rPr>
        <w:t>@gmail.com</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E05411"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E05411"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E05411">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Pr="00E05411"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E05411" w:rsidRDefault="00D30F6B" w:rsidP="00D30F6B">
      <w:pPr>
        <w:suppressAutoHyphens/>
        <w:spacing w:line="100" w:lineRule="atLeast"/>
        <w:jc w:val="center"/>
        <w:rPr>
          <w:rFonts w:ascii="Times New Roman" w:eastAsia="Arial Unicode MS" w:hAnsi="Times New Roman" w:cs="Times New Roman"/>
          <w:b/>
          <w:color w:val="000000"/>
          <w:kern w:val="1"/>
          <w:sz w:val="24"/>
          <w:szCs w:val="24"/>
          <w:lang w:val="sr-Cyrl-RS" w:eastAsia="ar-SA"/>
        </w:rPr>
      </w:pPr>
      <w:r w:rsidRPr="00E05411">
        <w:rPr>
          <w:rFonts w:ascii="Times New Roman" w:eastAsia="Arial Unicode MS" w:hAnsi="Times New Roman" w:cs="Times New Roman"/>
          <w:b/>
          <w:color w:val="000000"/>
          <w:kern w:val="1"/>
          <w:sz w:val="24"/>
          <w:szCs w:val="24"/>
          <w:lang w:val="sr-Cyrl-CS" w:eastAsia="ar-SA"/>
        </w:rPr>
        <w:t xml:space="preserve">ОДРЖАВАЊЕ </w:t>
      </w:r>
      <w:r w:rsidR="00927202" w:rsidRPr="00E05411">
        <w:rPr>
          <w:rFonts w:ascii="Times New Roman" w:eastAsia="Arial Unicode MS" w:hAnsi="Times New Roman" w:cs="Times New Roman"/>
          <w:b/>
          <w:color w:val="000000"/>
          <w:kern w:val="1"/>
          <w:sz w:val="24"/>
          <w:szCs w:val="24"/>
          <w:lang w:val="sr-Cyrl-CS" w:eastAsia="ar-SA"/>
        </w:rPr>
        <w:t>ХИГИЈЕНЕ</w:t>
      </w:r>
      <w:r w:rsidR="00927202" w:rsidRPr="00E05411">
        <w:rPr>
          <w:rFonts w:ascii="Times New Roman" w:eastAsia="Arial Unicode MS" w:hAnsi="Times New Roman" w:cs="Times New Roman"/>
          <w:b/>
          <w:color w:val="000000"/>
          <w:kern w:val="1"/>
          <w:sz w:val="24"/>
          <w:szCs w:val="24"/>
          <w:lang w:val="sr-Cyrl-RS" w:eastAsia="ar-SA"/>
        </w:rPr>
        <w:t xml:space="preserve"> </w:t>
      </w:r>
    </w:p>
    <w:p w:rsidR="00927202" w:rsidRPr="00E05411" w:rsidRDefault="00927202" w:rsidP="00D30F6B">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p>
    <w:p w:rsidR="005E7061" w:rsidRPr="00E05411" w:rsidRDefault="005E7061" w:rsidP="005E7061">
      <w:pPr>
        <w:suppressAutoHyphens/>
        <w:spacing w:before="80" w:after="80" w:line="100" w:lineRule="atLeast"/>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Период одржавања: </w:t>
      </w:r>
      <w:r w:rsidRPr="00E05411">
        <w:rPr>
          <w:rFonts w:ascii="Times New Roman" w:eastAsia="Arial Unicode MS" w:hAnsi="Times New Roman" w:cs="Times New Roman"/>
          <w:color w:val="000000"/>
          <w:kern w:val="1"/>
          <w:sz w:val="24"/>
          <w:szCs w:val="24"/>
          <w:lang w:eastAsia="ar-SA"/>
        </w:rPr>
        <w:t xml:space="preserve">до </w:t>
      </w:r>
      <w:r w:rsidR="0057640D" w:rsidRPr="00E05411">
        <w:rPr>
          <w:rFonts w:ascii="Times New Roman" w:eastAsia="Arial Unicode MS" w:hAnsi="Times New Roman" w:cs="Times New Roman"/>
          <w:color w:val="000000"/>
          <w:kern w:val="1"/>
          <w:sz w:val="24"/>
          <w:szCs w:val="24"/>
          <w:lang w:val="sr-Latn-RS" w:eastAsia="ar-SA"/>
        </w:rPr>
        <w:t>28</w:t>
      </w:r>
      <w:r w:rsidRPr="00E05411">
        <w:rPr>
          <w:rFonts w:ascii="Times New Roman" w:eastAsia="Arial Unicode MS" w:hAnsi="Times New Roman" w:cs="Times New Roman"/>
          <w:color w:val="000000"/>
          <w:kern w:val="1"/>
          <w:sz w:val="24"/>
          <w:szCs w:val="24"/>
          <w:lang w:val="sr-Latn-RS" w:eastAsia="ar-SA"/>
        </w:rPr>
        <w:t>.</w:t>
      </w:r>
      <w:r w:rsidR="006E1C40" w:rsidRPr="00E05411">
        <w:rPr>
          <w:rFonts w:ascii="Times New Roman" w:eastAsia="Arial Unicode MS" w:hAnsi="Times New Roman" w:cs="Times New Roman"/>
          <w:color w:val="000000"/>
          <w:kern w:val="1"/>
          <w:sz w:val="24"/>
          <w:szCs w:val="24"/>
          <w:lang w:val="sr-Cyrl-RS" w:eastAsia="ar-SA"/>
        </w:rPr>
        <w:t>0</w:t>
      </w:r>
      <w:r w:rsidR="0057640D" w:rsidRPr="00E05411">
        <w:rPr>
          <w:rFonts w:ascii="Times New Roman" w:eastAsia="Arial Unicode MS" w:hAnsi="Times New Roman" w:cs="Times New Roman"/>
          <w:color w:val="000000"/>
          <w:kern w:val="1"/>
          <w:sz w:val="24"/>
          <w:szCs w:val="24"/>
          <w:lang w:val="sr-Latn-RS" w:eastAsia="ar-SA"/>
        </w:rPr>
        <w:t>2</w:t>
      </w:r>
      <w:r w:rsidRPr="00E05411">
        <w:rPr>
          <w:rFonts w:ascii="Times New Roman" w:eastAsia="Arial Unicode MS" w:hAnsi="Times New Roman" w:cs="Times New Roman"/>
          <w:color w:val="000000"/>
          <w:kern w:val="1"/>
          <w:sz w:val="24"/>
          <w:szCs w:val="24"/>
          <w:lang w:val="sr-Latn-RS" w:eastAsia="ar-SA"/>
        </w:rPr>
        <w:t>.201</w:t>
      </w:r>
      <w:r w:rsidR="006E1C40" w:rsidRPr="00E05411">
        <w:rPr>
          <w:rFonts w:ascii="Times New Roman" w:eastAsia="Arial Unicode MS" w:hAnsi="Times New Roman" w:cs="Times New Roman"/>
          <w:color w:val="000000"/>
          <w:kern w:val="1"/>
          <w:sz w:val="24"/>
          <w:szCs w:val="24"/>
          <w:lang w:val="sr-Cyrl-RS" w:eastAsia="ar-SA"/>
        </w:rPr>
        <w:t>9</w:t>
      </w:r>
      <w:r w:rsidRPr="00E05411">
        <w:rPr>
          <w:rFonts w:ascii="Times New Roman" w:eastAsia="Arial Unicode MS" w:hAnsi="Times New Roman" w:cs="Times New Roman"/>
          <w:color w:val="000000"/>
          <w:kern w:val="1"/>
          <w:sz w:val="24"/>
          <w:szCs w:val="24"/>
          <w:lang w:val="sr-Cyrl-CS" w:eastAsia="ar-SA"/>
        </w:rPr>
        <w:t xml:space="preserve">.године.   </w:t>
      </w:r>
    </w:p>
    <w:p w:rsidR="005E7061" w:rsidRPr="00E05411" w:rsidRDefault="00927202" w:rsidP="005E7061">
      <w:pPr>
        <w:jc w:val="both"/>
        <w:rPr>
          <w:rFonts w:ascii="Times New Roman" w:hAnsi="Times New Roman" w:cs="Times New Roman"/>
          <w:sz w:val="24"/>
          <w:lang w:val="sr-Cyrl-RS"/>
        </w:rPr>
      </w:pPr>
      <w:r w:rsidRPr="00E05411">
        <w:rPr>
          <w:rFonts w:ascii="Times New Roman" w:hAnsi="Times New Roman" w:cs="Times New Roman"/>
          <w:sz w:val="24"/>
          <w:lang w:val="sr-Cyrl-RS"/>
        </w:rPr>
        <w:t>Одржавање хигијене подразумева:</w:t>
      </w:r>
    </w:p>
    <w:p w:rsidR="00045467" w:rsidRPr="00E05411" w:rsidRDefault="00045467" w:rsidP="00045467">
      <w:pPr>
        <w:pStyle w:val="ListParagraph"/>
        <w:numPr>
          <w:ilvl w:val="0"/>
          <w:numId w:val="44"/>
        </w:numPr>
        <w:spacing w:line="240" w:lineRule="auto"/>
        <w:ind w:left="426" w:firstLine="0"/>
        <w:jc w:val="both"/>
        <w:rPr>
          <w:kern w:val="2"/>
          <w:lang w:val="sr-Cyrl-CS"/>
        </w:rPr>
      </w:pPr>
      <w:r w:rsidRPr="00E05411">
        <w:rPr>
          <w:kern w:val="2"/>
          <w:lang w:val="sr-Cyrl-CS"/>
        </w:rPr>
        <w:t>услуге на одржавању хигијене на Зеленој пијаци у Великом Градишту, са одржавањем тоалета, 30 дана месечно</w:t>
      </w:r>
      <w:r w:rsidR="008854AF" w:rsidRPr="00E05411">
        <w:rPr>
          <w:kern w:val="2"/>
          <w:lang w:val="sr-Cyrl-CS"/>
        </w:rPr>
        <w:t xml:space="preserve"> </w:t>
      </w:r>
      <w:r w:rsidR="00E05411" w:rsidRPr="00E05411">
        <w:rPr>
          <w:kern w:val="2"/>
          <w:lang w:val="sr-Cyrl-CS"/>
        </w:rPr>
        <w:t>(прање тезги, прање локала, прање пијаце водом под притиском, одржавање тоалета)</w:t>
      </w:r>
    </w:p>
    <w:p w:rsidR="00045467" w:rsidRPr="00E05411" w:rsidRDefault="00045467" w:rsidP="00045467">
      <w:pPr>
        <w:pStyle w:val="ListParagraph"/>
        <w:numPr>
          <w:ilvl w:val="0"/>
          <w:numId w:val="44"/>
        </w:numPr>
        <w:spacing w:line="240" w:lineRule="auto"/>
        <w:ind w:left="426" w:firstLine="0"/>
        <w:jc w:val="both"/>
        <w:rPr>
          <w:kern w:val="2"/>
          <w:lang w:val="sr-Cyrl-CS"/>
        </w:rPr>
      </w:pPr>
      <w:r w:rsidRPr="00E05411">
        <w:rPr>
          <w:kern w:val="2"/>
          <w:lang w:val="sr-Cyrl-CS"/>
        </w:rPr>
        <w:t xml:space="preserve">прање хидрантом Зелене пијаце, </w:t>
      </w:r>
      <w:r w:rsidR="00E05411" w:rsidRPr="00E05411">
        <w:rPr>
          <w:kern w:val="2"/>
          <w:lang w:val="sr-Cyrl-CS"/>
        </w:rPr>
        <w:t>2 пута месечно</w:t>
      </w:r>
    </w:p>
    <w:p w:rsidR="00045467" w:rsidRPr="00E05411" w:rsidRDefault="00045467" w:rsidP="00045467">
      <w:pPr>
        <w:pStyle w:val="ListParagraph"/>
        <w:numPr>
          <w:ilvl w:val="0"/>
          <w:numId w:val="44"/>
        </w:numPr>
        <w:ind w:left="426" w:firstLine="0"/>
        <w:jc w:val="both"/>
        <w:rPr>
          <w:lang w:val="sr-Cyrl-RS"/>
        </w:rPr>
      </w:pPr>
      <w:r w:rsidRPr="00E05411">
        <w:rPr>
          <w:lang w:val="sr-Cyrl-RS"/>
        </w:rPr>
        <w:t>ангажовање помоћне радне снаге ради укопа покојника на Градском гробљу у Великом Градишту, по потреби</w:t>
      </w:r>
    </w:p>
    <w:p w:rsidR="00927202" w:rsidRPr="00E05411" w:rsidRDefault="00045467" w:rsidP="00045467">
      <w:pPr>
        <w:pStyle w:val="ListParagraph"/>
        <w:numPr>
          <w:ilvl w:val="0"/>
          <w:numId w:val="44"/>
        </w:numPr>
        <w:ind w:left="426" w:firstLine="0"/>
        <w:jc w:val="both"/>
        <w:rPr>
          <w:lang w:val="sr-Cyrl-RS"/>
        </w:rPr>
      </w:pPr>
      <w:r w:rsidRPr="00E05411">
        <w:rPr>
          <w:lang w:val="sr-Cyrl-RS"/>
        </w:rPr>
        <w:t>одношење угинулих паса / мачака по налогу Општинске комуналне инспекције општинске управе општине Велико Градиште, посипање кречом и укоп истих на месту за то опредељеном, цена по животињи, одзив у року од 15 минута</w:t>
      </w:r>
    </w:p>
    <w:p w:rsidR="00045467" w:rsidRPr="00E05411" w:rsidRDefault="000440E2" w:rsidP="00045467">
      <w:pPr>
        <w:pStyle w:val="ListParagraph"/>
        <w:numPr>
          <w:ilvl w:val="0"/>
          <w:numId w:val="44"/>
        </w:numPr>
        <w:spacing w:line="240" w:lineRule="auto"/>
        <w:ind w:left="426" w:firstLine="0"/>
        <w:jc w:val="both"/>
        <w:rPr>
          <w:kern w:val="2"/>
          <w:lang w:val="sr-Cyrl-CS"/>
        </w:rPr>
      </w:pPr>
      <w:r w:rsidRPr="00E05411">
        <w:rPr>
          <w:kern w:val="2"/>
          <w:lang w:val="sr-Cyrl-CS"/>
        </w:rPr>
        <w:t>с</w:t>
      </w:r>
      <w:r w:rsidR="00045467" w:rsidRPr="00E05411">
        <w:rPr>
          <w:kern w:val="2"/>
          <w:lang w:val="sr-Cyrl-CS"/>
        </w:rPr>
        <w:t>купљ</w:t>
      </w:r>
      <w:r w:rsidRPr="00E05411">
        <w:rPr>
          <w:kern w:val="2"/>
          <w:lang w:val="sr-Cyrl-CS"/>
        </w:rPr>
        <w:t>а</w:t>
      </w:r>
      <w:r w:rsidR="00045467" w:rsidRPr="00E05411">
        <w:rPr>
          <w:kern w:val="2"/>
          <w:lang w:val="sr-Cyrl-CS"/>
        </w:rPr>
        <w:t>ње смећа на Бувљој пијаци у Великом Градишту, понеде</w:t>
      </w:r>
      <w:r w:rsidR="00BD5BA2" w:rsidRPr="00E05411">
        <w:rPr>
          <w:kern w:val="2"/>
          <w:lang w:val="sr-Cyrl-CS"/>
        </w:rPr>
        <w:t>љком одмах након пијачног дана,</w:t>
      </w:r>
    </w:p>
    <w:p w:rsidR="00045467" w:rsidRPr="00E05411" w:rsidRDefault="00045467" w:rsidP="00E05411">
      <w:pPr>
        <w:pStyle w:val="ListParagraph"/>
        <w:numPr>
          <w:ilvl w:val="0"/>
          <w:numId w:val="44"/>
        </w:numPr>
        <w:spacing w:line="240" w:lineRule="auto"/>
        <w:ind w:left="426" w:firstLine="0"/>
        <w:jc w:val="both"/>
        <w:rPr>
          <w:lang w:val="sr-Cyrl-RS"/>
        </w:rPr>
      </w:pPr>
      <w:r w:rsidRPr="00E05411">
        <w:rPr>
          <w:kern w:val="2"/>
          <w:lang w:val="sr-Cyrl-CS"/>
        </w:rPr>
        <w:t>одржавање чистоће у Управној згради ЈК</w:t>
      </w:r>
      <w:r w:rsidR="008854AF" w:rsidRPr="00E05411">
        <w:rPr>
          <w:kern w:val="2"/>
          <w:lang w:val="sr-Cyrl-CS"/>
        </w:rPr>
        <w:t>П</w:t>
      </w:r>
      <w:r w:rsidRPr="00E05411">
        <w:rPr>
          <w:kern w:val="2"/>
          <w:lang w:val="sr-Cyrl-CS"/>
        </w:rPr>
        <w:t xml:space="preserve"> „Дунав Велико Градиште“ у улици Сремска бр. 1, пет дана недељно (понедељак – петак), цена за месец дана</w:t>
      </w:r>
      <w:r w:rsidR="008854AF" w:rsidRPr="00E05411">
        <w:rPr>
          <w:kern w:val="2"/>
          <w:lang w:val="sr-Cyrl-CS"/>
        </w:rPr>
        <w:t xml:space="preserve"> (</w:t>
      </w:r>
      <w:r w:rsidR="00E05411" w:rsidRPr="00E05411">
        <w:rPr>
          <w:kern w:val="2"/>
          <w:lang w:val="sr-Cyrl-CS"/>
        </w:rPr>
        <w:t>у периоду од 15-20 часова, чишћење канцеларија са прањем прозора и подова, брисањем прашине, пајањем, чишћењем дворишта...)</w:t>
      </w:r>
      <w:r w:rsidR="00E05411" w:rsidRPr="00E05411">
        <w:rPr>
          <w:lang w:val="sr-Cyrl-RS"/>
        </w:rPr>
        <w:t xml:space="preserve"> </w:t>
      </w:r>
    </w:p>
    <w:p w:rsidR="005E7061" w:rsidRPr="00E05411" w:rsidRDefault="005E7061" w:rsidP="005E7061">
      <w:pPr>
        <w:suppressAutoHyphens/>
        <w:ind w:left="1080"/>
        <w:contextualSpacing/>
        <w:jc w:val="both"/>
        <w:rPr>
          <w:rFonts w:ascii="Times New Roman" w:hAnsi="Times New Roman" w:cs="Times New Roman"/>
          <w:sz w:val="24"/>
        </w:rPr>
      </w:pPr>
    </w:p>
    <w:p w:rsidR="005E7061" w:rsidRPr="00E05411" w:rsidRDefault="005E7061" w:rsidP="005E7061">
      <w:pPr>
        <w:suppressAutoHyphens/>
        <w:contextualSpacing/>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w:t>
      </w:r>
      <w:r w:rsidR="00BD5BA2" w:rsidRPr="00E05411">
        <w:rPr>
          <w:rFonts w:ascii="Times New Roman" w:eastAsia="Arial Unicode MS" w:hAnsi="Times New Roman" w:cs="Times New Roman"/>
          <w:color w:val="000000"/>
          <w:kern w:val="1"/>
          <w:sz w:val="24"/>
          <w:szCs w:val="24"/>
          <w:lang w:val="sr-Cyrl-CS" w:eastAsia="ar-SA"/>
        </w:rPr>
        <w:t xml:space="preserve">д пријема  испостављеног налога, осим за </w:t>
      </w:r>
      <w:r w:rsidR="00BD5BA2" w:rsidRPr="00E05411">
        <w:rPr>
          <w:rFonts w:ascii="Times New Roman" w:hAnsi="Times New Roman" w:cs="Times New Roman"/>
          <w:sz w:val="24"/>
          <w:lang w:val="sr-Cyrl-RS"/>
        </w:rPr>
        <w:t xml:space="preserve">одношење угинулих паса / мачака где је одзив у року од 15 минута </w:t>
      </w:r>
    </w:p>
    <w:p w:rsidR="005E7061" w:rsidRPr="00E05411" w:rsidRDefault="005E7061" w:rsidP="005E7061">
      <w:p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E05411" w:rsidRDefault="005E7061" w:rsidP="005E7061">
      <w:pPr>
        <w:suppressAutoHyphens/>
        <w:jc w:val="both"/>
        <w:rPr>
          <w:rFonts w:ascii="Times New Roman" w:eastAsia="Arial Unicode MS" w:hAnsi="Times New Roman" w:cs="Times New Roman"/>
          <w:color w:val="000000"/>
          <w:kern w:val="1"/>
          <w:sz w:val="24"/>
          <w:szCs w:val="24"/>
          <w:lang w:val="sr-Cyrl-CS" w:eastAsia="ar-SA"/>
        </w:rPr>
      </w:pPr>
    </w:p>
    <w:p w:rsidR="00007CA2" w:rsidRPr="00E05411"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val="sr-Cyrl-CS" w:eastAsia="ar-SA"/>
        </w:rPr>
        <w:t>П</w:t>
      </w:r>
      <w:r w:rsidR="00007CA2" w:rsidRPr="00E05411">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701F53" w:rsidRPr="00E05411">
        <w:rPr>
          <w:rFonts w:ascii="Times New Roman" w:eastAsia="Arial Unicode MS" w:hAnsi="Times New Roman" w:cs="Times New Roman"/>
          <w:b/>
          <w:bCs/>
          <w:iCs/>
          <w:color w:val="000000"/>
          <w:kern w:val="1"/>
          <w:sz w:val="24"/>
          <w:szCs w:val="24"/>
          <w:lang w:val="sr-Latn-RS" w:eastAsia="ar-SA"/>
        </w:rPr>
        <w:t>400.000,00</w:t>
      </w:r>
      <w:r w:rsidR="00007CA2" w:rsidRPr="00E05411">
        <w:rPr>
          <w:rFonts w:ascii="Times New Roman" w:eastAsia="Arial Unicode MS" w:hAnsi="Times New Roman" w:cs="Times New Roman"/>
          <w:b/>
          <w:bCs/>
          <w:iCs/>
          <w:color w:val="000000"/>
          <w:kern w:val="1"/>
          <w:sz w:val="24"/>
          <w:szCs w:val="24"/>
          <w:lang w:val="sr-Cyrl-CS" w:eastAsia="ar-SA"/>
        </w:rPr>
        <w:t xml:space="preserve"> динара без ПДВ-а</w:t>
      </w:r>
    </w:p>
    <w:p w:rsidR="0035698C" w:rsidRPr="00E05411"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E05411">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Pr="00E05411"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IV  УСЛОВИ ЗА УЧЕШЋЕ У ПОСТУПКУ ЈАВНЕ НАБАВКЕ ИЗ ЧЛ. 75. И 76. ЗЈН И УПУТСТВО КАКО СЕ ДОКАЗУЈЕ ИСПУЊЕНОСТ ТИХ УСЛОВА</w:t>
      </w:r>
    </w:p>
    <w:p w:rsidR="001A07E4" w:rsidRPr="00E05411"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val="sr-Cyrl-CS" w:eastAsia="ar-SA"/>
        </w:rPr>
        <w:t>ОБАВЕЗНИ УСЛОВИ</w:t>
      </w: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E05411"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val="sr-Cyrl-RS" w:eastAsia="ar-SA"/>
        </w:rPr>
        <w:tab/>
      </w:r>
      <w:r w:rsidR="001A07E4" w:rsidRPr="00E05411">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E05411">
        <w:rPr>
          <w:rFonts w:ascii="Times New Roman" w:eastAsia="Arial Unicode MS" w:hAnsi="Times New Roman" w:cs="Times New Roman"/>
          <w:b/>
          <w:iCs/>
          <w:color w:val="000000"/>
          <w:kern w:val="1"/>
          <w:sz w:val="24"/>
          <w:szCs w:val="24"/>
          <w:lang w:eastAsia="ar-SA"/>
        </w:rPr>
        <w:t>обавезне услове</w:t>
      </w:r>
      <w:r w:rsidR="001A07E4" w:rsidRPr="00E05411">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E05411">
        <w:rPr>
          <w:rFonts w:ascii="Times New Roman" w:eastAsia="Arial Unicode MS" w:hAnsi="Times New Roman" w:cs="Times New Roman"/>
          <w:iCs/>
          <w:color w:val="000000"/>
          <w:kern w:val="1"/>
          <w:sz w:val="24"/>
          <w:szCs w:val="24"/>
          <w:lang w:val="sr-Cyrl-CS" w:eastAsia="ar-SA"/>
        </w:rPr>
        <w:t>а и</w:t>
      </w:r>
      <w:r w:rsidR="001A07E4" w:rsidRPr="00E05411">
        <w:rPr>
          <w:rFonts w:ascii="Times New Roman" w:eastAsia="Arial Unicode MS" w:hAnsi="Times New Roman" w:cs="Times New Roman"/>
          <w:color w:val="000000"/>
          <w:kern w:val="1"/>
          <w:sz w:val="24"/>
          <w:szCs w:val="24"/>
          <w:lang w:eastAsia="ar-SA"/>
        </w:rPr>
        <w:t xml:space="preserve">спуњеност </w:t>
      </w:r>
      <w:r w:rsidR="001A07E4" w:rsidRPr="00E05411">
        <w:rPr>
          <w:rFonts w:ascii="Times New Roman" w:eastAsia="Arial Unicode MS" w:hAnsi="Times New Roman" w:cs="Times New Roman"/>
          <w:b/>
          <w:color w:val="000000"/>
          <w:kern w:val="1"/>
          <w:sz w:val="24"/>
          <w:szCs w:val="24"/>
          <w:lang w:eastAsia="ar-SA"/>
        </w:rPr>
        <w:t xml:space="preserve">обавезних </w:t>
      </w:r>
      <w:r w:rsidR="001A07E4" w:rsidRPr="00E05411">
        <w:rPr>
          <w:rFonts w:ascii="Times New Roman" w:eastAsia="Arial Unicode MS" w:hAnsi="Times New Roman" w:cs="Times New Roman"/>
          <w:b/>
          <w:color w:val="000000"/>
          <w:kern w:val="1"/>
          <w:sz w:val="24"/>
          <w:szCs w:val="24"/>
          <w:lang w:val="sr-Cyrl-CS" w:eastAsia="ar-SA"/>
        </w:rPr>
        <w:t xml:space="preserve">услова </w:t>
      </w:r>
      <w:r w:rsidR="001A07E4" w:rsidRPr="00E05411">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E05411">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E05411">
        <w:rPr>
          <w:rFonts w:ascii="Times New Roman" w:eastAsia="Arial Unicode MS" w:hAnsi="Times New Roman" w:cs="Times New Roman"/>
          <w:b/>
          <w:color w:val="000000"/>
          <w:kern w:val="1"/>
          <w:sz w:val="24"/>
          <w:szCs w:val="24"/>
          <w:lang w:val="sr-Cyrl-CS" w:eastAsia="ar-SA"/>
        </w:rPr>
        <w:t>и то:</w:t>
      </w:r>
    </w:p>
    <w:p w:rsidR="001A07E4" w:rsidRPr="00E05411"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E05411" w:rsidTr="0001469F">
        <w:trPr>
          <w:trHeight w:val="548"/>
          <w:jc w:val="center"/>
        </w:trPr>
        <w:tc>
          <w:tcPr>
            <w:tcW w:w="593" w:type="dxa"/>
            <w:shd w:val="clear" w:color="auto" w:fill="C6D9F1"/>
          </w:tcPr>
          <w:p w:rsidR="001A07E4" w:rsidRPr="00E05411"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 xml:space="preserve">НАЧИН </w:t>
            </w:r>
            <w:r w:rsidRPr="00E05411">
              <w:rPr>
                <w:rFonts w:ascii="Times New Roman" w:eastAsia="Arial Unicode MS" w:hAnsi="Times New Roman" w:cs="Times New Roman"/>
                <w:color w:val="000000"/>
                <w:kern w:val="1"/>
                <w:sz w:val="24"/>
                <w:szCs w:val="24"/>
                <w:lang w:val="sr-Cyrl-CS" w:eastAsia="ar-SA"/>
              </w:rPr>
              <w:t>ДОКАЗИВАЊА</w:t>
            </w:r>
          </w:p>
        </w:tc>
      </w:tr>
      <w:tr w:rsidR="001A07E4" w:rsidRPr="00E05411" w:rsidTr="0001469F">
        <w:trPr>
          <w:jc w:val="center"/>
        </w:trPr>
        <w:tc>
          <w:tcPr>
            <w:tcW w:w="593" w:type="dxa"/>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05411">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ИЗЈАВА</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5411">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5411">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5411">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E05411">
              <w:rPr>
                <w:rFonts w:ascii="Times New Roman" w:eastAsia="Arial Unicode MS" w:hAnsi="Times New Roman" w:cs="Times New Roman"/>
                <w:i/>
                <w:iCs/>
                <w:color w:val="000000"/>
                <w:kern w:val="1"/>
                <w:sz w:val="24"/>
                <w:szCs w:val="24"/>
                <w:lang w:val="sr-Cyrl-CS" w:eastAsia="ar-SA"/>
              </w:rPr>
              <w:t>(чл. 75. ст. 1. тач. 5) ЗЈН);</w:t>
            </w:r>
          </w:p>
          <w:p w:rsidR="001A07E4" w:rsidRPr="00E05411"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val="sr-Cyrl-CS" w:eastAsia="ar-SA"/>
        </w:rPr>
        <w:t>ДОДАТНИ УСЛОВИ</w:t>
      </w:r>
    </w:p>
    <w:p w:rsidR="001A07E4" w:rsidRPr="00E05411"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E05411"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RS" w:eastAsia="ar-SA"/>
        </w:rPr>
        <w:tab/>
      </w:r>
      <w:r w:rsidR="001A07E4" w:rsidRPr="00E05411">
        <w:rPr>
          <w:rFonts w:ascii="Times New Roman" w:eastAsia="Arial Unicode MS" w:hAnsi="Times New Roman" w:cs="Times New Roman"/>
          <w:bCs/>
          <w:iCs/>
          <w:color w:val="000000"/>
          <w:kern w:val="1"/>
          <w:sz w:val="24"/>
          <w:szCs w:val="24"/>
          <w:lang w:eastAsia="ar-SA"/>
        </w:rPr>
        <w:t xml:space="preserve">Понуђач који </w:t>
      </w:r>
      <w:r w:rsidR="001A07E4" w:rsidRPr="00E05411">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E05411">
        <w:rPr>
          <w:rFonts w:ascii="Times New Roman" w:eastAsia="Arial Unicode MS" w:hAnsi="Times New Roman" w:cs="Times New Roman"/>
          <w:b/>
          <w:iCs/>
          <w:color w:val="000000"/>
          <w:kern w:val="1"/>
          <w:sz w:val="24"/>
          <w:szCs w:val="24"/>
          <w:lang w:eastAsia="ar-SA"/>
        </w:rPr>
        <w:t>додатне услове</w:t>
      </w:r>
      <w:r w:rsidR="001A07E4" w:rsidRPr="00E05411">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E05411">
        <w:rPr>
          <w:rFonts w:ascii="Times New Roman" w:eastAsia="Arial Unicode MS" w:hAnsi="Times New Roman" w:cs="Times New Roman"/>
          <w:iCs/>
          <w:color w:val="000000"/>
          <w:kern w:val="1"/>
          <w:sz w:val="24"/>
          <w:szCs w:val="24"/>
          <w:lang w:val="sr-Cyrl-CS" w:eastAsia="ar-SA"/>
        </w:rPr>
        <w:t>а и</w:t>
      </w:r>
      <w:r w:rsidR="001A07E4" w:rsidRPr="00E05411">
        <w:rPr>
          <w:rFonts w:ascii="Times New Roman" w:eastAsia="TimesNewRomanPS-BoldMT" w:hAnsi="Times New Roman" w:cs="Times New Roman"/>
          <w:bCs/>
          <w:color w:val="000000"/>
          <w:kern w:val="1"/>
          <w:sz w:val="24"/>
          <w:szCs w:val="24"/>
          <w:lang w:val="sr-Cyrl-CS" w:eastAsia="ar-SA"/>
        </w:rPr>
        <w:t xml:space="preserve">спуњеност </w:t>
      </w:r>
      <w:r w:rsidR="001A07E4" w:rsidRPr="00E05411">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E05411">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E05411">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E05411">
        <w:rPr>
          <w:rFonts w:ascii="Times New Roman" w:eastAsia="Arial Unicode MS" w:hAnsi="Times New Roman" w:cs="Times New Roman"/>
          <w:b/>
          <w:color w:val="000000"/>
          <w:kern w:val="1"/>
          <w:sz w:val="24"/>
          <w:szCs w:val="24"/>
          <w:lang w:val="sr-Cyrl-CS" w:eastAsia="ar-SA"/>
        </w:rPr>
        <w:t>и то</w:t>
      </w:r>
      <w:r w:rsidR="001A07E4" w:rsidRPr="00E05411">
        <w:rPr>
          <w:rFonts w:ascii="Times New Roman" w:eastAsia="TimesNewRomanPS-BoldMT" w:hAnsi="Times New Roman" w:cs="Times New Roman"/>
          <w:b/>
          <w:bCs/>
          <w:color w:val="000000"/>
          <w:kern w:val="1"/>
          <w:sz w:val="24"/>
          <w:szCs w:val="24"/>
          <w:lang w:val="sr-Cyrl-CS" w:eastAsia="ar-SA"/>
        </w:rPr>
        <w:t>:</w:t>
      </w:r>
    </w:p>
    <w:p w:rsidR="001A07E4" w:rsidRPr="00E05411"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НАЧИН ДОКАЗИВАЊА</w:t>
            </w: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ИЗЈАВА</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E05411"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567"/>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E05411"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851"/>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w:t>
            </w:r>
          </w:p>
          <w:p w:rsidR="001A07E4" w:rsidRPr="00E05411"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1120"/>
        </w:trPr>
        <w:tc>
          <w:tcPr>
            <w:tcW w:w="736" w:type="dxa"/>
            <w:shd w:val="clear" w:color="auto" w:fill="auto"/>
            <w:vAlign w:val="bottom"/>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A62155" w:rsidRPr="00E05411" w:rsidRDefault="00BD5BA2" w:rsidP="00BD5BA2">
            <w:pPr>
              <w:spacing w:after="160" w:line="259" w:lineRule="auto"/>
              <w:ind w:left="7"/>
              <w:contextualSpacing/>
              <w:jc w:val="center"/>
              <w:rPr>
                <w:rFonts w:ascii="Times New Roman" w:hAnsi="Times New Roman" w:cs="Times New Roman"/>
                <w:sz w:val="24"/>
              </w:rPr>
            </w:pPr>
            <w:r w:rsidRPr="00E05411">
              <w:rPr>
                <w:rFonts w:ascii="Times New Roman" w:eastAsia="Arial Unicode MS" w:hAnsi="Times New Roman" w:cs="Times New Roman"/>
                <w:kern w:val="1"/>
                <w:sz w:val="24"/>
                <w:szCs w:val="24"/>
                <w:lang w:val="sr-Cyrl-CS" w:eastAsia="ar-SA"/>
              </w:rPr>
              <w:t>/</w:t>
            </w:r>
          </w:p>
          <w:p w:rsidR="00777658" w:rsidRPr="00E0541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E0541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1212"/>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E05411"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E0541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E05411">
        <w:rPr>
          <w:rFonts w:ascii="Times New Roman" w:eastAsia="TimesNewRomanPS-BoldMT" w:hAnsi="Times New Roman" w:cs="Times New Roman"/>
          <w:b/>
          <w:bCs/>
          <w:color w:val="000000"/>
          <w:kern w:val="1"/>
          <w:sz w:val="24"/>
          <w:szCs w:val="24"/>
          <w:lang w:val="sr-Cyrl-CS" w:eastAsia="ar-SA"/>
        </w:rPr>
        <w:t>УПУТСТВО КАКО СЕ ДОКАЗУЈЕ ИСПУЊЕНОСТ УСЛОВА</w:t>
      </w: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E05411"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Испуњеност </w:t>
      </w:r>
      <w:r w:rsidRPr="00E05411">
        <w:rPr>
          <w:rFonts w:ascii="Times New Roman" w:eastAsia="Arial Unicode MS" w:hAnsi="Times New Roman" w:cs="Times New Roman"/>
          <w:b/>
          <w:color w:val="000000"/>
          <w:kern w:val="1"/>
          <w:sz w:val="24"/>
          <w:szCs w:val="24"/>
          <w:lang w:eastAsia="ar-SA"/>
        </w:rPr>
        <w:t>обавезних услова</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w:t>
      </w:r>
      <w:r w:rsidR="00BD5BA2" w:rsidRPr="00E05411">
        <w:rPr>
          <w:rFonts w:ascii="Times New Roman" w:eastAsia="Arial Unicode MS" w:hAnsi="Times New Roman" w:cs="Times New Roman"/>
          <w:color w:val="000000"/>
          <w:kern w:val="1"/>
          <w:sz w:val="24"/>
          <w:szCs w:val="24"/>
          <w:lang w:eastAsia="ar-SA"/>
        </w:rPr>
        <w:t xml:space="preserve">под редним бројем 1, 2, 3 и 4. </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 xml:space="preserve">понуђач доказује достављањем </w:t>
      </w:r>
      <w:r w:rsidRPr="00E05411">
        <w:rPr>
          <w:rFonts w:ascii="Times New Roman" w:eastAsia="Arial Unicode MS" w:hAnsi="Times New Roman" w:cs="Times New Roman"/>
          <w:b/>
          <w:color w:val="000000"/>
          <w:kern w:val="1"/>
          <w:sz w:val="24"/>
          <w:szCs w:val="24"/>
          <w:lang w:eastAsia="ar-SA"/>
        </w:rPr>
        <w:t>ИЗЈАВЕ</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E05411"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05411">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05411">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05411">
        <w:rPr>
          <w:rFonts w:ascii="Times New Roman" w:eastAsia="Arial Unicode MS" w:hAnsi="Times New Roman" w:cs="Times New Roman"/>
          <w:b/>
          <w:bCs/>
          <w:iCs/>
          <w:color w:val="000000"/>
          <w:kern w:val="1"/>
          <w:sz w:val="24"/>
          <w:szCs w:val="24"/>
          <w:lang w:eastAsia="ar-SA"/>
        </w:rPr>
        <w:t>ИЗЈАВУ</w:t>
      </w:r>
      <w:r w:rsidRPr="00E05411">
        <w:rPr>
          <w:rFonts w:ascii="Times New Roman" w:eastAsia="Arial Unicode MS" w:hAnsi="Times New Roman" w:cs="Times New Roman"/>
          <w:bCs/>
          <w:iCs/>
          <w:color w:val="000000"/>
          <w:kern w:val="1"/>
          <w:sz w:val="24"/>
          <w:szCs w:val="24"/>
          <w:lang w:eastAsia="ar-SA"/>
        </w:rPr>
        <w:t xml:space="preserve"> подизвођача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6</w:t>
      </w:r>
      <w:r w:rsidRPr="00E05411">
        <w:rPr>
          <w:rFonts w:ascii="Times New Roman" w:eastAsia="Arial Unicode MS" w:hAnsi="Times New Roman" w:cs="Times New Roman"/>
          <w:i/>
          <w:color w:val="000000"/>
          <w:kern w:val="1"/>
          <w:sz w:val="24"/>
          <w:szCs w:val="24"/>
          <w:lang w:eastAsia="ar-SA"/>
        </w:rPr>
        <w:t>. у поглављу</w:t>
      </w:r>
      <w:r w:rsidR="0035698C" w:rsidRPr="00E05411">
        <w:rPr>
          <w:rFonts w:ascii="Times New Roman" w:eastAsia="Arial Unicode MS" w:hAnsi="Times New Roman" w:cs="Times New Roman"/>
          <w:i/>
          <w:color w:val="000000"/>
          <w:kern w:val="1"/>
          <w:sz w:val="24"/>
          <w:szCs w:val="24"/>
          <w:lang w:val="sr-Cyrl-RS" w:eastAsia="ar-SA"/>
        </w:rPr>
        <w:t xml:space="preserve"> </w:t>
      </w:r>
      <w:r w:rsidRPr="00E05411">
        <w:rPr>
          <w:rFonts w:ascii="Times New Roman" w:eastAsia="Arial Unicode MS" w:hAnsi="Times New Roman" w:cs="Times New Roman"/>
          <w:i/>
          <w:color w:val="000000"/>
          <w:kern w:val="1"/>
          <w:sz w:val="24"/>
          <w:szCs w:val="24"/>
          <w:lang w:eastAsia="ar-SA"/>
        </w:rPr>
        <w:t>VI ове конкурсне документације)</w:t>
      </w:r>
      <w:r w:rsidRPr="00E05411">
        <w:rPr>
          <w:rFonts w:ascii="Times New Roman" w:eastAsia="Arial Unicode MS" w:hAnsi="Times New Roman" w:cs="Times New Roman"/>
          <w:color w:val="000000"/>
          <w:kern w:val="1"/>
          <w:sz w:val="24"/>
          <w:szCs w:val="24"/>
          <w:lang w:val="sr-Cyrl-CS" w:eastAsia="ar-SA"/>
        </w:rPr>
        <w:t>,</w:t>
      </w:r>
      <w:r w:rsidR="0035698C"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E05411"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05411">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05411">
        <w:rPr>
          <w:rFonts w:ascii="Times New Roman" w:eastAsia="Arial Unicode MS" w:hAnsi="Times New Roman" w:cs="Times New Roman"/>
          <w:b/>
          <w:bCs/>
          <w:iCs/>
          <w:color w:val="000000"/>
          <w:kern w:val="1"/>
          <w:sz w:val="24"/>
          <w:szCs w:val="24"/>
          <w:lang w:eastAsia="ar-SA"/>
        </w:rPr>
        <w:t>ИЗЈАВА</w:t>
      </w:r>
      <w:r w:rsidR="004935F7" w:rsidRPr="00E05411">
        <w:rPr>
          <w:rFonts w:ascii="Times New Roman" w:eastAsia="Arial Unicode MS" w:hAnsi="Times New Roman" w:cs="Times New Roman"/>
          <w:b/>
          <w:bCs/>
          <w:i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E05411"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E05411"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E05411">
        <w:rPr>
          <w:rFonts w:ascii="Times New Roman" w:eastAsia="Arial Unicode MS" w:hAnsi="Times New Roman" w:cs="Times New Roman"/>
          <w:bCs/>
          <w:iCs/>
          <w:color w:val="000000"/>
          <w:kern w:val="1"/>
          <w:sz w:val="24"/>
          <w:szCs w:val="24"/>
          <w:lang w:val="sr-Cyrl-CS" w:eastAsia="ar-SA"/>
        </w:rPr>
        <w:t xml:space="preserve">ражи </w:t>
      </w:r>
      <w:r w:rsidRPr="00E05411">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05411">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05411">
        <w:rPr>
          <w:rFonts w:ascii="Times New Roman" w:eastAsia="Arial Unicode MS" w:hAnsi="Times New Roman" w:cs="Times New Roman"/>
          <w:bCs/>
          <w:color w:val="000000"/>
          <w:kern w:val="1"/>
          <w:sz w:val="24"/>
          <w:szCs w:val="24"/>
          <w:lang w:eastAsia="ar-SA"/>
        </w:rPr>
        <w:t>т</w:t>
      </w:r>
      <w:r w:rsidRPr="00E05411">
        <w:rPr>
          <w:rFonts w:ascii="Times New Roman" w:eastAsia="Arial Unicode MS" w:hAnsi="Times New Roman" w:cs="Times New Roman"/>
          <w:bCs/>
          <w:color w:val="000000"/>
          <w:kern w:val="1"/>
          <w:sz w:val="24"/>
          <w:szCs w:val="24"/>
          <w:lang w:val="sr-Cyrl-CS" w:eastAsia="ar-SA"/>
        </w:rPr>
        <w:t>љиву.</w:t>
      </w:r>
    </w:p>
    <w:p w:rsidR="001A07E4" w:rsidRPr="00E05411"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05411">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E05411">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E05411"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eastAsia="ar-SA"/>
        </w:rPr>
        <w:t>ОБАВЕЗНИ УСЛОВИ</w:t>
      </w:r>
    </w:p>
    <w:p w:rsidR="001A07E4" w:rsidRPr="00E05411"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E05411">
        <w:rPr>
          <w:rFonts w:ascii="Times New Roman" w:eastAsia="TimesNewRomanPSMT" w:hAnsi="Times New Roman" w:cs="Times New Roman"/>
          <w:b/>
          <w:bCs/>
          <w:color w:val="000000"/>
          <w:kern w:val="1"/>
          <w:sz w:val="24"/>
          <w:szCs w:val="24"/>
          <w:lang w:eastAsia="ar-SA"/>
        </w:rPr>
        <w:t>обавезних услова</w:t>
      </w:r>
      <w:r w:rsidRPr="00E05411">
        <w:rPr>
          <w:rFonts w:ascii="Times New Roman" w:eastAsia="TimesNewRomanPSMT" w:hAnsi="Times New Roman" w:cs="Times New Roman"/>
          <w:bCs/>
          <w:color w:val="000000"/>
          <w:kern w:val="1"/>
          <w:sz w:val="24"/>
          <w:szCs w:val="24"/>
          <w:lang w:eastAsia="ar-SA"/>
        </w:rPr>
        <w:t xml:space="preserve"> –</w:t>
      </w:r>
      <w:r w:rsidRPr="00E05411">
        <w:rPr>
          <w:rFonts w:ascii="Times New Roman" w:eastAsia="TimesNewRomanPSMT" w:hAnsi="Times New Roman" w:cs="Times New Roman"/>
          <w:b/>
          <w:bCs/>
          <w:color w:val="000000"/>
          <w:kern w:val="1"/>
          <w:sz w:val="24"/>
          <w:szCs w:val="24"/>
          <w:lang w:eastAsia="ar-SA"/>
        </w:rPr>
        <w:t xml:space="preserve"> Доказ:</w:t>
      </w:r>
    </w:p>
    <w:p w:rsidR="001A07E4" w:rsidRPr="00E05411"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color w:val="000000"/>
          <w:kern w:val="1"/>
          <w:sz w:val="24"/>
          <w:szCs w:val="24"/>
          <w:u w:val="single"/>
          <w:lang w:eastAsia="ar-SA"/>
        </w:rPr>
        <w:t>Правна лица</w:t>
      </w:r>
      <w:r w:rsidRPr="00E05411">
        <w:rPr>
          <w:rFonts w:ascii="Times New Roman" w:eastAsia="TimesNewRomanPSMT" w:hAnsi="Times New Roman" w:cs="Times New Roman"/>
          <w:bCs/>
          <w:color w:val="000000"/>
          <w:kern w:val="1"/>
          <w:sz w:val="24"/>
          <w:szCs w:val="24"/>
          <w:u w:val="single"/>
          <w:lang w:eastAsia="ar-SA"/>
        </w:rPr>
        <w:t xml:space="preserve">: </w:t>
      </w:r>
      <w:r w:rsidRPr="00E05411">
        <w:rPr>
          <w:rFonts w:ascii="Times New Roman" w:eastAsia="TimesNewRomanPSMT" w:hAnsi="Times New Roman" w:cs="Times New Roman"/>
          <w:bCs/>
          <w:color w:val="000000"/>
          <w:kern w:val="1"/>
          <w:sz w:val="24"/>
          <w:szCs w:val="24"/>
          <w:lang w:eastAsia="ar-SA"/>
        </w:rPr>
        <w:t>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E05411"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Предузетници:</w:t>
      </w:r>
      <w:r w:rsidRPr="00E05411">
        <w:rPr>
          <w:rFonts w:ascii="Times New Roman" w:eastAsia="TimesNewRomanPSMT" w:hAnsi="Times New Roman" w:cs="Times New Roman"/>
          <w:bCs/>
          <w:color w:val="000000"/>
          <w:kern w:val="1"/>
          <w:sz w:val="24"/>
          <w:szCs w:val="24"/>
          <w:lang w:eastAsia="ar-SA"/>
        </w:rPr>
        <w:t xml:space="preserve"> 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E05411"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E05411">
        <w:rPr>
          <w:rFonts w:ascii="Times New Roman" w:eastAsia="TimesNewRomanPSMT" w:hAnsi="Times New Roman" w:cs="Times New Roman"/>
          <w:b/>
          <w:bCs/>
          <w:color w:val="000000"/>
          <w:kern w:val="1"/>
          <w:sz w:val="24"/>
          <w:szCs w:val="24"/>
          <w:lang w:eastAsia="ar-SA"/>
        </w:rPr>
        <w:t xml:space="preserve">обавезних услова </w:t>
      </w:r>
      <w:r w:rsidRPr="00E05411">
        <w:rPr>
          <w:rFonts w:ascii="Times New Roman" w:eastAsia="TimesNewRomanPSMT" w:hAnsi="Times New Roman" w:cs="Times New Roman"/>
          <w:bCs/>
          <w:color w:val="000000"/>
          <w:kern w:val="1"/>
          <w:sz w:val="24"/>
          <w:szCs w:val="24"/>
          <w:lang w:eastAsia="ar-SA"/>
        </w:rPr>
        <w:t xml:space="preserve">– </w:t>
      </w:r>
      <w:r w:rsidRPr="00E05411">
        <w:rPr>
          <w:rFonts w:ascii="Times New Roman" w:eastAsia="TimesNewRomanPSMT" w:hAnsi="Times New Roman" w:cs="Times New Roman"/>
          <w:b/>
          <w:bCs/>
          <w:color w:val="000000"/>
          <w:kern w:val="1"/>
          <w:sz w:val="24"/>
          <w:szCs w:val="24"/>
          <w:lang w:eastAsia="ar-SA"/>
        </w:rPr>
        <w:t>Доказ:</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w:t>
      </w:r>
      <w:r w:rsidRPr="00E05411">
        <w:rPr>
          <w:rFonts w:ascii="Times New Roman" w:eastAsia="Arial Unicode MS" w:hAnsi="Times New Roman" w:cs="Times New Roman"/>
          <w:b/>
          <w:color w:val="000000"/>
          <w:kern w:val="1"/>
          <w:sz w:val="24"/>
          <w:szCs w:val="24"/>
          <w:u w:val="single"/>
          <w:lang w:val="sr-Cyrl-CS" w:eastAsia="ar-SA"/>
        </w:rPr>
        <w:t>р</w:t>
      </w:r>
      <w:r w:rsidRPr="00E05411">
        <w:rPr>
          <w:rFonts w:ascii="Times New Roman" w:eastAsia="Arial Unicode MS" w:hAnsi="Times New Roman" w:cs="Times New Roman"/>
          <w:b/>
          <w:bCs/>
          <w:color w:val="000000"/>
          <w:kern w:val="1"/>
          <w:sz w:val="24"/>
          <w:szCs w:val="24"/>
          <w:u w:val="single"/>
          <w:lang w:eastAsia="ar-SA"/>
        </w:rPr>
        <w:t>авна лица:</w:t>
      </w:r>
      <w:r w:rsidRPr="00E05411">
        <w:rPr>
          <w:rFonts w:ascii="Times New Roman" w:eastAsia="Arial Unicode MS" w:hAnsi="Times New Roman" w:cs="Times New Roman"/>
          <w:bCs/>
          <w:color w:val="000000"/>
          <w:kern w:val="1"/>
          <w:sz w:val="24"/>
          <w:szCs w:val="24"/>
          <w:lang w:eastAsia="ar-SA"/>
        </w:rPr>
        <w:t xml:space="preserve"> 1) </w:t>
      </w:r>
      <w:r w:rsidRPr="00E05411">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E05411">
        <w:rPr>
          <w:rFonts w:ascii="Times New Roman" w:eastAsia="Arial Unicode MS" w:hAnsi="Times New Roman" w:cs="Times New Roman"/>
          <w:b/>
          <w:color w:val="000000"/>
          <w:kern w:val="1"/>
          <w:sz w:val="24"/>
          <w:szCs w:val="24"/>
          <w:lang w:eastAsia="ar-SA"/>
        </w:rPr>
        <w:t xml:space="preserve"> основног суда </w:t>
      </w:r>
      <w:r w:rsidRPr="00E05411">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E05411">
        <w:rPr>
          <w:rFonts w:ascii="Times New Roman" w:eastAsia="Arial Unicode MS" w:hAnsi="Times New Roman" w:cs="Times New Roman"/>
          <w:color w:val="000000"/>
          <w:kern w:val="1"/>
          <w:sz w:val="24"/>
          <w:szCs w:val="24"/>
          <w:lang w:val="ru-RU" w:eastAsia="ar-SA"/>
        </w:rPr>
        <w:t>,</w:t>
      </w:r>
      <w:r w:rsidRPr="00E05411">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E05411">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E05411">
        <w:rPr>
          <w:rFonts w:ascii="Times New Roman" w:eastAsia="Arial Unicode MS" w:hAnsi="Times New Roman" w:cs="Times New Roman"/>
          <w:color w:val="000000"/>
          <w:kern w:val="1"/>
          <w:sz w:val="24"/>
          <w:szCs w:val="24"/>
          <w:u w:val="single"/>
          <w:lang w:eastAsia="ar-SA"/>
        </w:rPr>
        <w:t>Напомена</w:t>
      </w:r>
      <w:r w:rsidRPr="00E05411">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05411">
        <w:rPr>
          <w:rFonts w:ascii="Times New Roman" w:eastAsia="Arial Unicode MS" w:hAnsi="Times New Roman" w:cs="Times New Roman"/>
          <w:b/>
          <w:color w:val="000000"/>
          <w:kern w:val="1"/>
          <w:sz w:val="24"/>
          <w:szCs w:val="24"/>
          <w:u w:val="single"/>
          <w:lang w:eastAsia="ar-SA"/>
        </w:rPr>
        <w:t>И</w:t>
      </w:r>
      <w:r w:rsidR="0035698C" w:rsidRPr="00E05411">
        <w:rPr>
          <w:rFonts w:ascii="Times New Roman" w:eastAsia="Arial Unicode MS" w:hAnsi="Times New Roman" w:cs="Times New Roman"/>
          <w:b/>
          <w:color w:val="000000"/>
          <w:kern w:val="1"/>
          <w:sz w:val="24"/>
          <w:szCs w:val="24"/>
          <w:u w:val="single"/>
          <w:lang w:val="sr-Cyrl-RS" w:eastAsia="ar-SA"/>
        </w:rPr>
        <w:t xml:space="preserve"> </w:t>
      </w:r>
      <w:r w:rsidRPr="00E05411">
        <w:rPr>
          <w:rFonts w:ascii="Times New Roman" w:eastAsia="Arial Unicode MS" w:hAnsi="Times New Roman" w:cs="Times New Roman"/>
          <w:b/>
          <w:color w:val="000000"/>
          <w:kern w:val="1"/>
          <w:sz w:val="24"/>
          <w:szCs w:val="24"/>
          <w:lang w:eastAsia="ar-SA"/>
        </w:rPr>
        <w:t>УВЕРЕЊЕ ВИШЕГ СУДА</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05411">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E05411">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05411">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E05411">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w:t>
      </w:r>
      <w:r w:rsidRPr="00E05411">
        <w:rPr>
          <w:rFonts w:ascii="Times New Roman" w:eastAsia="Arial Unicode MS" w:hAnsi="Times New Roman" w:cs="Times New Roman"/>
          <w:b/>
          <w:bCs/>
          <w:color w:val="000000"/>
          <w:kern w:val="1"/>
          <w:sz w:val="24"/>
          <w:szCs w:val="24"/>
          <w:u w:val="single"/>
          <w:lang w:eastAsia="ar-SA"/>
        </w:rPr>
        <w:t>редузетници и физичка лица</w:t>
      </w:r>
      <w:r w:rsidRPr="00E05411">
        <w:rPr>
          <w:rFonts w:ascii="Times New Roman" w:eastAsia="Arial Unicode MS" w:hAnsi="Times New Roman" w:cs="Times New Roman"/>
          <w:color w:val="000000"/>
          <w:kern w:val="1"/>
          <w:sz w:val="24"/>
          <w:szCs w:val="24"/>
          <w:u w:val="single"/>
          <w:lang w:eastAsia="ar-SA"/>
        </w:rPr>
        <w:t>:</w:t>
      </w:r>
      <w:r w:rsidRPr="00E05411">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E05411">
        <w:rPr>
          <w:rFonts w:ascii="Times New Roman" w:eastAsia="Arial Unicode MS" w:hAnsi="Times New Roman" w:cs="Times New Roman"/>
          <w:b/>
          <w:color w:val="000000"/>
          <w:kern w:val="1"/>
          <w:sz w:val="24"/>
          <w:szCs w:val="24"/>
          <w:lang w:eastAsia="ar-SA"/>
        </w:rPr>
        <w:t>надлежне полицијске управе МУП-а</w:t>
      </w:r>
      <w:r w:rsidRPr="00E05411">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E05411"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E05411">
        <w:rPr>
          <w:rFonts w:ascii="Times New Roman" w:eastAsia="TimesNewRomanPSMT" w:hAnsi="Times New Roman" w:cs="Times New Roman"/>
          <w:b/>
          <w:bCs/>
          <w:color w:val="000000"/>
          <w:kern w:val="1"/>
          <w:sz w:val="24"/>
          <w:szCs w:val="24"/>
          <w:lang w:eastAsia="ar-SA"/>
        </w:rPr>
        <w:t xml:space="preserve">обавезних услова  </w:t>
      </w:r>
      <w:r w:rsidRPr="00E05411">
        <w:rPr>
          <w:rFonts w:ascii="Times New Roman" w:eastAsia="TimesNewRomanPSMT" w:hAnsi="Times New Roman" w:cs="Times New Roman"/>
          <w:bCs/>
          <w:color w:val="000000"/>
          <w:kern w:val="1"/>
          <w:sz w:val="24"/>
          <w:szCs w:val="24"/>
          <w:lang w:eastAsia="ar-SA"/>
        </w:rPr>
        <w:t>-</w:t>
      </w:r>
      <w:r w:rsidRPr="00E05411">
        <w:rPr>
          <w:rFonts w:ascii="Times New Roman" w:eastAsia="Arial Unicode MS" w:hAnsi="Times New Roman" w:cs="Times New Roman"/>
          <w:b/>
          <w:color w:val="000000"/>
          <w:kern w:val="1"/>
          <w:sz w:val="24"/>
          <w:szCs w:val="24"/>
          <w:lang w:val="sr-Cyrl-CS" w:eastAsia="ar-SA"/>
        </w:rPr>
        <w:t xml:space="preserve"> Доказ: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Уверење </w:t>
      </w:r>
      <w:r w:rsidRPr="00E05411">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E05411">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E05411">
        <w:rPr>
          <w:rFonts w:ascii="Times New Roman" w:eastAsia="Arial Unicode MS" w:hAnsi="Times New Roman" w:cs="Times New Roman"/>
          <w:bCs/>
          <w:color w:val="000000"/>
          <w:kern w:val="1"/>
          <w:sz w:val="24"/>
          <w:szCs w:val="24"/>
          <w:lang w:eastAsia="ar-SA"/>
        </w:rPr>
        <w:t xml:space="preserve">локалне самоуправе </w:t>
      </w:r>
      <w:r w:rsidRPr="00E05411">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ДОДАТНИ УСЛОВИ</w:t>
      </w:r>
    </w:p>
    <w:p w:rsidR="001A07E4" w:rsidRPr="00E05411"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2B24AF" w:rsidRPr="00E05411" w:rsidRDefault="00BD5BA2" w:rsidP="002B24AF">
      <w:pPr>
        <w:ind w:firstLine="708"/>
        <w:contextualSpacing/>
        <w:jc w:val="both"/>
        <w:rPr>
          <w:rFonts w:ascii="Times New Roman" w:eastAsia="Arial Unicode MS" w:hAnsi="Times New Roman" w:cs="Times New Roman"/>
          <w:color w:val="000000"/>
          <w:kern w:val="2"/>
          <w:sz w:val="24"/>
          <w:szCs w:val="24"/>
          <w:lang w:eastAsia="ar-SA"/>
        </w:rPr>
      </w:pPr>
      <w:r w:rsidRPr="00E05411">
        <w:rPr>
          <w:rFonts w:ascii="Times New Roman" w:eastAsia="Arial Unicode MS" w:hAnsi="Times New Roman" w:cs="Times New Roman"/>
          <w:b/>
          <w:color w:val="000000"/>
          <w:kern w:val="1"/>
          <w:sz w:val="24"/>
          <w:szCs w:val="24"/>
          <w:u w:val="single"/>
          <w:lang w:val="sr-Cyrl-CS" w:eastAsia="ar-SA"/>
        </w:rPr>
        <w:t>Наручилац није предвидео додатне услове</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TimesNewRomanPS-BoldMT" w:hAnsi="Times New Roman" w:cs="Times New Roman"/>
          <w:bCs/>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E05411">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E05411">
        <w:rPr>
          <w:rFonts w:ascii="Times New Roman" w:eastAsia="Arial Unicode MS" w:hAnsi="Times New Roman" w:cs="Times New Roman"/>
          <w:bCs/>
          <w:iCs/>
          <w:color w:val="000000"/>
          <w:kern w:val="1"/>
          <w:sz w:val="24"/>
          <w:szCs w:val="24"/>
          <w:lang w:eastAsia="ar-SA"/>
        </w:rPr>
        <w:t xml:space="preserve">1) до 4) </w:t>
      </w:r>
      <w:r w:rsidRPr="00E05411">
        <w:rPr>
          <w:rFonts w:ascii="Times New Roman" w:eastAsia="TimesNewRomanPS-BoldMT" w:hAnsi="Times New Roman" w:cs="Times New Roman"/>
          <w:bCs/>
          <w:color w:val="000000"/>
          <w:kern w:val="1"/>
          <w:sz w:val="24"/>
          <w:szCs w:val="24"/>
          <w:lang w:eastAsia="ar-SA"/>
        </w:rPr>
        <w:t>ЗЈН, сходно чл. 78. ЗЈН.</w:t>
      </w: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E05411">
        <w:rPr>
          <w:rFonts w:ascii="Times New Roman" w:eastAsia="TimesNewRomanPS-BoldMT" w:hAnsi="Times New Roman" w:cs="Times New Roman"/>
          <w:bCs/>
          <w:color w:val="000000"/>
          <w:kern w:val="1"/>
          <w:sz w:val="24"/>
          <w:szCs w:val="24"/>
          <w:lang w:eastAsia="ar-SA"/>
        </w:rPr>
        <w:t>и то:</w:t>
      </w:r>
    </w:p>
    <w:p w:rsidR="001A07E4" w:rsidRPr="00E05411"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E05411">
        <w:rPr>
          <w:rFonts w:ascii="Times New Roman" w:eastAsia="TimesNewRomanPSMT" w:hAnsi="Times New Roman" w:cs="Times New Roman"/>
          <w:bCs/>
          <w:color w:val="000000"/>
          <w:kern w:val="1"/>
          <w:sz w:val="24"/>
          <w:szCs w:val="24"/>
          <w:lang w:eastAsia="ar-SA"/>
        </w:rPr>
        <w:t>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E05411">
        <w:rPr>
          <w:rFonts w:ascii="Times New Roman" w:eastAsia="Arial Unicode MS" w:hAnsi="Times New Roman" w:cs="Times New Roman"/>
          <w:i/>
          <w:iCs/>
          <w:color w:val="000000"/>
          <w:kern w:val="1"/>
          <w:sz w:val="24"/>
          <w:szCs w:val="24"/>
          <w:lang w:val="sr-Cyrl-CS" w:eastAsia="ar-SA"/>
        </w:rPr>
        <w:t>д</w:t>
      </w:r>
      <w:r w:rsidRPr="00E05411">
        <w:rPr>
          <w:rFonts w:ascii="Times New Roman" w:eastAsia="Arial Unicode MS" w:hAnsi="Times New Roman" w:cs="Times New Roman"/>
          <w:i/>
          <w:iCs/>
          <w:color w:val="000000"/>
          <w:kern w:val="1"/>
          <w:sz w:val="24"/>
          <w:szCs w:val="24"/>
          <w:lang w:eastAsia="ar-SA"/>
        </w:rPr>
        <w:t>оказ из члана 75. став 1. тачка 1) ЗЈН п</w:t>
      </w:r>
      <w:r w:rsidRPr="00E05411">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E05411"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E05411">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5411">
        <w:rPr>
          <w:rFonts w:ascii="Times New Roman" w:eastAsia="TimesNewRomanPSMT" w:hAnsi="Times New Roman" w:cs="Times New Roman"/>
          <w:bCs/>
          <w:color w:val="000000"/>
          <w:kern w:val="1"/>
          <w:sz w:val="24"/>
          <w:szCs w:val="24"/>
          <w:lang w:eastAsia="ar-SA"/>
        </w:rPr>
        <w:t>.</w:t>
      </w:r>
    </w:p>
    <w:p w:rsidR="001A07E4" w:rsidRPr="00E05411"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Pr="00E05411"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E05411">
        <w:rPr>
          <w:rFonts w:ascii="Times New Roman" w:eastAsia="Arial Unicode MS" w:hAnsi="Times New Roman" w:cs="Times New Roman"/>
          <w:b/>
          <w:i/>
          <w:color w:val="000000"/>
          <w:kern w:val="1"/>
          <w:sz w:val="28"/>
          <w:szCs w:val="28"/>
          <w:lang w:eastAsia="ar-SA"/>
        </w:rPr>
        <w:t>V</w:t>
      </w:r>
      <w:r w:rsidRPr="00E05411">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E05411">
        <w:rPr>
          <w:rFonts w:ascii="Times New Roman" w:eastAsia="Arial Unicode MS" w:hAnsi="Times New Roman" w:cs="Times New Roman"/>
          <w:color w:val="000000"/>
          <w:kern w:val="1"/>
          <w:sz w:val="24"/>
          <w:szCs w:val="24"/>
          <w:lang w:val="sr-Cyrl-CS" w:eastAsia="ar-SA"/>
        </w:rPr>
        <w:t>најнижа понуђена цена</w:t>
      </w:r>
      <w:r w:rsidRPr="00E05411">
        <w:rPr>
          <w:rFonts w:ascii="Times New Roman" w:eastAsia="Arial Unicode MS" w:hAnsi="Times New Roman" w:cs="Times New Roman"/>
          <w:color w:val="000000"/>
          <w:kern w:val="1"/>
          <w:sz w:val="24"/>
          <w:szCs w:val="24"/>
          <w:lang w:eastAsia="ar-SA"/>
        </w:rPr>
        <w:t xml:space="preserve">“. </w:t>
      </w:r>
    </w:p>
    <w:p w:rsidR="001A07E4" w:rsidRPr="00E05411"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E05411"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Е</w:t>
      </w:r>
      <w:r w:rsidRPr="00E05411">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E05411"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003F7600" w:rsidRPr="00E05411">
        <w:rPr>
          <w:rFonts w:ascii="Times New Roman" w:eastAsia="Arial Unicode MS" w:hAnsi="Times New Roman" w:cs="Times New Roman"/>
          <w:iCs/>
          <w:color w:val="000000"/>
          <w:kern w:val="1"/>
          <w:sz w:val="24"/>
          <w:szCs w:val="24"/>
          <w:lang w:val="sr-Cyrl-CS" w:eastAsia="ar-SA"/>
        </w:rPr>
        <w:t>исту понуђену цену</w:t>
      </w:r>
      <w:r w:rsidRPr="00E05411">
        <w:rPr>
          <w:rFonts w:ascii="Times New Roman" w:eastAsia="Arial Unicode MS" w:hAnsi="Times New Roman" w:cs="Times New Roman"/>
          <w:iCs/>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 xml:space="preserve">наручилац ће уговор доделити понуђачу који буде извучен путем жреба. </w:t>
      </w:r>
      <w:r w:rsidR="00D56913" w:rsidRPr="00E05411">
        <w:rPr>
          <w:rFonts w:ascii="Times New Roman" w:hAnsi="Times New Roman" w:cs="Times New Roman"/>
          <w:sz w:val="24"/>
          <w:szCs w:val="24"/>
          <w:lang w:val="ru-RU"/>
        </w:rPr>
        <w:t>Наручилац ће писмено обавестити све понуђаче</w:t>
      </w:r>
      <w:r w:rsidR="00D56913" w:rsidRPr="00E05411">
        <w:rPr>
          <w:rFonts w:ascii="Times New Roman" w:hAnsi="Times New Roman" w:cs="Times New Roman"/>
          <w:sz w:val="24"/>
          <w:szCs w:val="24"/>
        </w:rPr>
        <w:t xml:space="preserve"> који су поднели понуде</w:t>
      </w:r>
      <w:r w:rsidR="00D56913" w:rsidRPr="00E05411">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једнаку понуђену  цену за рад булдозера</w:t>
      </w:r>
      <w:r w:rsidR="00D56913" w:rsidRPr="00E05411">
        <w:rPr>
          <w:rFonts w:ascii="Times New Roman" w:hAnsi="Times New Roman" w:cs="Times New Roman"/>
          <w:sz w:val="24"/>
          <w:szCs w:val="24"/>
        </w:rPr>
        <w:t>.</w:t>
      </w:r>
      <w:r w:rsidR="00D56913" w:rsidRPr="00E05411">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E05411">
        <w:rPr>
          <w:rFonts w:ascii="Times New Roman" w:hAnsi="Times New Roman" w:cs="Times New Roman"/>
          <w:sz w:val="24"/>
          <w:szCs w:val="24"/>
        </w:rPr>
        <w:t>додељен уговор</w:t>
      </w:r>
      <w:r w:rsidR="00D56913" w:rsidRPr="00E05411">
        <w:rPr>
          <w:rFonts w:ascii="Times New Roman" w:hAnsi="Times New Roman" w:cs="Times New Roman"/>
          <w:sz w:val="24"/>
          <w:szCs w:val="24"/>
          <w:lang w:val="ru-RU"/>
        </w:rPr>
        <w:t xml:space="preserve">. </w:t>
      </w:r>
      <w:r w:rsidR="00D56913" w:rsidRPr="00E05411">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E05411">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понуде (Образац 1);</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1A07E4" w:rsidRPr="00E05411"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E05411">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E05411">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E05411">
        <w:rPr>
          <w:rFonts w:ascii="Times New Roman" w:eastAsia="Arial Unicode MS" w:hAnsi="Times New Roman" w:cs="Times New Roman"/>
          <w:color w:val="000000"/>
          <w:kern w:val="1"/>
          <w:sz w:val="24"/>
          <w:szCs w:val="24"/>
        </w:rPr>
        <w:t xml:space="preserve"> (Образац 6).</w:t>
      </w:r>
    </w:p>
    <w:p w:rsidR="001A07E4" w:rsidRPr="00E05411"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Pr="00E05411" w:rsidRDefault="0035698C" w:rsidP="00701CCD">
      <w:pPr>
        <w:ind w:left="720"/>
        <w:jc w:val="right"/>
        <w:rPr>
          <w:rFonts w:ascii="Times New Roman" w:hAnsi="Times New Roman" w:cs="Times New Roman"/>
          <w:b/>
          <w:bCs/>
          <w:iCs/>
          <w:sz w:val="24"/>
          <w:szCs w:val="24"/>
        </w:rPr>
      </w:pPr>
      <w:r w:rsidRPr="00E05411">
        <w:rPr>
          <w:rFonts w:ascii="Times New Roman" w:hAnsi="Times New Roman" w:cs="Times New Roman"/>
          <w:b/>
          <w:bCs/>
          <w:iCs/>
          <w:sz w:val="24"/>
          <w:szCs w:val="24"/>
        </w:rPr>
        <w:t xml:space="preserve"> </w:t>
      </w:r>
      <w:r w:rsidR="00701CCD" w:rsidRPr="00E05411">
        <w:rPr>
          <w:rFonts w:ascii="Times New Roman" w:hAnsi="Times New Roman" w:cs="Times New Roman"/>
          <w:b/>
          <w:bCs/>
          <w:iCs/>
          <w:sz w:val="24"/>
          <w:szCs w:val="24"/>
        </w:rPr>
        <w:t>(ОБРАЗАЦ 1)</w:t>
      </w:r>
    </w:p>
    <w:p w:rsidR="00D30F6B" w:rsidRPr="00E05411"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E05411"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E05411">
        <w:rPr>
          <w:rFonts w:ascii="Arial" w:eastAsia="Arial Unicode MS" w:hAnsi="Arial" w:cs="Arial"/>
          <w:b/>
          <w:bCs/>
          <w:i/>
          <w:iCs/>
          <w:color w:val="000000"/>
          <w:kern w:val="1"/>
          <w:sz w:val="24"/>
          <w:szCs w:val="24"/>
          <w:lang w:eastAsia="ar-SA"/>
        </w:rPr>
        <w:t xml:space="preserve"> ОБРАЗАЦ ПОНУДЕ</w:t>
      </w:r>
    </w:p>
    <w:p w:rsidR="00D30F6B" w:rsidRPr="00E05411"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E05411"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Понуда</w:t>
      </w:r>
      <w:r w:rsidRPr="00E05411">
        <w:rPr>
          <w:rFonts w:ascii="Times New Roman" w:eastAsia="Arial Unicode MS" w:hAnsi="Times New Roman" w:cs="Times New Roman"/>
          <w:iCs/>
          <w:color w:val="000000"/>
          <w:kern w:val="1"/>
          <w:sz w:val="24"/>
          <w:szCs w:val="24"/>
          <w:lang w:val="sr-Cyrl-RS" w:eastAsia="ar-SA"/>
        </w:rPr>
        <w:t>,</w:t>
      </w:r>
      <w:r w:rsidRPr="00E05411">
        <w:rPr>
          <w:rFonts w:ascii="Times New Roman" w:eastAsia="Arial Unicode MS" w:hAnsi="Times New Roman" w:cs="Times New Roman"/>
          <w:iCs/>
          <w:color w:val="000000"/>
          <w:kern w:val="1"/>
          <w:sz w:val="24"/>
          <w:szCs w:val="24"/>
          <w:lang w:eastAsia="ar-SA"/>
        </w:rPr>
        <w:t xml:space="preserve"> бр</w:t>
      </w:r>
      <w:r w:rsidRPr="00E05411">
        <w:rPr>
          <w:rFonts w:ascii="Times New Roman" w:eastAsia="Arial Unicode MS" w:hAnsi="Times New Roman" w:cs="Times New Roman"/>
          <w:iCs/>
          <w:color w:val="000000"/>
          <w:kern w:val="1"/>
          <w:sz w:val="24"/>
          <w:szCs w:val="24"/>
          <w:lang w:val="sr-Cyrl-RS" w:eastAsia="ar-SA"/>
        </w:rPr>
        <w:t xml:space="preserve"> ________________ </w:t>
      </w:r>
      <w:r w:rsidRPr="00E05411">
        <w:rPr>
          <w:rFonts w:ascii="Times New Roman" w:eastAsia="Arial Unicode MS" w:hAnsi="Times New Roman" w:cs="Times New Roman"/>
          <w:iCs/>
          <w:color w:val="000000"/>
          <w:kern w:val="1"/>
          <w:sz w:val="24"/>
          <w:szCs w:val="24"/>
          <w:lang w:eastAsia="ar-SA"/>
        </w:rPr>
        <w:t>од</w:t>
      </w:r>
      <w:r w:rsidRPr="00E05411">
        <w:rPr>
          <w:rFonts w:ascii="Times New Roman" w:eastAsia="Arial Unicode MS" w:hAnsi="Times New Roman" w:cs="Times New Roman"/>
          <w:iCs/>
          <w:color w:val="000000"/>
          <w:kern w:val="1"/>
          <w:sz w:val="24"/>
          <w:szCs w:val="24"/>
          <w:lang w:val="sr-Cyrl-RS" w:eastAsia="ar-SA"/>
        </w:rPr>
        <w:t xml:space="preserve"> __________</w:t>
      </w:r>
      <w:r w:rsidRPr="00E05411">
        <w:rPr>
          <w:rFonts w:ascii="Times New Roman" w:eastAsia="Arial Unicode MS" w:hAnsi="Times New Roman" w:cs="Times New Roman"/>
          <w:iCs/>
          <w:color w:val="000000"/>
          <w:kern w:val="1"/>
          <w:sz w:val="24"/>
          <w:szCs w:val="24"/>
          <w:lang w:val="sr-Cyrl-CS" w:eastAsia="ar-SA"/>
        </w:rPr>
        <w:t>2018. године,</w:t>
      </w:r>
      <w:r w:rsidRPr="00E05411">
        <w:rPr>
          <w:rFonts w:ascii="Times New Roman" w:eastAsia="Arial Unicode MS" w:hAnsi="Times New Roman" w:cs="Times New Roman"/>
          <w:iCs/>
          <w:color w:val="000000"/>
          <w:kern w:val="1"/>
          <w:sz w:val="24"/>
          <w:szCs w:val="24"/>
          <w:lang w:val="sr-Cyrl-RS" w:eastAsia="ar-SA"/>
        </w:rPr>
        <w:t xml:space="preserve"> </w:t>
      </w:r>
      <w:r w:rsidRPr="00E05411">
        <w:rPr>
          <w:rFonts w:ascii="Times New Roman" w:eastAsia="Arial Unicode MS" w:hAnsi="Times New Roman" w:cs="Times New Roman"/>
          <w:iCs/>
          <w:color w:val="000000"/>
          <w:kern w:val="1"/>
          <w:sz w:val="24"/>
          <w:szCs w:val="24"/>
          <w:lang w:eastAsia="ar-SA"/>
        </w:rPr>
        <w:t xml:space="preserve">за јавну </w:t>
      </w:r>
      <w:r w:rsidRPr="00E05411">
        <w:rPr>
          <w:rFonts w:ascii="Times New Roman" w:eastAsia="Arial Unicode MS" w:hAnsi="Times New Roman" w:cs="Times New Roman"/>
          <w:iCs/>
          <w:color w:val="000000"/>
          <w:kern w:val="1"/>
          <w:sz w:val="24"/>
          <w:szCs w:val="24"/>
          <w:lang w:val="sr-Cyrl-RS" w:eastAsia="ar-SA"/>
        </w:rPr>
        <w:t>н</w:t>
      </w:r>
      <w:r w:rsidRPr="00E05411">
        <w:rPr>
          <w:rFonts w:ascii="Times New Roman" w:eastAsia="Arial Unicode MS" w:hAnsi="Times New Roman" w:cs="Times New Roman"/>
          <w:iCs/>
          <w:color w:val="000000"/>
          <w:kern w:val="1"/>
          <w:sz w:val="24"/>
          <w:szCs w:val="24"/>
          <w:lang w:eastAsia="ar-SA"/>
        </w:rPr>
        <w:t>абавку</w:t>
      </w:r>
      <w:r w:rsidRPr="00E05411">
        <w:rPr>
          <w:rFonts w:ascii="Times New Roman" w:eastAsia="Arial Unicode MS" w:hAnsi="Times New Roman" w:cs="Times New Roman"/>
          <w:iCs/>
          <w:color w:val="000000"/>
          <w:kern w:val="1"/>
          <w:sz w:val="24"/>
          <w:szCs w:val="24"/>
          <w:lang w:val="sr-Cyrl-CS" w:eastAsia="ar-SA"/>
        </w:rPr>
        <w:t xml:space="preserve"> </w:t>
      </w:r>
      <w:r w:rsidR="00701CCD" w:rsidRPr="00E05411">
        <w:rPr>
          <w:rFonts w:ascii="Times New Roman" w:hAnsi="Times New Roman" w:cs="Times New Roman"/>
          <w:iCs/>
          <w:sz w:val="24"/>
          <w:szCs w:val="24"/>
          <w:lang w:val="sr-Cyrl-CS"/>
        </w:rPr>
        <w:t xml:space="preserve"> услуга-</w:t>
      </w:r>
      <w:r w:rsidR="00742F52" w:rsidRPr="00E05411">
        <w:rPr>
          <w:rFonts w:ascii="Times New Roman" w:eastAsia="Arial Unicode MS" w:hAnsi="Times New Roman" w:cs="Times New Roman"/>
          <w:color w:val="000000"/>
          <w:kern w:val="1"/>
          <w:sz w:val="24"/>
          <w:szCs w:val="24"/>
          <w:lang w:val="sr-Cyrl-CS" w:eastAsia="ar-SA"/>
        </w:rPr>
        <w:t xml:space="preserve"> </w:t>
      </w:r>
      <w:r w:rsidR="00742F52" w:rsidRPr="00E05411">
        <w:rPr>
          <w:rFonts w:ascii="Times New Roman" w:eastAsia="Arial Unicode MS" w:hAnsi="Times New Roman" w:cs="Times New Roman"/>
          <w:b/>
          <w:color w:val="000000"/>
          <w:kern w:val="1"/>
          <w:sz w:val="24"/>
          <w:szCs w:val="24"/>
          <w:lang w:val="sr-Cyrl-CS" w:eastAsia="ar-SA"/>
        </w:rPr>
        <w:t xml:space="preserve">Одржавање </w:t>
      </w:r>
      <w:r w:rsidR="003F7600" w:rsidRPr="00E05411">
        <w:rPr>
          <w:rFonts w:ascii="Times New Roman" w:eastAsia="Arial Unicode MS" w:hAnsi="Times New Roman" w:cs="Times New Roman"/>
          <w:b/>
          <w:color w:val="000000"/>
          <w:kern w:val="1"/>
          <w:sz w:val="24"/>
          <w:szCs w:val="24"/>
          <w:lang w:val="sr-Cyrl-CS" w:eastAsia="ar-SA"/>
        </w:rPr>
        <w:t>хигијене</w:t>
      </w:r>
      <w:r w:rsidR="00701CCD" w:rsidRPr="00E05411">
        <w:rPr>
          <w:rFonts w:ascii="Times New Roman" w:hAnsi="Times New Roman" w:cs="Times New Roman"/>
          <w:b/>
          <w:sz w:val="24"/>
          <w:szCs w:val="24"/>
        </w:rPr>
        <w:t xml:space="preserve">, </w:t>
      </w:r>
      <w:r w:rsidR="00701CCD" w:rsidRPr="00E05411">
        <w:rPr>
          <w:rFonts w:ascii="Times New Roman" w:hAnsi="Times New Roman" w:cs="Times New Roman"/>
          <w:sz w:val="24"/>
          <w:szCs w:val="24"/>
        </w:rPr>
        <w:t xml:space="preserve">ЈН број </w:t>
      </w:r>
      <w:r w:rsidR="00E05411" w:rsidRPr="00E05411">
        <w:rPr>
          <w:rFonts w:ascii="Times New Roman" w:hAnsi="Times New Roman" w:cs="Times New Roman"/>
          <w:sz w:val="24"/>
          <w:szCs w:val="24"/>
          <w:lang w:val="sr-Cyrl-CS"/>
        </w:rPr>
        <w:t>11</w:t>
      </w:r>
      <w:r w:rsidR="00701CCD" w:rsidRPr="00E05411">
        <w:rPr>
          <w:rFonts w:ascii="Times New Roman" w:hAnsi="Times New Roman" w:cs="Times New Roman"/>
          <w:sz w:val="24"/>
          <w:szCs w:val="24"/>
          <w:lang w:val="sr-Cyrl-CS"/>
        </w:rPr>
        <w:t>/201</w:t>
      </w:r>
      <w:r w:rsidR="0020283D" w:rsidRPr="00E05411">
        <w:rPr>
          <w:rFonts w:ascii="Times New Roman" w:hAnsi="Times New Roman" w:cs="Times New Roman"/>
          <w:sz w:val="24"/>
          <w:szCs w:val="24"/>
          <w:lang w:val="sr-Cyrl-CS"/>
        </w:rPr>
        <w:t>8</w:t>
      </w:r>
      <w:r w:rsidR="00701CCD" w:rsidRPr="00E05411">
        <w:rPr>
          <w:rFonts w:ascii="Times New Roman" w:hAnsi="Times New Roman" w:cs="Times New Roman"/>
          <w:sz w:val="24"/>
          <w:szCs w:val="24"/>
          <w:lang w:val="sr-Cyrl-CS"/>
        </w:rPr>
        <w:t>.</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E05411">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Назив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Адреса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Матични број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Име особе за контакт:</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Електронска адреса понуђача (</w:t>
            </w:r>
            <w:r w:rsidRPr="00E05411">
              <w:rPr>
                <w:rFonts w:ascii="Times New Roman" w:eastAsia="Arial Unicode MS" w:hAnsi="Times New Roman" w:cs="Times New Roman"/>
                <w:kern w:val="1"/>
                <w:lang w:val="en-US" w:eastAsia="ar-SA"/>
              </w:rPr>
              <w:t>e</w:t>
            </w:r>
            <w:r w:rsidRPr="00E05411">
              <w:rPr>
                <w:rFonts w:ascii="Times New Roman" w:eastAsia="Arial Unicode MS" w:hAnsi="Times New Roman" w:cs="Times New Roman"/>
                <w:kern w:val="1"/>
                <w:lang w:val="ru-RU" w:eastAsia="ar-SA"/>
              </w:rPr>
              <w:t>-</w:t>
            </w:r>
            <w:r w:rsidRPr="00E05411">
              <w:rPr>
                <w:rFonts w:ascii="Times New Roman" w:eastAsia="Arial Unicode MS" w:hAnsi="Times New Roman" w:cs="Times New Roman"/>
                <w:kern w:val="1"/>
                <w:lang w:val="en-US" w:eastAsia="ar-SA"/>
              </w:rPr>
              <w:t>mail</w:t>
            </w:r>
            <w:r w:rsidRPr="00E05411">
              <w:rPr>
                <w:rFonts w:ascii="Times New Roman" w:eastAsia="Arial Unicode MS" w:hAnsi="Times New Roman" w:cs="Times New Roman"/>
                <w:kern w:val="1"/>
                <w:lang w:val="ru-RU" w:eastAsia="ar-SA"/>
              </w:rPr>
              <w:t>):</w:t>
            </w: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Телефон:</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Телефакс:</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Број рачуна понуђача и назив банке:</w:t>
            </w: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E05411">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E05411">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E05411">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E05411">
        <w:rPr>
          <w:rFonts w:ascii="Times New Roman" w:eastAsia="Arial Unicode MS" w:hAnsi="Times New Roman" w:cs="Times New Roman"/>
          <w:b/>
          <w:i/>
          <w:iCs/>
          <w:color w:val="000000"/>
          <w:kern w:val="1"/>
          <w:sz w:val="20"/>
          <w:szCs w:val="20"/>
          <w:lang w:val="ru-RU" w:eastAsia="ar-SA"/>
        </w:rPr>
        <w:t>Напомена:</w:t>
      </w:r>
      <w:r w:rsidRPr="00E05411">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05411">
        <w:rPr>
          <w:rFonts w:ascii="Times New Roman" w:eastAsia="Arial Unicode MS" w:hAnsi="Times New Roman" w:cs="Times New Roman"/>
          <w:i/>
          <w:iCs/>
          <w:kern w:val="1"/>
          <w:sz w:val="20"/>
          <w:szCs w:val="20"/>
          <w:lang w:val="ru-RU" w:eastAsia="ar-SA"/>
        </w:rPr>
        <w:t>свим учесницима</w:t>
      </w:r>
      <w:r w:rsidRPr="00E05411">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E05411"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color w:val="000000"/>
          <w:kern w:val="1"/>
          <w:sz w:val="24"/>
          <w:szCs w:val="24"/>
          <w:lang w:val="sr-Cyrl-CS" w:eastAsia="ar-SA"/>
        </w:rPr>
        <w:t xml:space="preserve">3) </w:t>
      </w:r>
      <w:r w:rsidRPr="00E05411">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E05411">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r w:rsidRPr="00E05411">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r w:rsidRPr="00E05411">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E05411">
        <w:rPr>
          <w:rFonts w:ascii="Times New Roman" w:eastAsia="Arial Unicode MS" w:hAnsi="Times New Roman" w:cs="Times New Roman"/>
          <w:b/>
          <w:bCs/>
          <w:i/>
          <w:iCs/>
          <w:color w:val="000000"/>
          <w:kern w:val="1"/>
          <w:sz w:val="20"/>
          <w:szCs w:val="20"/>
          <w:u w:val="single"/>
          <w:lang w:val="ru-RU" w:eastAsia="ar-SA"/>
        </w:rPr>
        <w:t>Напомена:</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E05411">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color w:val="000000"/>
          <w:kern w:val="1"/>
          <w:sz w:val="24"/>
          <w:szCs w:val="24"/>
          <w:lang w:val="sr-Cyrl-CS" w:eastAsia="ar-SA"/>
        </w:rPr>
        <w:t xml:space="preserve">4) </w:t>
      </w:r>
      <w:r w:rsidRPr="00E05411">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E05411">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Pr="00E05411"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E05411">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E05411">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E05411" w:rsidRDefault="00742F52" w:rsidP="00701F53">
      <w:pPr>
        <w:jc w:val="both"/>
        <w:rPr>
          <w:rFonts w:ascii="Times New Roman" w:eastAsia="Arial Unicode MS" w:hAnsi="Times New Roman" w:cs="Times New Roman"/>
          <w:b/>
          <w:color w:val="000000"/>
          <w:kern w:val="1"/>
          <w:sz w:val="28"/>
          <w:szCs w:val="28"/>
          <w:lang w:val="sr-Cyrl-CS" w:eastAsia="ar-SA"/>
        </w:rPr>
      </w:pPr>
      <w:r w:rsidRPr="00E05411">
        <w:rPr>
          <w:rFonts w:ascii="Times New Roman" w:eastAsia="TimesNewRomanPSMT" w:hAnsi="Times New Roman" w:cs="Times New Roman"/>
          <w:b/>
          <w:bCs/>
          <w:sz w:val="24"/>
          <w:szCs w:val="24"/>
          <w:lang w:val="sr-Cyrl-RS"/>
        </w:rPr>
        <w:t>5)</w:t>
      </w:r>
      <w:r w:rsidR="001A07E4" w:rsidRPr="00E05411">
        <w:rPr>
          <w:rFonts w:ascii="Times New Roman" w:eastAsia="TimesNewRomanPSMT" w:hAnsi="Times New Roman" w:cs="Times New Roman"/>
          <w:b/>
          <w:bCs/>
          <w:sz w:val="24"/>
          <w:szCs w:val="24"/>
        </w:rPr>
        <w:t>ОПИС</w:t>
      </w:r>
      <w:r w:rsidR="00D30F6B" w:rsidRPr="00E05411">
        <w:rPr>
          <w:rFonts w:ascii="Times New Roman" w:eastAsia="TimesNewRomanPSMT" w:hAnsi="Times New Roman" w:cs="Times New Roman"/>
          <w:b/>
          <w:bCs/>
          <w:sz w:val="24"/>
          <w:szCs w:val="24"/>
          <w:lang w:val="sr-Cyrl-RS"/>
        </w:rPr>
        <w:t xml:space="preserve"> </w:t>
      </w:r>
      <w:r w:rsidR="001A07E4" w:rsidRPr="00E05411">
        <w:rPr>
          <w:rFonts w:ascii="Times New Roman" w:eastAsia="TimesNewRomanPSMT" w:hAnsi="Times New Roman" w:cs="Times New Roman"/>
          <w:b/>
          <w:bCs/>
          <w:sz w:val="24"/>
          <w:szCs w:val="24"/>
        </w:rPr>
        <w:t xml:space="preserve">ПРЕДМЕТА </w:t>
      </w:r>
      <w:r w:rsidR="00D30F6B" w:rsidRPr="00E05411">
        <w:rPr>
          <w:rFonts w:ascii="Times New Roman" w:eastAsia="TimesNewRomanPSMT" w:hAnsi="Times New Roman" w:cs="Times New Roman"/>
          <w:b/>
          <w:bCs/>
          <w:sz w:val="24"/>
          <w:szCs w:val="24"/>
          <w:lang w:val="sr-Cyrl-RS"/>
        </w:rPr>
        <w:t xml:space="preserve"> </w:t>
      </w:r>
      <w:r w:rsidR="001A07E4" w:rsidRPr="00E05411">
        <w:rPr>
          <w:rFonts w:ascii="Times New Roman" w:eastAsia="TimesNewRomanPSMT" w:hAnsi="Times New Roman" w:cs="Times New Roman"/>
          <w:b/>
          <w:bCs/>
          <w:sz w:val="24"/>
          <w:szCs w:val="24"/>
        </w:rPr>
        <w:t>НАБАВКЕ</w:t>
      </w:r>
      <w:r w:rsidR="00D30F6B" w:rsidRPr="00E05411">
        <w:rPr>
          <w:rFonts w:ascii="Times New Roman" w:eastAsia="TimesNewRomanPSMT" w:hAnsi="Times New Roman" w:cs="Times New Roman"/>
          <w:b/>
          <w:bCs/>
          <w:sz w:val="24"/>
          <w:szCs w:val="24"/>
          <w:lang w:val="sr-Cyrl-RS"/>
        </w:rPr>
        <w:t xml:space="preserve"> </w:t>
      </w:r>
      <w:r w:rsidRPr="00E05411">
        <w:rPr>
          <w:rFonts w:ascii="Times New Roman" w:hAnsi="Times New Roman" w:cs="Times New Roman"/>
          <w:iCs/>
          <w:sz w:val="24"/>
          <w:szCs w:val="24"/>
          <w:lang w:val="sr-Cyrl-CS"/>
        </w:rPr>
        <w:t xml:space="preserve"> -</w:t>
      </w:r>
      <w:r w:rsidRPr="00E05411">
        <w:rPr>
          <w:rFonts w:ascii="Times New Roman" w:hAnsi="Times New Roman" w:cs="Times New Roman"/>
          <w:b/>
          <w:sz w:val="24"/>
          <w:szCs w:val="24"/>
          <w:lang w:val="sr-Cyrl-CS"/>
        </w:rPr>
        <w:t xml:space="preserve"> Одржавање</w:t>
      </w:r>
      <w:r w:rsidRPr="00E05411">
        <w:rPr>
          <w:rFonts w:ascii="Times New Roman" w:hAnsi="Times New Roman" w:cs="Times New Roman"/>
          <w:sz w:val="24"/>
          <w:szCs w:val="24"/>
          <w:lang w:val="sr-Cyrl-CS"/>
        </w:rPr>
        <w:t xml:space="preserve"> </w:t>
      </w:r>
      <w:r w:rsidR="003F7600" w:rsidRPr="00E05411">
        <w:rPr>
          <w:rFonts w:ascii="Times New Roman" w:eastAsia="Arial Unicode MS" w:hAnsi="Times New Roman" w:cs="Times New Roman"/>
          <w:b/>
          <w:color w:val="000000"/>
          <w:kern w:val="1"/>
          <w:sz w:val="24"/>
          <w:szCs w:val="24"/>
          <w:lang w:val="sr-Cyrl-CS" w:eastAsia="ar-SA"/>
        </w:rPr>
        <w:t>хигијене</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E05411" w:rsidTr="0001469F">
        <w:trPr>
          <w:trHeight w:val="312"/>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E05411" w:rsidTr="0001469F">
        <w:trPr>
          <w:trHeight w:val="276"/>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E05411" w:rsidTr="0001469F">
        <w:trPr>
          <w:trHeight w:val="231"/>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Рок и начин плаћања</w:t>
            </w:r>
          </w:p>
        </w:tc>
        <w:tc>
          <w:tcPr>
            <w:tcW w:w="4882" w:type="dxa"/>
          </w:tcPr>
          <w:p w:rsidR="001A07E4" w:rsidRPr="00E05411"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E05411">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sidRPr="00E05411">
              <w:rPr>
                <w:rFonts w:ascii="Times New Roman" w:eastAsia="Times New Roman" w:hAnsi="Times New Roman" w:cs="Times New Roman"/>
                <w:bCs/>
                <w:iCs/>
                <w:color w:val="000000"/>
                <w:sz w:val="24"/>
                <w:szCs w:val="24"/>
                <w:lang w:val="sr-Latn-RS"/>
              </w:rPr>
              <w:t xml:space="preserve"> </w:t>
            </w:r>
            <w:r w:rsidRPr="00E05411">
              <w:rPr>
                <w:rFonts w:ascii="Times New Roman" w:eastAsia="Times New Roman" w:hAnsi="Times New Roman" w:cs="Times New Roman"/>
                <w:color w:val="000000"/>
                <w:sz w:val="24"/>
                <w:szCs w:val="24"/>
                <w:lang w:val="sr-Cyrl-CS"/>
              </w:rPr>
              <w:t>фактуре за предходни месец.</w:t>
            </w:r>
          </w:p>
        </w:tc>
      </w:tr>
      <w:tr w:rsidR="001A07E4" w:rsidRPr="00E05411" w:rsidTr="0001469F">
        <w:trPr>
          <w:trHeight w:val="285"/>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color w:val="000000"/>
                <w:sz w:val="24"/>
                <w:szCs w:val="24"/>
                <w:lang w:val="en-US"/>
              </w:rPr>
              <w:t>Рок важења понуде</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E05411"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Датум </w:t>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t xml:space="preserve">              Понуђач</w:t>
      </w:r>
    </w:p>
    <w:p w:rsidR="001A07E4" w:rsidRPr="00E05411"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    М. П. </w:t>
      </w:r>
    </w:p>
    <w:p w:rsidR="001A07E4" w:rsidRPr="00E05411"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E05411">
        <w:rPr>
          <w:rFonts w:ascii="Times New Roman" w:eastAsia="TimesNewRomanPS-BoldMT" w:hAnsi="Times New Roman" w:cs="Times New Roman"/>
          <w:b/>
          <w:bCs/>
          <w:i/>
          <w:iCs/>
          <w:color w:val="002060"/>
          <w:kern w:val="1"/>
          <w:sz w:val="24"/>
          <w:szCs w:val="24"/>
          <w:lang w:eastAsia="ar-SA"/>
        </w:rPr>
        <w:t>_____________________________</w:t>
      </w:r>
      <w:r w:rsidRPr="00E05411">
        <w:rPr>
          <w:rFonts w:ascii="Times New Roman" w:eastAsia="TimesNewRomanPS-BoldMT" w:hAnsi="Times New Roman" w:cs="Times New Roman"/>
          <w:b/>
          <w:bCs/>
          <w:i/>
          <w:iCs/>
          <w:color w:val="002060"/>
          <w:kern w:val="1"/>
          <w:sz w:val="24"/>
          <w:szCs w:val="24"/>
          <w:lang w:eastAsia="ar-SA"/>
        </w:rPr>
        <w:tab/>
      </w:r>
      <w:r w:rsidRPr="00E05411">
        <w:rPr>
          <w:rFonts w:ascii="Times New Roman" w:eastAsia="TimesNewRomanPS-BoldMT" w:hAnsi="Times New Roman" w:cs="Times New Roman"/>
          <w:b/>
          <w:bCs/>
          <w:i/>
          <w:iCs/>
          <w:color w:val="002060"/>
          <w:kern w:val="1"/>
          <w:sz w:val="24"/>
          <w:szCs w:val="24"/>
          <w:lang w:eastAsia="ar-SA"/>
        </w:rPr>
        <w:tab/>
      </w:r>
      <w:r w:rsidRPr="00E05411">
        <w:rPr>
          <w:rFonts w:ascii="Times New Roman" w:eastAsia="TimesNewRomanPS-BoldMT" w:hAnsi="Times New Roman" w:cs="Times New Roman"/>
          <w:b/>
          <w:bCs/>
          <w:i/>
          <w:iCs/>
          <w:color w:val="002060"/>
          <w:kern w:val="1"/>
          <w:sz w:val="24"/>
          <w:szCs w:val="24"/>
          <w:lang w:eastAsia="ar-SA"/>
        </w:rPr>
        <w:tab/>
        <w:t>________________________________</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E05411">
        <w:rPr>
          <w:rFonts w:ascii="Times New Roman" w:eastAsia="Arial Unicode MS" w:hAnsi="Times New Roman" w:cs="Times New Roman"/>
          <w:b/>
          <w:bCs/>
          <w:i/>
          <w:iCs/>
          <w:color w:val="000000"/>
          <w:kern w:val="1"/>
          <w:u w:val="single"/>
          <w:lang w:eastAsia="ar-SA"/>
        </w:rPr>
        <w:t>Напомене:</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E05411">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E05411">
        <w:rPr>
          <w:rFonts w:ascii="Times New Roman" w:eastAsia="Arial Unicode MS" w:hAnsi="Times New Roman" w:cs="Times New Roman"/>
          <w:i/>
          <w:iCs/>
          <w:color w:val="000000"/>
          <w:kern w:val="1"/>
          <w:sz w:val="20"/>
          <w:szCs w:val="20"/>
          <w:lang w:val="sr-Cyrl-CS" w:eastAsia="ar-SA"/>
        </w:rPr>
        <w:t>п</w:t>
      </w:r>
      <w:r w:rsidRPr="00E05411">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Pr="00E05411"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lastRenderedPageBreak/>
        <w:t xml:space="preserve"> </w:t>
      </w:r>
      <w:r w:rsidR="001A07E4" w:rsidRPr="00E05411">
        <w:rPr>
          <w:rFonts w:ascii="Times New Roman" w:eastAsia="Arial Unicode MS" w:hAnsi="Times New Roman" w:cs="Times New Roman"/>
          <w:b/>
          <w:bCs/>
          <w:i/>
          <w:iCs/>
          <w:color w:val="000000"/>
          <w:kern w:val="1"/>
          <w:sz w:val="24"/>
          <w:szCs w:val="24"/>
          <w:lang w:eastAsia="ar-SA"/>
        </w:rPr>
        <w:t>(ОБРАЗАЦ 2)</w:t>
      </w:r>
    </w:p>
    <w:p w:rsidR="001A07E4" w:rsidRPr="00E05411"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E05411"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15"/>
        <w:gridCol w:w="850"/>
        <w:gridCol w:w="709"/>
        <w:gridCol w:w="992"/>
        <w:gridCol w:w="1418"/>
        <w:gridCol w:w="1417"/>
      </w:tblGrid>
      <w:tr w:rsidR="008575ED" w:rsidRPr="00E05411" w:rsidTr="00E05411">
        <w:trPr>
          <w:trHeight w:val="275"/>
        </w:trPr>
        <w:tc>
          <w:tcPr>
            <w:tcW w:w="810" w:type="dxa"/>
          </w:tcPr>
          <w:p w:rsidR="008575ED" w:rsidRPr="00E05411" w:rsidRDefault="008575ED"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Ред</w:t>
            </w:r>
            <w:r w:rsidR="000C7203"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бр</w:t>
            </w:r>
            <w:r w:rsidR="000C7203" w:rsidRPr="00E05411">
              <w:rPr>
                <w:rFonts w:ascii="Times New Roman" w:eastAsia="Arial Unicode MS" w:hAnsi="Times New Roman" w:cs="Times New Roman"/>
                <w:color w:val="000000"/>
                <w:kern w:val="1"/>
                <w:sz w:val="24"/>
                <w:szCs w:val="24"/>
                <w:lang w:val="sr-Cyrl-CS" w:eastAsia="ar-SA"/>
              </w:rPr>
              <w:t>ој</w:t>
            </w:r>
          </w:p>
        </w:tc>
        <w:tc>
          <w:tcPr>
            <w:tcW w:w="4215" w:type="dxa"/>
          </w:tcPr>
          <w:p w:rsidR="008575ED" w:rsidRPr="00E05411" w:rsidRDefault="009D69B5"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О</w:t>
            </w:r>
            <w:r w:rsidR="008575ED" w:rsidRPr="00E05411">
              <w:rPr>
                <w:rFonts w:ascii="Times New Roman" w:eastAsia="Arial Unicode MS" w:hAnsi="Times New Roman" w:cs="Times New Roman"/>
                <w:color w:val="000000"/>
                <w:kern w:val="1"/>
                <w:sz w:val="24"/>
                <w:szCs w:val="24"/>
                <w:lang w:val="sr-Cyrl-CS" w:eastAsia="ar-SA"/>
              </w:rPr>
              <w:t>пис радње</w:t>
            </w:r>
          </w:p>
        </w:tc>
        <w:tc>
          <w:tcPr>
            <w:tcW w:w="850" w:type="dxa"/>
          </w:tcPr>
          <w:p w:rsidR="008575ED" w:rsidRPr="00E05411" w:rsidRDefault="004A3EEB"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Јединица мере</w:t>
            </w:r>
          </w:p>
        </w:tc>
        <w:tc>
          <w:tcPr>
            <w:tcW w:w="709" w:type="dxa"/>
          </w:tcPr>
          <w:p w:rsidR="008575ED" w:rsidRPr="00E05411" w:rsidRDefault="004A3EEB"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Количина</w:t>
            </w:r>
          </w:p>
        </w:tc>
        <w:tc>
          <w:tcPr>
            <w:tcW w:w="992" w:type="dxa"/>
          </w:tcPr>
          <w:p w:rsidR="008575ED" w:rsidRPr="00E05411" w:rsidRDefault="004A3EEB"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Број месеци</w:t>
            </w:r>
          </w:p>
        </w:tc>
        <w:tc>
          <w:tcPr>
            <w:tcW w:w="1418" w:type="dxa"/>
          </w:tcPr>
          <w:p w:rsidR="008575ED" w:rsidRPr="00E05411" w:rsidRDefault="008575ED"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Једин.цена без</w:t>
            </w:r>
          </w:p>
          <w:p w:rsidR="008575ED" w:rsidRPr="00E05411" w:rsidRDefault="008575ED"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пдв-а</w:t>
            </w:r>
          </w:p>
        </w:tc>
        <w:tc>
          <w:tcPr>
            <w:tcW w:w="1417" w:type="dxa"/>
          </w:tcPr>
          <w:p w:rsidR="008575ED" w:rsidRPr="00E05411" w:rsidRDefault="008575ED"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УКУПНО</w:t>
            </w: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pPr>
            <w:r w:rsidRPr="00E05411">
              <w:t>1.</w:t>
            </w:r>
          </w:p>
        </w:tc>
        <w:tc>
          <w:tcPr>
            <w:tcW w:w="4215" w:type="dxa"/>
          </w:tcPr>
          <w:p w:rsidR="004A3EEB" w:rsidRPr="00E05411" w:rsidRDefault="000440E2" w:rsidP="00E05411">
            <w:pPr>
              <w:jc w:val="both"/>
              <w:rPr>
                <w:rFonts w:ascii="Times New Roman" w:hAnsi="Times New Roman" w:cs="Times New Roman"/>
                <w:kern w:val="2"/>
                <w:sz w:val="24"/>
                <w:szCs w:val="24"/>
                <w:lang w:val="sr-Cyrl-CS"/>
              </w:rPr>
            </w:pPr>
            <w:r w:rsidRPr="00E05411">
              <w:rPr>
                <w:rFonts w:ascii="Times New Roman" w:hAnsi="Times New Roman" w:cs="Times New Roman"/>
                <w:kern w:val="2"/>
                <w:sz w:val="24"/>
                <w:szCs w:val="24"/>
                <w:lang w:val="sr-Cyrl-CS"/>
              </w:rPr>
              <w:t>У</w:t>
            </w:r>
            <w:r w:rsidR="004A3EEB" w:rsidRPr="00E05411">
              <w:rPr>
                <w:rFonts w:ascii="Times New Roman" w:hAnsi="Times New Roman" w:cs="Times New Roman"/>
                <w:kern w:val="2"/>
                <w:sz w:val="24"/>
                <w:szCs w:val="24"/>
                <w:lang w:val="sr-Cyrl-CS"/>
              </w:rPr>
              <w:t>слуге на одржавању хигијене на Зеленој пијаци у Великом Градишту, са одржавањем тоалета, 30 дана месечно</w:t>
            </w:r>
          </w:p>
          <w:p w:rsidR="008575ED" w:rsidRPr="00E05411" w:rsidRDefault="008575ED" w:rsidP="00E05411">
            <w:pPr>
              <w:rPr>
                <w:rFonts w:ascii="Times New Roman" w:eastAsia="Arial Unicode MS" w:hAnsi="Times New Roman" w:cs="Times New Roman"/>
                <w:kern w:val="1"/>
                <w:sz w:val="24"/>
                <w:szCs w:val="24"/>
                <w:lang w:val="sr-Cyrl-CS" w:eastAsia="ar-SA"/>
              </w:rPr>
            </w:pP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дан</w:t>
            </w:r>
          </w:p>
        </w:tc>
        <w:tc>
          <w:tcPr>
            <w:tcW w:w="709" w:type="dxa"/>
          </w:tcPr>
          <w:p w:rsidR="008575ED"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30</w:t>
            </w:r>
          </w:p>
        </w:tc>
        <w:tc>
          <w:tcPr>
            <w:tcW w:w="992" w:type="dxa"/>
          </w:tcPr>
          <w:p w:rsidR="008575ED" w:rsidRPr="00E05411" w:rsidRDefault="004A3EEB" w:rsidP="00E05411">
            <w:pPr>
              <w:suppressAutoHyphens/>
              <w:ind w:left="16"/>
              <w:jc w:val="center"/>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themeColor="text1"/>
                <w:kern w:val="1"/>
                <w:sz w:val="24"/>
                <w:szCs w:val="24"/>
                <w:lang w:val="sr-Cyrl-CS" w:eastAsia="ar-SA"/>
              </w:rPr>
              <w:t>4</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E05411">
        <w:trPr>
          <w:trHeight w:val="535"/>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2.</w:t>
            </w:r>
          </w:p>
        </w:tc>
        <w:tc>
          <w:tcPr>
            <w:tcW w:w="4215" w:type="dxa"/>
          </w:tcPr>
          <w:p w:rsidR="008575ED" w:rsidRPr="00E05411" w:rsidRDefault="000440E2" w:rsidP="00E05411">
            <w:pPr>
              <w:jc w:val="both"/>
              <w:rPr>
                <w:rFonts w:ascii="Times New Roman" w:eastAsia="Arial Unicode MS" w:hAnsi="Times New Roman" w:cs="Times New Roman"/>
                <w:kern w:val="1"/>
                <w:sz w:val="24"/>
                <w:szCs w:val="24"/>
                <w:lang w:val="sr-Cyrl-CS" w:eastAsia="ar-SA"/>
              </w:rPr>
            </w:pPr>
            <w:r w:rsidRPr="00E05411">
              <w:rPr>
                <w:rFonts w:ascii="Times New Roman" w:hAnsi="Times New Roman" w:cs="Times New Roman"/>
                <w:kern w:val="2"/>
                <w:sz w:val="24"/>
                <w:szCs w:val="24"/>
                <w:lang w:val="sr-Cyrl-CS"/>
              </w:rPr>
              <w:t>Прање хидрантом Зелене пијаце</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8575ED"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2</w:t>
            </w:r>
          </w:p>
        </w:tc>
        <w:tc>
          <w:tcPr>
            <w:tcW w:w="992" w:type="dxa"/>
          </w:tcPr>
          <w:p w:rsidR="008575ED" w:rsidRPr="00E05411" w:rsidRDefault="004A3EEB"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sidRPr="00E05411">
              <w:rPr>
                <w:rFonts w:ascii="Times New Roman" w:eastAsia="Arial Unicode MS" w:hAnsi="Times New Roman" w:cs="Times New Roman"/>
                <w:color w:val="000000" w:themeColor="text1"/>
                <w:kern w:val="1"/>
                <w:sz w:val="24"/>
                <w:szCs w:val="24"/>
                <w:lang w:val="sr-Cyrl-CS" w:eastAsia="ar-SA"/>
              </w:rPr>
              <w:t>4</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3.</w:t>
            </w:r>
          </w:p>
        </w:tc>
        <w:tc>
          <w:tcPr>
            <w:tcW w:w="4215" w:type="dxa"/>
          </w:tcPr>
          <w:p w:rsidR="004A3EEB" w:rsidRPr="00E05411" w:rsidRDefault="000440E2" w:rsidP="00E05411">
            <w:pPr>
              <w:jc w:val="both"/>
              <w:rPr>
                <w:rFonts w:ascii="Times New Roman" w:hAnsi="Times New Roman" w:cs="Times New Roman"/>
                <w:sz w:val="24"/>
                <w:szCs w:val="24"/>
                <w:lang w:val="sr-Cyrl-RS"/>
              </w:rPr>
            </w:pPr>
            <w:r w:rsidRPr="00E05411">
              <w:rPr>
                <w:rFonts w:ascii="Times New Roman" w:hAnsi="Times New Roman" w:cs="Times New Roman"/>
                <w:sz w:val="24"/>
                <w:szCs w:val="24"/>
                <w:lang w:val="sr-Cyrl-RS"/>
              </w:rPr>
              <w:t>А</w:t>
            </w:r>
            <w:r w:rsidR="004A3EEB" w:rsidRPr="00E05411">
              <w:rPr>
                <w:rFonts w:ascii="Times New Roman" w:hAnsi="Times New Roman" w:cs="Times New Roman"/>
                <w:sz w:val="24"/>
                <w:szCs w:val="24"/>
                <w:lang w:val="sr-Cyrl-RS"/>
              </w:rPr>
              <w:t>нгажовање помоћне радне снаге ради укопа покојника на Градском гробљу у Великом Градишту, по потреби</w:t>
            </w:r>
          </w:p>
          <w:p w:rsidR="008575ED" w:rsidRPr="00E05411" w:rsidRDefault="008575ED" w:rsidP="00E05411">
            <w:pPr>
              <w:rPr>
                <w:rFonts w:ascii="Times New Roman" w:eastAsia="Arial Unicode MS" w:hAnsi="Times New Roman" w:cs="Times New Roman"/>
                <w:kern w:val="1"/>
                <w:sz w:val="24"/>
                <w:szCs w:val="24"/>
                <w:lang w:val="sr-Cyrl-CS" w:eastAsia="ar-SA"/>
              </w:rPr>
            </w:pP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дан</w:t>
            </w:r>
          </w:p>
        </w:tc>
        <w:tc>
          <w:tcPr>
            <w:tcW w:w="709" w:type="dxa"/>
          </w:tcPr>
          <w:p w:rsidR="008575ED"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15</w:t>
            </w:r>
          </w:p>
        </w:tc>
        <w:tc>
          <w:tcPr>
            <w:tcW w:w="992" w:type="dxa"/>
          </w:tcPr>
          <w:p w:rsidR="008575ED" w:rsidRPr="00E05411" w:rsidRDefault="004A3EEB"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sidRPr="00E05411">
              <w:rPr>
                <w:rFonts w:ascii="Times New Roman" w:eastAsia="Arial Unicode MS" w:hAnsi="Times New Roman" w:cs="Times New Roman"/>
                <w:color w:val="000000" w:themeColor="text1"/>
                <w:kern w:val="1"/>
                <w:sz w:val="24"/>
                <w:szCs w:val="24"/>
                <w:lang w:val="sr-Cyrl-CS" w:eastAsia="ar-SA"/>
              </w:rPr>
              <w:t>4</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4.</w:t>
            </w:r>
          </w:p>
        </w:tc>
        <w:tc>
          <w:tcPr>
            <w:tcW w:w="4215" w:type="dxa"/>
          </w:tcPr>
          <w:p w:rsidR="008575ED" w:rsidRPr="00E05411" w:rsidRDefault="000440E2" w:rsidP="00E05411">
            <w:pPr>
              <w:rPr>
                <w:rFonts w:ascii="Times New Roman" w:hAnsi="Times New Roman" w:cs="Times New Roman"/>
                <w:sz w:val="24"/>
                <w:szCs w:val="24"/>
                <w:lang w:val="sr-Cyrl-CS" w:eastAsia="ar-SA"/>
              </w:rPr>
            </w:pPr>
            <w:r w:rsidRPr="00E05411">
              <w:rPr>
                <w:rFonts w:ascii="Times New Roman" w:hAnsi="Times New Roman" w:cs="Times New Roman"/>
                <w:sz w:val="24"/>
                <w:szCs w:val="24"/>
                <w:lang w:val="sr-Cyrl-RS"/>
              </w:rPr>
              <w:t>О</w:t>
            </w:r>
            <w:r w:rsidR="004A3EEB" w:rsidRPr="00E05411">
              <w:rPr>
                <w:rFonts w:ascii="Times New Roman" w:hAnsi="Times New Roman" w:cs="Times New Roman"/>
                <w:sz w:val="24"/>
                <w:szCs w:val="24"/>
                <w:lang w:val="sr-Cyrl-RS"/>
              </w:rPr>
              <w:t>дношење угинулих паса / мачака по налогу Општинске комуналне инспекције општинске управе општине Велико Градиште, посипање кречом и укоп истих на месту за то опредељеном, цена по животињи, одзив у року од 15 минута</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8575ED" w:rsidRPr="00E05411" w:rsidRDefault="00E05411"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10</w:t>
            </w:r>
          </w:p>
        </w:tc>
        <w:tc>
          <w:tcPr>
            <w:tcW w:w="992" w:type="dxa"/>
          </w:tcPr>
          <w:p w:rsidR="008575ED" w:rsidRPr="00E05411" w:rsidRDefault="004A3EEB"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sidRPr="00E05411">
              <w:rPr>
                <w:rFonts w:ascii="Times New Roman" w:eastAsia="Arial Unicode MS" w:hAnsi="Times New Roman" w:cs="Times New Roman"/>
                <w:color w:val="000000" w:themeColor="text1"/>
                <w:kern w:val="1"/>
                <w:sz w:val="24"/>
                <w:szCs w:val="24"/>
                <w:lang w:val="sr-Cyrl-CS" w:eastAsia="ar-SA"/>
              </w:rPr>
              <w:t>4</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4A3EEB" w:rsidRPr="00E05411" w:rsidTr="00E05411">
        <w:trPr>
          <w:trHeight w:val="218"/>
        </w:trPr>
        <w:tc>
          <w:tcPr>
            <w:tcW w:w="810" w:type="dxa"/>
          </w:tcPr>
          <w:p w:rsidR="004A3EEB" w:rsidRPr="00E05411" w:rsidRDefault="004A3EEB" w:rsidP="00E05411">
            <w:pPr>
              <w:pStyle w:val="ListParagraph"/>
              <w:numPr>
                <w:ilvl w:val="0"/>
                <w:numId w:val="45"/>
              </w:numPr>
              <w:spacing w:line="240" w:lineRule="auto"/>
              <w:rPr>
                <w:lang w:val="sr-Cyrl-CS"/>
              </w:rPr>
            </w:pPr>
          </w:p>
        </w:tc>
        <w:tc>
          <w:tcPr>
            <w:tcW w:w="4215" w:type="dxa"/>
          </w:tcPr>
          <w:p w:rsidR="004A3EEB" w:rsidRPr="00E05411" w:rsidRDefault="000440E2" w:rsidP="00E05411">
            <w:pPr>
              <w:jc w:val="both"/>
              <w:rPr>
                <w:rFonts w:ascii="Times New Roman" w:hAnsi="Times New Roman" w:cs="Times New Roman"/>
                <w:kern w:val="2"/>
                <w:sz w:val="24"/>
                <w:szCs w:val="24"/>
                <w:lang w:val="sr-Cyrl-CS"/>
              </w:rPr>
            </w:pPr>
            <w:r w:rsidRPr="00E05411">
              <w:rPr>
                <w:rFonts w:ascii="Times New Roman" w:hAnsi="Times New Roman" w:cs="Times New Roman"/>
                <w:kern w:val="2"/>
                <w:sz w:val="24"/>
                <w:szCs w:val="24"/>
                <w:lang w:val="sr-Cyrl-CS"/>
              </w:rPr>
              <w:t>Ск</w:t>
            </w:r>
            <w:r w:rsidR="004A3EEB" w:rsidRPr="00E05411">
              <w:rPr>
                <w:rFonts w:ascii="Times New Roman" w:hAnsi="Times New Roman" w:cs="Times New Roman"/>
                <w:kern w:val="2"/>
                <w:sz w:val="24"/>
                <w:szCs w:val="24"/>
                <w:lang w:val="sr-Cyrl-CS"/>
              </w:rPr>
              <w:t>упљ</w:t>
            </w:r>
            <w:r w:rsidRPr="00E05411">
              <w:rPr>
                <w:rFonts w:ascii="Times New Roman" w:hAnsi="Times New Roman" w:cs="Times New Roman"/>
                <w:kern w:val="2"/>
                <w:sz w:val="24"/>
                <w:szCs w:val="24"/>
                <w:lang w:val="sr-Cyrl-CS"/>
              </w:rPr>
              <w:t>а</w:t>
            </w:r>
            <w:r w:rsidR="004A3EEB" w:rsidRPr="00E05411">
              <w:rPr>
                <w:rFonts w:ascii="Times New Roman" w:hAnsi="Times New Roman" w:cs="Times New Roman"/>
                <w:kern w:val="2"/>
                <w:sz w:val="24"/>
                <w:szCs w:val="24"/>
                <w:lang w:val="sr-Cyrl-CS"/>
              </w:rPr>
              <w:t>ње смећа на Бувљој пијаци у Великом Градишту, понеде</w:t>
            </w:r>
            <w:r w:rsidRPr="00E05411">
              <w:rPr>
                <w:rFonts w:ascii="Times New Roman" w:hAnsi="Times New Roman" w:cs="Times New Roman"/>
                <w:kern w:val="2"/>
                <w:sz w:val="24"/>
                <w:szCs w:val="24"/>
                <w:lang w:val="sr-Cyrl-CS"/>
              </w:rPr>
              <w:t>љком одмах након пијачног дана</w:t>
            </w:r>
          </w:p>
          <w:p w:rsidR="004A3EEB" w:rsidRPr="00E05411" w:rsidRDefault="004A3EEB" w:rsidP="00E05411">
            <w:pPr>
              <w:rPr>
                <w:rFonts w:ascii="Times New Roman" w:hAnsi="Times New Roman" w:cs="Times New Roman"/>
                <w:sz w:val="24"/>
                <w:szCs w:val="24"/>
                <w:lang w:val="sr-Cyrl-CS" w:eastAsia="ar-SA"/>
              </w:rPr>
            </w:pPr>
          </w:p>
        </w:tc>
        <w:tc>
          <w:tcPr>
            <w:tcW w:w="850" w:type="dxa"/>
          </w:tcPr>
          <w:p w:rsidR="004A3EEB"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4A3EEB"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4</w:t>
            </w:r>
          </w:p>
        </w:tc>
        <w:tc>
          <w:tcPr>
            <w:tcW w:w="992" w:type="dxa"/>
          </w:tcPr>
          <w:p w:rsidR="004A3EEB" w:rsidRPr="00E05411" w:rsidRDefault="004A3EEB" w:rsidP="00E05411">
            <w:pPr>
              <w:suppressAutoHyphens/>
              <w:ind w:left="16"/>
              <w:jc w:val="center"/>
              <w:rPr>
                <w:rFonts w:ascii="Times New Roman" w:eastAsia="Arial Unicode MS" w:hAnsi="Times New Roman" w:cs="Times New Roman"/>
                <w:color w:val="000000" w:themeColor="text1"/>
                <w:kern w:val="1"/>
                <w:sz w:val="24"/>
                <w:szCs w:val="24"/>
                <w:lang w:val="sr-Cyrl-RS" w:eastAsia="ar-SA"/>
              </w:rPr>
            </w:pPr>
            <w:r w:rsidRPr="00E05411">
              <w:rPr>
                <w:rFonts w:ascii="Times New Roman" w:eastAsia="Arial Unicode MS" w:hAnsi="Times New Roman" w:cs="Times New Roman"/>
                <w:color w:val="000000" w:themeColor="text1"/>
                <w:kern w:val="1"/>
                <w:sz w:val="24"/>
                <w:szCs w:val="24"/>
                <w:lang w:val="sr-Cyrl-RS" w:eastAsia="ar-SA"/>
              </w:rPr>
              <w:t>4</w:t>
            </w:r>
          </w:p>
        </w:tc>
        <w:tc>
          <w:tcPr>
            <w:tcW w:w="1418"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r>
      <w:tr w:rsidR="004A3EEB" w:rsidRPr="00E05411" w:rsidTr="00E05411">
        <w:trPr>
          <w:trHeight w:val="218"/>
        </w:trPr>
        <w:tc>
          <w:tcPr>
            <w:tcW w:w="810" w:type="dxa"/>
          </w:tcPr>
          <w:p w:rsidR="004A3EEB" w:rsidRPr="00E05411" w:rsidRDefault="004A3EEB" w:rsidP="00E05411">
            <w:pPr>
              <w:pStyle w:val="ListParagraph"/>
              <w:numPr>
                <w:ilvl w:val="0"/>
                <w:numId w:val="45"/>
              </w:numPr>
              <w:spacing w:line="240" w:lineRule="auto"/>
              <w:rPr>
                <w:lang w:val="sr-Cyrl-CS"/>
              </w:rPr>
            </w:pPr>
          </w:p>
        </w:tc>
        <w:tc>
          <w:tcPr>
            <w:tcW w:w="4215" w:type="dxa"/>
          </w:tcPr>
          <w:p w:rsidR="004A3EEB" w:rsidRPr="00E05411" w:rsidRDefault="000440E2" w:rsidP="00E05411">
            <w:pPr>
              <w:jc w:val="both"/>
              <w:rPr>
                <w:rFonts w:ascii="Times New Roman" w:hAnsi="Times New Roman" w:cs="Times New Roman"/>
                <w:kern w:val="2"/>
                <w:sz w:val="24"/>
                <w:szCs w:val="24"/>
                <w:lang w:val="sr-Cyrl-CS"/>
              </w:rPr>
            </w:pPr>
            <w:r w:rsidRPr="00E05411">
              <w:rPr>
                <w:rFonts w:ascii="Times New Roman" w:hAnsi="Times New Roman" w:cs="Times New Roman"/>
                <w:kern w:val="2"/>
                <w:sz w:val="24"/>
                <w:szCs w:val="24"/>
                <w:lang w:val="sr-Cyrl-CS"/>
              </w:rPr>
              <w:t>О</w:t>
            </w:r>
            <w:r w:rsidR="004A3EEB" w:rsidRPr="00E05411">
              <w:rPr>
                <w:rFonts w:ascii="Times New Roman" w:hAnsi="Times New Roman" w:cs="Times New Roman"/>
                <w:kern w:val="2"/>
                <w:sz w:val="24"/>
                <w:szCs w:val="24"/>
                <w:lang w:val="sr-Cyrl-CS"/>
              </w:rPr>
              <w:t>државање чистоће у Управној згради ЈК</w:t>
            </w:r>
            <w:r w:rsidR="008854AF" w:rsidRPr="00E05411">
              <w:rPr>
                <w:rFonts w:ascii="Times New Roman" w:hAnsi="Times New Roman" w:cs="Times New Roman"/>
                <w:kern w:val="2"/>
                <w:sz w:val="24"/>
                <w:szCs w:val="24"/>
                <w:lang w:val="sr-Cyrl-CS"/>
              </w:rPr>
              <w:t>П</w:t>
            </w:r>
            <w:r w:rsidR="004A3EEB" w:rsidRPr="00E05411">
              <w:rPr>
                <w:rFonts w:ascii="Times New Roman" w:hAnsi="Times New Roman" w:cs="Times New Roman"/>
                <w:kern w:val="2"/>
                <w:sz w:val="24"/>
                <w:szCs w:val="24"/>
                <w:lang w:val="sr-Cyrl-CS"/>
              </w:rPr>
              <w:t xml:space="preserve"> „Дунав Велико Градиште“ у улици Сремска бр. 1, пет дана недељно (понедељак – петак), цена за месец дана</w:t>
            </w:r>
          </w:p>
          <w:p w:rsidR="004A3EEB" w:rsidRPr="00E05411" w:rsidRDefault="004A3EEB" w:rsidP="00E05411">
            <w:pPr>
              <w:pStyle w:val="ListParagraph"/>
              <w:spacing w:line="240" w:lineRule="auto"/>
              <w:ind w:left="426"/>
              <w:jc w:val="both"/>
              <w:rPr>
                <w:kern w:val="2"/>
                <w:lang w:val="sr-Cyrl-CS"/>
              </w:rPr>
            </w:pPr>
          </w:p>
        </w:tc>
        <w:tc>
          <w:tcPr>
            <w:tcW w:w="850" w:type="dxa"/>
          </w:tcPr>
          <w:p w:rsidR="004A3EEB"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4A3EEB"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1</w:t>
            </w:r>
          </w:p>
        </w:tc>
        <w:tc>
          <w:tcPr>
            <w:tcW w:w="992" w:type="dxa"/>
          </w:tcPr>
          <w:p w:rsidR="004A3EEB" w:rsidRPr="00E05411" w:rsidRDefault="004A3EEB" w:rsidP="00E05411">
            <w:pPr>
              <w:suppressAutoHyphens/>
              <w:ind w:left="16"/>
              <w:jc w:val="center"/>
              <w:rPr>
                <w:rFonts w:ascii="Times New Roman" w:eastAsia="Arial Unicode MS" w:hAnsi="Times New Roman" w:cs="Times New Roman"/>
                <w:color w:val="000000" w:themeColor="text1"/>
                <w:kern w:val="1"/>
                <w:sz w:val="24"/>
                <w:szCs w:val="24"/>
                <w:lang w:val="sr-Cyrl-RS" w:eastAsia="ar-SA"/>
              </w:rPr>
            </w:pPr>
            <w:r w:rsidRPr="00E05411">
              <w:rPr>
                <w:rFonts w:ascii="Times New Roman" w:eastAsia="Arial Unicode MS" w:hAnsi="Times New Roman" w:cs="Times New Roman"/>
                <w:color w:val="000000" w:themeColor="text1"/>
                <w:kern w:val="1"/>
                <w:sz w:val="24"/>
                <w:szCs w:val="24"/>
                <w:lang w:val="sr-Cyrl-RS" w:eastAsia="ar-SA"/>
              </w:rPr>
              <w:t>4</w:t>
            </w:r>
          </w:p>
        </w:tc>
        <w:tc>
          <w:tcPr>
            <w:tcW w:w="1418"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0C7203">
        <w:trPr>
          <w:trHeight w:val="218"/>
        </w:trPr>
        <w:tc>
          <w:tcPr>
            <w:tcW w:w="8994" w:type="dxa"/>
            <w:gridSpan w:val="6"/>
          </w:tcPr>
          <w:p w:rsidR="001A07E4" w:rsidRPr="00E05411" w:rsidRDefault="001A07E4"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УКУПНО</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E05411">
        <w:trPr>
          <w:trHeight w:val="165"/>
        </w:trPr>
        <w:tc>
          <w:tcPr>
            <w:tcW w:w="8994" w:type="dxa"/>
            <w:gridSpan w:val="6"/>
          </w:tcPr>
          <w:p w:rsidR="001A07E4" w:rsidRPr="00E05411" w:rsidRDefault="00620BFE"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ПДВ</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0C7203">
        <w:trPr>
          <w:trHeight w:val="218"/>
        </w:trPr>
        <w:tc>
          <w:tcPr>
            <w:tcW w:w="8994" w:type="dxa"/>
            <w:gridSpan w:val="6"/>
          </w:tcPr>
          <w:p w:rsidR="001A07E4" w:rsidRPr="00E05411" w:rsidRDefault="001A07E4"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bl>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E05411">
        <w:rPr>
          <w:rFonts w:ascii="Times New Roman" w:eastAsia="Times New Roman" w:hAnsi="Times New Roman" w:cs="Times New Roman"/>
          <w:i/>
          <w:iCs/>
          <w:color w:val="000000"/>
          <w:sz w:val="24"/>
          <w:szCs w:val="24"/>
          <w:lang w:val="sr-Cyrl-CS"/>
        </w:rPr>
        <w:t xml:space="preserve">            Датум:                                                       М.П.                                    Потпис понуђача</w:t>
      </w:r>
    </w:p>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E05411">
        <w:rPr>
          <w:rFonts w:ascii="Times New Roman" w:eastAsia="Times New Roman" w:hAnsi="Times New Roman" w:cs="Times New Roman"/>
          <w:i/>
          <w:iCs/>
          <w:color w:val="000000"/>
          <w:sz w:val="24"/>
          <w:szCs w:val="24"/>
          <w:lang w:val="sr-Cyrl-CS"/>
        </w:rPr>
        <w:t>___________________                                                                      _____________________</w:t>
      </w:r>
    </w:p>
    <w:p w:rsidR="001A07E4" w:rsidRPr="00E05411"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E05411"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E05411">
        <w:rPr>
          <w:rFonts w:ascii="Times New Roman" w:eastAsia="Arial Unicode MS" w:hAnsi="Times New Roman" w:cs="Times New Roman"/>
          <w:b/>
          <w:bCs/>
          <w:i/>
          <w:iCs/>
          <w:color w:val="000000"/>
          <w:kern w:val="1"/>
          <w:sz w:val="23"/>
          <w:szCs w:val="23"/>
          <w:lang w:eastAsia="ar-SA"/>
        </w:rPr>
        <w:t>Напомене:</w:t>
      </w: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
          <w:iCs/>
          <w:color w:val="000000"/>
          <w:kern w:val="1"/>
          <w:sz w:val="24"/>
          <w:szCs w:val="24"/>
          <w:lang w:eastAsia="ar-SA"/>
        </w:rPr>
        <w:t xml:space="preserve">Образац </w:t>
      </w:r>
      <w:r w:rsidRPr="00E05411">
        <w:rPr>
          <w:rFonts w:ascii="Times New Roman" w:eastAsia="Arial Unicode MS" w:hAnsi="Times New Roman" w:cs="Times New Roman"/>
          <w:i/>
          <w:iCs/>
          <w:color w:val="000000"/>
          <w:kern w:val="1"/>
          <w:sz w:val="24"/>
          <w:szCs w:val="24"/>
          <w:lang w:val="sr-Cyrl-CS" w:eastAsia="ar-SA"/>
        </w:rPr>
        <w:t xml:space="preserve">структура цене </w:t>
      </w:r>
      <w:r w:rsidRPr="00E05411">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05411">
        <w:rPr>
          <w:rFonts w:ascii="Times New Roman" w:eastAsia="Arial Unicode MS" w:hAnsi="Times New Roman" w:cs="Times New Roman"/>
          <w:i/>
          <w:iCs/>
          <w:color w:val="000000"/>
          <w:kern w:val="1"/>
          <w:sz w:val="24"/>
          <w:szCs w:val="24"/>
          <w:lang w:val="sr-Cyrl-CS" w:eastAsia="ar-SA"/>
        </w:rPr>
        <w:t>структура цене</w:t>
      </w:r>
      <w:r w:rsidRPr="00E05411">
        <w:rPr>
          <w:rFonts w:ascii="Times New Roman" w:eastAsia="Arial Unicode MS" w:hAnsi="Times New Roman" w:cs="Times New Roman"/>
          <w:i/>
          <w:iCs/>
          <w:color w:val="000000"/>
          <w:kern w:val="1"/>
          <w:sz w:val="24"/>
          <w:szCs w:val="24"/>
          <w:lang w:eastAsia="ar-SA"/>
        </w:rPr>
        <w:t>.</w:t>
      </w:r>
    </w:p>
    <w:p w:rsidR="001A07E4" w:rsidRPr="00E05411" w:rsidRDefault="00E05411"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E05411">
        <w:rPr>
          <w:rFonts w:ascii="Times New Roman" w:eastAsia="Arial Unicode MS" w:hAnsi="Times New Roman" w:cs="Times New Roman"/>
          <w:b/>
          <w:bCs/>
          <w:noProof/>
          <w:color w:val="000000"/>
          <w:kern w:val="1"/>
          <w:sz w:val="24"/>
          <w:szCs w:val="24"/>
          <w:lang w:eastAsia="ar-SA"/>
        </w:rPr>
        <w:lastRenderedPageBreak/>
        <w:t xml:space="preserve"> </w:t>
      </w:r>
      <w:r w:rsidR="001A07E4" w:rsidRPr="00E05411">
        <w:rPr>
          <w:rFonts w:ascii="Times New Roman" w:eastAsia="Arial Unicode MS" w:hAnsi="Times New Roman" w:cs="Times New Roman"/>
          <w:b/>
          <w:bCs/>
          <w:noProof/>
          <w:color w:val="000000"/>
          <w:kern w:val="1"/>
          <w:sz w:val="24"/>
          <w:szCs w:val="24"/>
          <w:lang w:eastAsia="ar-SA"/>
        </w:rPr>
        <w:t>(ОБРАЗАЦ 3)</w:t>
      </w:r>
    </w:p>
    <w:p w:rsidR="001A07E4" w:rsidRPr="00E05411"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E05411"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E05411">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color w:val="000000"/>
          <w:kern w:val="1"/>
          <w:sz w:val="24"/>
          <w:szCs w:val="24"/>
          <w:lang w:eastAsia="ar-SA"/>
        </w:rPr>
        <w:t xml:space="preserve">У складу са чланом 88. </w:t>
      </w:r>
      <w:r w:rsidRPr="00E05411">
        <w:rPr>
          <w:rFonts w:ascii="Times New Roman" w:eastAsia="Arial Unicode MS" w:hAnsi="Times New Roman" w:cs="Times New Roman"/>
          <w:color w:val="000000"/>
          <w:kern w:val="1"/>
          <w:sz w:val="24"/>
          <w:szCs w:val="24"/>
          <w:lang w:val="sr-Cyrl-CS" w:eastAsia="ar-SA"/>
        </w:rPr>
        <w:t>став 1.</w:t>
      </w:r>
      <w:r w:rsidRPr="00E05411">
        <w:rPr>
          <w:rFonts w:ascii="Times New Roman" w:eastAsia="Arial Unicode MS" w:hAnsi="Times New Roman" w:cs="Times New Roman"/>
          <w:color w:val="000000"/>
          <w:kern w:val="1"/>
          <w:sz w:val="24"/>
          <w:szCs w:val="24"/>
          <w:lang w:eastAsia="ar-SA"/>
        </w:rPr>
        <w:t xml:space="preserve"> ЗЈН, понуђач ____________________ </w:t>
      </w:r>
      <w:r w:rsidRPr="00E05411">
        <w:rPr>
          <w:rFonts w:ascii="Times New Roman" w:eastAsia="Arial Unicode MS" w:hAnsi="Times New Roman" w:cs="Times New Roman"/>
          <w:i/>
          <w:color w:val="000000"/>
          <w:kern w:val="1"/>
          <w:sz w:val="24"/>
          <w:szCs w:val="24"/>
          <w:lang w:val="ru-RU" w:eastAsia="ar-SA"/>
        </w:rPr>
        <w:t>[</w:t>
      </w:r>
      <w:r w:rsidRPr="00E05411">
        <w:rPr>
          <w:rFonts w:ascii="Times New Roman" w:eastAsia="Arial Unicode MS" w:hAnsi="Times New Roman" w:cs="Times New Roman"/>
          <w:i/>
          <w:iCs/>
          <w:color w:val="000000"/>
          <w:kern w:val="1"/>
          <w:sz w:val="24"/>
          <w:szCs w:val="24"/>
          <w:lang w:eastAsia="ar-SA"/>
        </w:rPr>
        <w:t xml:space="preserve">навести </w:t>
      </w:r>
      <w:r w:rsidRPr="00E05411">
        <w:rPr>
          <w:rFonts w:ascii="Times New Roman" w:eastAsia="Arial Unicode MS" w:hAnsi="Times New Roman" w:cs="Times New Roman"/>
          <w:i/>
          <w:iCs/>
          <w:color w:val="000000"/>
          <w:kern w:val="1"/>
          <w:sz w:val="24"/>
          <w:szCs w:val="24"/>
          <w:lang w:val="sr-Cyrl-CS" w:eastAsia="ar-SA"/>
        </w:rPr>
        <w:t>назив понуђача</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достав</w:t>
      </w:r>
      <w:r w:rsidRPr="00E05411">
        <w:rPr>
          <w:rFonts w:ascii="Times New Roman" w:eastAsia="Arial Unicode MS" w:hAnsi="Times New Roman" w:cs="Times New Roman"/>
          <w:color w:val="000000"/>
          <w:kern w:val="1"/>
          <w:sz w:val="24"/>
          <w:szCs w:val="24"/>
          <w:lang w:val="sr-Cyrl-CS" w:eastAsia="ar-SA"/>
        </w:rPr>
        <w:t xml:space="preserve">ља </w:t>
      </w:r>
      <w:r w:rsidRPr="00E05411">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E05411">
        <w:rPr>
          <w:rFonts w:ascii="Times New Roman" w:eastAsia="Arial Unicode MS" w:hAnsi="Times New Roman" w:cs="Times New Roman"/>
          <w:color w:val="000000"/>
          <w:kern w:val="1"/>
          <w:sz w:val="24"/>
          <w:szCs w:val="24"/>
          <w:lang w:val="sr-Cyrl-CS" w:eastAsia="ar-SA"/>
        </w:rPr>
        <w:t xml:space="preserve">како следи у </w:t>
      </w:r>
      <w:r w:rsidRPr="00E05411">
        <w:rPr>
          <w:rFonts w:ascii="Times New Roman" w:eastAsia="Arial Unicode MS" w:hAnsi="Times New Roman" w:cs="Times New Roman"/>
          <w:color w:val="000000"/>
          <w:kern w:val="1"/>
          <w:sz w:val="24"/>
          <w:szCs w:val="24"/>
          <w:lang w:eastAsia="ar-SA"/>
        </w:rPr>
        <w:t>табели:</w:t>
      </w:r>
    </w:p>
    <w:p w:rsidR="001A07E4" w:rsidRPr="00E05411"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E05411">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i/>
                <w:color w:val="000000"/>
                <w:kern w:val="1"/>
                <w:sz w:val="24"/>
                <w:szCs w:val="24"/>
                <w:lang w:eastAsia="ar-SA"/>
              </w:rPr>
              <w:t>ИЗНОС ТРОШКА У РСД</w:t>
            </w: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E05411"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E05411">
        <w:rPr>
          <w:rFonts w:ascii="Times New Roman" w:eastAsia="Arial Unicode MS" w:hAnsi="Times New Roman" w:cs="Times New Roman"/>
          <w:b/>
          <w:bCs/>
          <w:i/>
          <w:color w:val="000000"/>
          <w:kern w:val="1"/>
          <w:sz w:val="24"/>
          <w:szCs w:val="24"/>
          <w:lang w:eastAsia="ar-SA"/>
        </w:rPr>
        <w:t xml:space="preserve">Напомена: </w:t>
      </w:r>
      <w:r w:rsidRPr="00E05411">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E05411"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E05411" w:rsidTr="0001469F">
        <w:trPr>
          <w:jc w:val="center"/>
        </w:trPr>
        <w:tc>
          <w:tcPr>
            <w:tcW w:w="3080"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Потпис понуђача</w:t>
            </w:r>
          </w:p>
        </w:tc>
      </w:tr>
      <w:tr w:rsidR="001A07E4" w:rsidRPr="00E05411" w:rsidTr="0001469F">
        <w:trPr>
          <w:jc w:val="center"/>
        </w:trPr>
        <w:tc>
          <w:tcPr>
            <w:tcW w:w="3080"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Pr="00E05411"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Pr="00E05411"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Pr="00E05411"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E05411" w:rsidRPr="00E05411" w:rsidRDefault="00E05411"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E05411"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E05411">
        <w:rPr>
          <w:rFonts w:ascii="Times New Roman" w:eastAsia="Times New Roman" w:hAnsi="Times New Roman" w:cs="Times New Roman"/>
          <w:b/>
          <w:bCs/>
          <w:color w:val="000000"/>
          <w:kern w:val="1"/>
          <w:sz w:val="24"/>
          <w:szCs w:val="24"/>
          <w:lang w:eastAsia="ar-SA"/>
        </w:rPr>
        <w:lastRenderedPageBreak/>
        <w:t>(ОБРАЗАЦ 4)</w:t>
      </w:r>
    </w:p>
    <w:p w:rsidR="001A07E4" w:rsidRPr="00E05411"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E05411">
        <w:rPr>
          <w:rFonts w:ascii="Times New Roman" w:eastAsia="Times New Roman" w:hAnsi="Times New Roman" w:cs="Times New Roman"/>
          <w:b/>
          <w:bCs/>
          <w:color w:val="000000"/>
          <w:kern w:val="1"/>
          <w:sz w:val="24"/>
          <w:szCs w:val="24"/>
          <w:lang w:eastAsia="ar-SA"/>
        </w:rPr>
        <w:t>ОБРАЗАЦ</w:t>
      </w:r>
      <w:r w:rsidR="00453881" w:rsidRPr="00E05411">
        <w:rPr>
          <w:rFonts w:ascii="Times New Roman" w:eastAsia="Times New Roman" w:hAnsi="Times New Roman" w:cs="Times New Roman"/>
          <w:b/>
          <w:bCs/>
          <w:color w:val="000000"/>
          <w:kern w:val="1"/>
          <w:sz w:val="24"/>
          <w:szCs w:val="24"/>
          <w:lang w:val="sr-Cyrl-RS" w:eastAsia="ar-SA"/>
        </w:rPr>
        <w:t xml:space="preserve"> </w:t>
      </w:r>
      <w:r w:rsidRPr="00E05411">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E05411"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E05411"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E05411">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E05411">
        <w:rPr>
          <w:rFonts w:ascii="Times New Roman" w:eastAsia="Times New Roman" w:hAnsi="Times New Roman" w:cs="Times New Roman"/>
          <w:color w:val="000000"/>
          <w:kern w:val="1"/>
          <w:sz w:val="24"/>
          <w:szCs w:val="24"/>
          <w:lang w:eastAsia="ar-SA"/>
        </w:rPr>
        <w:t xml:space="preserve">даје: </w:t>
      </w:r>
    </w:p>
    <w:p w:rsidR="001A07E4" w:rsidRPr="00E05411"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E05411">
        <w:rPr>
          <w:rFonts w:ascii="Times New Roman" w:eastAsia="Times New Roman" w:hAnsi="Times New Roman" w:cs="Times New Roman"/>
          <w:color w:val="000000"/>
          <w:kern w:val="1"/>
          <w:sz w:val="24"/>
          <w:szCs w:val="24"/>
          <w:lang w:eastAsia="ar-SA"/>
        </w:rPr>
        <w:t xml:space="preserve">                                                                            (Назив понуђача)</w:t>
      </w:r>
    </w:p>
    <w:p w:rsidR="001A07E4" w:rsidRPr="00E05411"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E05411" w:rsidRDefault="001A07E4" w:rsidP="00765910">
      <w:pPr>
        <w:jc w:val="center"/>
        <w:rPr>
          <w:rFonts w:ascii="Times New Roman" w:hAnsi="Times New Roman" w:cs="Times New Roman"/>
          <w:b/>
          <w:sz w:val="24"/>
          <w:szCs w:val="24"/>
          <w:lang w:val="sr-Cyrl-CS" w:eastAsia="ar-SA"/>
        </w:rPr>
      </w:pPr>
      <w:r w:rsidRPr="00E05411">
        <w:rPr>
          <w:rFonts w:ascii="Times New Roman" w:hAnsi="Times New Roman" w:cs="Times New Roman"/>
          <w:b/>
          <w:sz w:val="24"/>
          <w:szCs w:val="24"/>
          <w:lang w:val="sr-Cyrl-CS" w:eastAsia="ar-SA"/>
        </w:rPr>
        <w:t>ИЗЈАВУ</w:t>
      </w:r>
    </w:p>
    <w:p w:rsidR="001A07E4" w:rsidRPr="00E05411" w:rsidRDefault="001A07E4" w:rsidP="00765910">
      <w:pPr>
        <w:jc w:val="center"/>
        <w:rPr>
          <w:rFonts w:ascii="Times New Roman" w:hAnsi="Times New Roman" w:cs="Times New Roman"/>
          <w:b/>
          <w:sz w:val="24"/>
          <w:szCs w:val="24"/>
          <w:lang w:eastAsia="ar-SA"/>
        </w:rPr>
      </w:pPr>
      <w:r w:rsidRPr="00E05411">
        <w:rPr>
          <w:rFonts w:ascii="Times New Roman" w:hAnsi="Times New Roman" w:cs="Times New Roman"/>
          <w:b/>
          <w:sz w:val="24"/>
          <w:szCs w:val="24"/>
          <w:lang w:val="sr-Cyrl-CS" w:eastAsia="ar-SA"/>
        </w:rPr>
        <w:t>О НЕЗАВИСНОЈ</w:t>
      </w:r>
      <w:r w:rsidRPr="00E05411">
        <w:rPr>
          <w:rFonts w:ascii="Times New Roman" w:hAnsi="Times New Roman" w:cs="Times New Roman"/>
          <w:b/>
          <w:sz w:val="24"/>
          <w:szCs w:val="24"/>
          <w:lang w:eastAsia="ar-SA"/>
        </w:rPr>
        <w:t xml:space="preserve"> ПОНУДИ</w:t>
      </w:r>
    </w:p>
    <w:p w:rsidR="001A07E4" w:rsidRPr="00E05411"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05411">
        <w:rPr>
          <w:rFonts w:ascii="Times New Roman" w:eastAsia="Arial Unicode MS" w:hAnsi="Times New Roman" w:cs="Times New Roman"/>
          <w:bCs/>
          <w:color w:val="000000"/>
          <w:kern w:val="1"/>
          <w:sz w:val="24"/>
          <w:szCs w:val="24"/>
          <w:lang w:eastAsia="ar-SA"/>
        </w:rPr>
        <w:t xml:space="preserve">отврђујем да сам понуду у </w:t>
      </w:r>
      <w:r w:rsidRPr="00E05411">
        <w:rPr>
          <w:rFonts w:ascii="Times New Roman" w:eastAsia="Arial Unicode MS" w:hAnsi="Times New Roman" w:cs="Times New Roman"/>
          <w:bCs/>
          <w:color w:val="000000"/>
          <w:kern w:val="1"/>
          <w:sz w:val="24"/>
          <w:szCs w:val="24"/>
          <w:lang w:val="sr-Cyrl-CS" w:eastAsia="ar-SA"/>
        </w:rPr>
        <w:t>поступку</w:t>
      </w:r>
      <w:r w:rsidRPr="00E05411">
        <w:rPr>
          <w:rFonts w:ascii="Times New Roman" w:eastAsia="Arial Unicode MS" w:hAnsi="Times New Roman" w:cs="Times New Roman"/>
          <w:bCs/>
          <w:color w:val="000000"/>
          <w:kern w:val="1"/>
          <w:sz w:val="24"/>
          <w:szCs w:val="24"/>
          <w:lang w:eastAsia="ar-SA"/>
        </w:rPr>
        <w:t xml:space="preserve"> јавне набавке</w:t>
      </w:r>
      <w:r w:rsidRPr="00E05411">
        <w:rPr>
          <w:rFonts w:ascii="Times New Roman" w:eastAsia="Arial Unicode MS" w:hAnsi="Times New Roman" w:cs="Times New Roman"/>
          <w:color w:val="000000"/>
          <w:kern w:val="1"/>
          <w:sz w:val="24"/>
          <w:szCs w:val="24"/>
          <w:lang w:val="sr-Cyrl-CS" w:eastAsia="ar-SA"/>
        </w:rPr>
        <w:t>–</w:t>
      </w:r>
      <w:r w:rsidR="002F25E2" w:rsidRPr="00E05411">
        <w:rPr>
          <w:rFonts w:ascii="Times New Roman" w:eastAsia="Arial Unicode MS" w:hAnsi="Times New Roman" w:cs="Times New Roman"/>
          <w:color w:val="000000"/>
          <w:kern w:val="1"/>
          <w:sz w:val="24"/>
          <w:szCs w:val="24"/>
          <w:lang w:val="sr-Cyrl-CS" w:eastAsia="ar-SA"/>
        </w:rPr>
        <w:t xml:space="preserve"> </w:t>
      </w:r>
      <w:r w:rsidR="00865D7B" w:rsidRPr="00E05411">
        <w:rPr>
          <w:rFonts w:ascii="Times New Roman" w:eastAsia="Arial Unicode MS" w:hAnsi="Times New Roman" w:cs="Times New Roman"/>
          <w:b/>
          <w:color w:val="000000"/>
          <w:kern w:val="1"/>
          <w:sz w:val="24"/>
          <w:szCs w:val="24"/>
          <w:lang w:val="sr-Cyrl-CS" w:eastAsia="ar-SA"/>
        </w:rPr>
        <w:t xml:space="preserve">Одржавање </w:t>
      </w:r>
      <w:r w:rsidR="001E4591" w:rsidRPr="00E05411">
        <w:rPr>
          <w:rFonts w:ascii="Times New Roman" w:eastAsia="Arial Unicode MS" w:hAnsi="Times New Roman" w:cs="Times New Roman"/>
          <w:b/>
          <w:color w:val="000000"/>
          <w:kern w:val="1"/>
          <w:sz w:val="24"/>
          <w:szCs w:val="24"/>
          <w:lang w:val="sr-Cyrl-CS" w:eastAsia="ar-SA"/>
        </w:rPr>
        <w:t>хигијене</w:t>
      </w:r>
      <w:r w:rsidR="00865D7B" w:rsidRPr="00E05411">
        <w:rPr>
          <w:rFonts w:ascii="Times New Roman" w:hAnsi="Times New Roman" w:cs="Times New Roman"/>
          <w:b/>
          <w:sz w:val="24"/>
          <w:szCs w:val="24"/>
        </w:rPr>
        <w:t xml:space="preserve">, </w:t>
      </w:r>
      <w:r w:rsidR="00865D7B" w:rsidRPr="00E05411">
        <w:rPr>
          <w:rFonts w:ascii="Times New Roman" w:hAnsi="Times New Roman" w:cs="Times New Roman"/>
          <w:sz w:val="24"/>
          <w:szCs w:val="24"/>
        </w:rPr>
        <w:t xml:space="preserve">ЈН број </w:t>
      </w:r>
      <w:r w:rsidR="00E05411" w:rsidRPr="00E05411">
        <w:rPr>
          <w:rFonts w:ascii="Times New Roman" w:hAnsi="Times New Roman" w:cs="Times New Roman"/>
          <w:sz w:val="24"/>
          <w:szCs w:val="24"/>
          <w:lang w:val="sr-Cyrl-CS"/>
        </w:rPr>
        <w:t>11</w:t>
      </w:r>
      <w:r w:rsidR="00865D7B" w:rsidRPr="00E05411">
        <w:rPr>
          <w:rFonts w:ascii="Times New Roman" w:hAnsi="Times New Roman" w:cs="Times New Roman"/>
          <w:sz w:val="24"/>
          <w:szCs w:val="24"/>
          <w:lang w:val="sr-Cyrl-CS"/>
        </w:rPr>
        <w:t>/2018</w:t>
      </w:r>
      <w:r w:rsidR="00765910" w:rsidRPr="00E05411">
        <w:rPr>
          <w:rFonts w:ascii="Times New Roman" w:hAnsi="Times New Roman" w:cs="Times New Roman"/>
          <w:bCs/>
          <w:iCs/>
          <w:sz w:val="24"/>
          <w:szCs w:val="24"/>
        </w:rPr>
        <w:t xml:space="preserve">, </w:t>
      </w:r>
      <w:r w:rsidR="00765910" w:rsidRPr="00E05411">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E05411" w:rsidTr="0001469F">
        <w:trPr>
          <w:jc w:val="center"/>
        </w:trPr>
        <w:tc>
          <w:tcPr>
            <w:tcW w:w="3080"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Потпис понуђача</w:t>
            </w:r>
          </w:p>
        </w:tc>
      </w:tr>
      <w:tr w:rsidR="001A07E4" w:rsidRPr="00E05411" w:rsidTr="0001469F">
        <w:trPr>
          <w:jc w:val="center"/>
        </w:trPr>
        <w:tc>
          <w:tcPr>
            <w:tcW w:w="3080"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E05411"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Напомена: </w:t>
      </w:r>
      <w:r w:rsidRPr="00E05411">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E05411">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Pr="00E05411"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E0541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E0541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E05411"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E05411"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E05411"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E05411"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 xml:space="preserve"> </w:t>
      </w:r>
      <w:r w:rsidR="001A07E4" w:rsidRPr="00E05411">
        <w:rPr>
          <w:rFonts w:ascii="Times New Roman" w:eastAsia="Arial Unicode MS" w:hAnsi="Times New Roman" w:cs="Times New Roman"/>
          <w:b/>
          <w:bCs/>
          <w:color w:val="000000"/>
          <w:kern w:val="1"/>
          <w:sz w:val="24"/>
          <w:szCs w:val="24"/>
          <w:lang w:eastAsia="ar-SA"/>
        </w:rPr>
        <w:t>(ОБРАЗАЦ 5)</w:t>
      </w: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E05411">
        <w:rPr>
          <w:rFonts w:ascii="Times New Roman" w:eastAsia="Arial Unicode MS" w:hAnsi="Times New Roman" w:cs="Times New Roman"/>
          <w:color w:val="000000"/>
          <w:kern w:val="1"/>
          <w:sz w:val="24"/>
          <w:szCs w:val="24"/>
          <w:lang w:val="sr-Cyrl-CS" w:eastAsia="ar-SA"/>
        </w:rPr>
        <w:t xml:space="preserve">као заступник понуђача, </w:t>
      </w:r>
      <w:r w:rsidRPr="00E05411">
        <w:rPr>
          <w:rFonts w:ascii="Times New Roman" w:eastAsia="Arial Unicode MS" w:hAnsi="Times New Roman" w:cs="Times New Roman"/>
          <w:color w:val="000000"/>
          <w:kern w:val="1"/>
          <w:sz w:val="24"/>
          <w:szCs w:val="24"/>
          <w:lang w:eastAsia="ar-SA"/>
        </w:rPr>
        <w:t>дајем следећу</w:t>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 З Ј А В У</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85176">
      <w:pPr>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П</w:t>
      </w:r>
      <w:r w:rsidRPr="00E05411">
        <w:rPr>
          <w:rFonts w:ascii="Times New Roman" w:eastAsia="Arial Unicode MS" w:hAnsi="Times New Roman" w:cs="Times New Roman"/>
          <w:color w:val="000000"/>
          <w:kern w:val="1"/>
          <w:sz w:val="24"/>
          <w:szCs w:val="24"/>
          <w:lang w:eastAsia="ar-SA"/>
        </w:rPr>
        <w:t>онуђач</w:t>
      </w:r>
      <w:r w:rsidRPr="00E05411">
        <w:rPr>
          <w:rFonts w:ascii="Times New Roman" w:eastAsia="Arial Unicode MS" w:hAnsi="Times New Roman" w:cs="Times New Roman"/>
          <w:i/>
          <w:color w:val="000000"/>
          <w:kern w:val="1"/>
          <w:sz w:val="24"/>
          <w:szCs w:val="24"/>
          <w:lang w:eastAsia="ar-SA"/>
        </w:rPr>
        <w:t xml:space="preserve"> _____________________________________________</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i/>
          <w:color w:val="000000"/>
          <w:kern w:val="1"/>
          <w:sz w:val="24"/>
          <w:szCs w:val="24"/>
          <w:lang w:eastAsia="ar-SA"/>
        </w:rPr>
        <w:t>навести назив понуђача</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color w:val="000000"/>
          <w:kern w:val="1"/>
          <w:sz w:val="24"/>
          <w:szCs w:val="24"/>
          <w:lang w:eastAsia="ar-SA"/>
        </w:rPr>
        <w:t>у поступку јавне набавке</w:t>
      </w:r>
      <w:r w:rsidRPr="00E05411">
        <w:rPr>
          <w:rFonts w:ascii="Times New Roman" w:eastAsia="Arial Unicode MS" w:hAnsi="Times New Roman" w:cs="Times New Roman"/>
          <w:color w:val="000000"/>
          <w:kern w:val="1"/>
          <w:sz w:val="24"/>
          <w:szCs w:val="24"/>
          <w:lang w:val="sr-Cyrl-CS" w:eastAsia="ar-SA"/>
        </w:rPr>
        <w:t xml:space="preserve"> –</w:t>
      </w:r>
      <w:r w:rsidR="00221EC1" w:rsidRPr="00E05411">
        <w:rPr>
          <w:rFonts w:ascii="Times New Roman" w:eastAsia="Arial Unicode MS" w:hAnsi="Times New Roman" w:cs="Times New Roman"/>
          <w:b/>
          <w:color w:val="000000"/>
          <w:kern w:val="1"/>
          <w:sz w:val="24"/>
          <w:szCs w:val="24"/>
          <w:lang w:val="sr-Cyrl-CS" w:eastAsia="ar-SA"/>
        </w:rPr>
        <w:t xml:space="preserve"> Одржавање </w:t>
      </w:r>
      <w:r w:rsidR="001E4591" w:rsidRPr="00E05411">
        <w:rPr>
          <w:rFonts w:ascii="Times New Roman" w:eastAsia="Arial Unicode MS" w:hAnsi="Times New Roman" w:cs="Times New Roman"/>
          <w:b/>
          <w:color w:val="000000"/>
          <w:kern w:val="1"/>
          <w:sz w:val="24"/>
          <w:szCs w:val="24"/>
          <w:lang w:val="sr-Cyrl-CS" w:eastAsia="ar-SA"/>
        </w:rPr>
        <w:t>хигијене</w:t>
      </w:r>
      <w:r w:rsidR="00221EC1" w:rsidRPr="00E05411">
        <w:rPr>
          <w:rFonts w:ascii="Times New Roman" w:hAnsi="Times New Roman" w:cs="Times New Roman"/>
          <w:b/>
          <w:sz w:val="24"/>
          <w:szCs w:val="24"/>
        </w:rPr>
        <w:t xml:space="preserve">, </w:t>
      </w:r>
      <w:r w:rsidR="00221EC1" w:rsidRPr="00E05411">
        <w:rPr>
          <w:rFonts w:ascii="Times New Roman" w:hAnsi="Times New Roman" w:cs="Times New Roman"/>
          <w:sz w:val="24"/>
          <w:szCs w:val="24"/>
        </w:rPr>
        <w:t xml:space="preserve">ЈН број </w:t>
      </w:r>
      <w:r w:rsidR="00E05411" w:rsidRPr="00E05411">
        <w:rPr>
          <w:rFonts w:ascii="Times New Roman" w:hAnsi="Times New Roman" w:cs="Times New Roman"/>
          <w:sz w:val="24"/>
          <w:szCs w:val="24"/>
          <w:lang w:val="sr-Cyrl-CS"/>
        </w:rPr>
        <w:t>11</w:t>
      </w:r>
      <w:r w:rsidR="00221EC1" w:rsidRPr="00E05411">
        <w:rPr>
          <w:rFonts w:ascii="Times New Roman" w:hAnsi="Times New Roman" w:cs="Times New Roman"/>
          <w:sz w:val="24"/>
          <w:szCs w:val="24"/>
          <w:lang w:val="sr-Cyrl-CS"/>
        </w:rPr>
        <w:t xml:space="preserve">/2018 </w:t>
      </w:r>
      <w:r w:rsidRPr="00E05411">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w:t>
      </w:r>
      <w:r w:rsidR="00701F53" w:rsidRPr="00E05411">
        <w:rPr>
          <w:rFonts w:ascii="Times New Roman" w:eastAsia="Arial Unicode MS" w:hAnsi="Times New Roman" w:cs="Times New Roman"/>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за предметну јавну набавку</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то:</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Понуђач је р</w:t>
      </w:r>
      <w:r w:rsidRPr="00E0541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 xml:space="preserve">Понуђач и његов </w:t>
      </w:r>
      <w:r w:rsidRPr="00E05411">
        <w:rPr>
          <w:rFonts w:ascii="Times New Roman" w:eastAsia="Arial Unicode MS" w:hAnsi="Times New Roman" w:cs="Times New Roman"/>
          <w:iCs/>
          <w:color w:val="000000"/>
          <w:kern w:val="1"/>
          <w:sz w:val="24"/>
          <w:szCs w:val="24"/>
          <w:lang w:eastAsia="ar-SA"/>
        </w:rPr>
        <w:t xml:space="preserve">законски </w:t>
      </w:r>
      <w:r w:rsidRPr="00E05411">
        <w:rPr>
          <w:rFonts w:ascii="Times New Roman" w:eastAsia="Arial Unicode MS" w:hAnsi="Times New Roman" w:cs="Times New Roman"/>
          <w:color w:val="000000"/>
          <w:kern w:val="1"/>
          <w:sz w:val="24"/>
          <w:szCs w:val="24"/>
          <w:lang w:eastAsia="ar-SA"/>
        </w:rPr>
        <w:t>заступник нис</w:t>
      </w:r>
      <w:r w:rsidRPr="00E05411">
        <w:rPr>
          <w:rFonts w:ascii="Times New Roman" w:eastAsia="Arial Unicode MS" w:hAnsi="Times New Roman" w:cs="Times New Roman"/>
          <w:color w:val="000000"/>
          <w:kern w:val="1"/>
          <w:sz w:val="24"/>
          <w:szCs w:val="24"/>
          <w:lang w:val="sr-Cyrl-CS" w:eastAsia="ar-SA"/>
        </w:rPr>
        <w:t>у</w:t>
      </w:r>
      <w:r w:rsidRPr="00E0541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5411">
        <w:rPr>
          <w:rFonts w:ascii="Times New Roman" w:eastAsia="Arial Unicode MS" w:hAnsi="Times New Roman" w:cs="Times New Roman"/>
          <w:color w:val="000000"/>
          <w:kern w:val="1"/>
          <w:sz w:val="24"/>
          <w:szCs w:val="24"/>
          <w:lang w:val="sr-Cyrl-CS" w:eastAsia="ar-SA"/>
        </w:rPr>
        <w:t>к</w:t>
      </w:r>
      <w:r w:rsidRPr="00E05411">
        <w:rPr>
          <w:rFonts w:ascii="Times New Roman" w:eastAsia="Arial Unicode MS" w:hAnsi="Times New Roman" w:cs="Times New Roman"/>
          <w:color w:val="000000"/>
          <w:kern w:val="1"/>
          <w:sz w:val="24"/>
          <w:szCs w:val="24"/>
          <w:lang w:eastAsia="ar-SA"/>
        </w:rPr>
        <w:t>ривично дело преваре</w:t>
      </w:r>
      <w:r w:rsidRPr="00E05411">
        <w:rPr>
          <w:rFonts w:ascii="Times New Roman" w:eastAsia="Arial Unicode MS" w:hAnsi="Times New Roman" w:cs="Times New Roman"/>
          <w:iCs/>
          <w:color w:val="000000"/>
          <w:kern w:val="1"/>
          <w:sz w:val="24"/>
          <w:szCs w:val="24"/>
          <w:lang w:eastAsia="ar-SA"/>
        </w:rPr>
        <w:t>(чл. 75. ст. 1. тач. 2) ЗЈН);</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Понуђач је и</w:t>
      </w:r>
      <w:r w:rsidRPr="00E05411">
        <w:rPr>
          <w:rFonts w:ascii="Times New Roman" w:eastAsia="Arial Unicode MS" w:hAnsi="Times New Roman" w:cs="Times New Roman"/>
          <w:bCs/>
          <w:iCs/>
          <w:color w:val="000000"/>
          <w:kern w:val="1"/>
          <w:sz w:val="24"/>
          <w:szCs w:val="24"/>
          <w:lang w:eastAsia="ar-SA"/>
        </w:rPr>
        <w:t xml:space="preserve">змирио </w:t>
      </w:r>
      <w:r w:rsidRPr="00E0541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E0541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E05411">
        <w:rPr>
          <w:rFonts w:ascii="Times New Roman" w:eastAsia="Arial Unicode MS" w:hAnsi="Times New Roman" w:cs="Times New Roman"/>
          <w:iCs/>
          <w:color w:val="000000"/>
          <w:kern w:val="1"/>
          <w:sz w:val="24"/>
          <w:szCs w:val="24"/>
          <w:lang w:eastAsia="ar-SA"/>
        </w:rPr>
        <w:t xml:space="preserve"> (чл. 75. ст. 1. тач. 4) ЗЈН)</w:t>
      </w:r>
      <w:r w:rsidRPr="00E05411">
        <w:rPr>
          <w:rFonts w:ascii="Times New Roman" w:eastAsia="Arial Unicode MS" w:hAnsi="Times New Roman" w:cs="Times New Roman"/>
          <w:i/>
          <w:color w:val="000000"/>
          <w:kern w:val="1"/>
          <w:sz w:val="24"/>
          <w:szCs w:val="24"/>
          <w:lang w:eastAsia="ar-SA"/>
        </w:rPr>
        <w:t>;</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05411">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E05411">
        <w:rPr>
          <w:rFonts w:ascii="Times New Roman" w:eastAsia="Arial Unicode MS" w:hAnsi="Times New Roman" w:cs="Times New Roman"/>
          <w:iCs/>
          <w:color w:val="000000"/>
          <w:kern w:val="1"/>
          <w:sz w:val="24"/>
          <w:szCs w:val="24"/>
          <w:lang w:eastAsia="ar-SA"/>
        </w:rPr>
        <w:t>(чл. 75. ст. 2. ЗЈН)</w:t>
      </w:r>
      <w:r w:rsidRPr="00E05411">
        <w:rPr>
          <w:rFonts w:ascii="Times New Roman" w:eastAsia="Arial Unicode MS" w:hAnsi="Times New Roman" w:cs="Times New Roman"/>
          <w:color w:val="000000"/>
          <w:kern w:val="1"/>
          <w:sz w:val="24"/>
          <w:szCs w:val="24"/>
        </w:rPr>
        <w:t>;</w:t>
      </w:r>
    </w:p>
    <w:p w:rsidR="001E4591" w:rsidRPr="00E05411" w:rsidRDefault="001E4591" w:rsidP="001A07E4">
      <w:pPr>
        <w:suppressAutoHyphens/>
        <w:spacing w:line="480" w:lineRule="auto"/>
        <w:rPr>
          <w:rFonts w:ascii="Times New Roman" w:eastAsia="Arial Unicode MS" w:hAnsi="Times New Roman" w:cs="Times New Roman"/>
          <w:color w:val="000000"/>
          <w:kern w:val="1"/>
          <w:sz w:val="24"/>
          <w:szCs w:val="24"/>
          <w:lang w:val="sr-Cyrl-RS" w:eastAsia="ar-SA"/>
        </w:rPr>
      </w:pPr>
    </w:p>
    <w:p w:rsidR="001E4591" w:rsidRPr="00E05411" w:rsidRDefault="001E4591" w:rsidP="001A07E4">
      <w:pPr>
        <w:suppressAutoHyphens/>
        <w:spacing w:line="480" w:lineRule="auto"/>
        <w:rPr>
          <w:rFonts w:ascii="Times New Roman" w:eastAsia="Arial Unicode MS" w:hAnsi="Times New Roman" w:cs="Times New Roman"/>
          <w:color w:val="000000"/>
          <w:kern w:val="1"/>
          <w:sz w:val="24"/>
          <w:szCs w:val="24"/>
          <w:lang w:val="sr-Cyrl-RS" w:eastAsia="ar-SA"/>
        </w:rPr>
      </w:pP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Место:_____________                                                            Понуђач:</w:t>
      </w: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Датум:_____________                         М.П.                     _____________________</w:t>
      </w:r>
    </w:p>
    <w:p w:rsidR="001A07E4" w:rsidRPr="00E05411" w:rsidRDefault="001A07E4" w:rsidP="001A07E4">
      <w:pPr>
        <w:suppressAutoHyphens/>
        <w:spacing w:line="100" w:lineRule="atLeast"/>
        <w:jc w:val="both"/>
        <w:rPr>
          <w:rFonts w:ascii="Times New Roman" w:eastAsia="Arial Unicode MS" w:hAnsi="Times New Roman" w:cs="Times New Roman"/>
          <w:kern w:val="1"/>
          <w:lang w:eastAsia="ar-SA"/>
        </w:rPr>
      </w:pPr>
      <w:r w:rsidRPr="00E05411">
        <w:rPr>
          <w:rFonts w:ascii="Times New Roman" w:eastAsia="Arial Unicode MS" w:hAnsi="Times New Roman" w:cs="Times New Roman"/>
          <w:b/>
          <w:kern w:val="1"/>
          <w:sz w:val="24"/>
          <w:szCs w:val="24"/>
          <w:lang w:eastAsia="ar-SA"/>
        </w:rPr>
        <w:t>Напомена:</w:t>
      </w:r>
      <w:r w:rsidRPr="00E05411">
        <w:rPr>
          <w:rFonts w:ascii="Times New Roman" w:eastAsia="Arial Unicode MS" w:hAnsi="Times New Roman" w:cs="Times New Roman"/>
          <w:b/>
          <w:kern w:val="1"/>
          <w:sz w:val="24"/>
          <w:szCs w:val="24"/>
          <w:u w:val="single"/>
          <w:lang w:val="en-US" w:eastAsia="ar-SA"/>
        </w:rPr>
        <w:t>Уколико понуду подноси група понуђача</w:t>
      </w:r>
      <w:r w:rsidRPr="00E05411">
        <w:rPr>
          <w:rFonts w:ascii="Times New Roman" w:eastAsia="Arial Unicode MS" w:hAnsi="Times New Roman" w:cs="Times New Roman"/>
          <w:b/>
          <w:kern w:val="1"/>
          <w:sz w:val="24"/>
          <w:szCs w:val="24"/>
          <w:u w:val="single"/>
          <w:lang w:eastAsia="ar-SA"/>
        </w:rPr>
        <w:t>,</w:t>
      </w:r>
      <w:r w:rsidRPr="00E05411">
        <w:rPr>
          <w:rFonts w:ascii="Times New Roman" w:eastAsia="Arial Unicode MS" w:hAnsi="Times New Roman" w:cs="Times New Roman"/>
          <w:kern w:val="1"/>
          <w:sz w:val="24"/>
          <w:szCs w:val="24"/>
          <w:lang w:eastAsia="ar-SA"/>
        </w:rPr>
        <w:t xml:space="preserve"> Изјава мора бити потписана од стране овлашћеног лица </w:t>
      </w:r>
      <w:r w:rsidRPr="00E05411">
        <w:rPr>
          <w:rFonts w:ascii="Times New Roman" w:eastAsia="Arial Unicode MS" w:hAnsi="Times New Roman" w:cs="Times New Roman"/>
          <w:kern w:val="1"/>
          <w:sz w:val="24"/>
          <w:szCs w:val="24"/>
          <w:lang w:val="en-US" w:eastAsia="ar-SA"/>
        </w:rPr>
        <w:t>свак</w:t>
      </w:r>
      <w:r w:rsidRPr="00E05411">
        <w:rPr>
          <w:rFonts w:ascii="Times New Roman" w:eastAsia="Arial Unicode MS" w:hAnsi="Times New Roman" w:cs="Times New Roman"/>
          <w:kern w:val="1"/>
          <w:sz w:val="24"/>
          <w:szCs w:val="24"/>
          <w:lang w:eastAsia="ar-SA"/>
        </w:rPr>
        <w:t xml:space="preserve">ог </w:t>
      </w:r>
      <w:r w:rsidRPr="00E05411">
        <w:rPr>
          <w:rFonts w:ascii="Times New Roman" w:eastAsia="Arial Unicode MS" w:hAnsi="Times New Roman" w:cs="Times New Roman"/>
          <w:kern w:val="1"/>
          <w:sz w:val="24"/>
          <w:szCs w:val="24"/>
          <w:lang w:val="en-US" w:eastAsia="ar-SA"/>
        </w:rPr>
        <w:t>понуђач</w:t>
      </w:r>
      <w:r w:rsidRPr="00E05411">
        <w:rPr>
          <w:rFonts w:ascii="Times New Roman" w:eastAsia="Arial Unicode MS" w:hAnsi="Times New Roman" w:cs="Times New Roman"/>
          <w:kern w:val="1"/>
          <w:sz w:val="24"/>
          <w:szCs w:val="24"/>
          <w:lang w:eastAsia="ar-SA"/>
        </w:rPr>
        <w:t>а</w:t>
      </w:r>
      <w:r w:rsidRPr="00E05411">
        <w:rPr>
          <w:rFonts w:ascii="Times New Roman" w:eastAsia="Arial Unicode MS" w:hAnsi="Times New Roman" w:cs="Times New Roman"/>
          <w:kern w:val="1"/>
          <w:sz w:val="24"/>
          <w:szCs w:val="24"/>
          <w:lang w:val="en-US" w:eastAsia="ar-SA"/>
        </w:rPr>
        <w:t xml:space="preserve"> из групе понуђача</w:t>
      </w:r>
      <w:r w:rsidRPr="00E05411">
        <w:rPr>
          <w:rFonts w:ascii="Times New Roman" w:eastAsia="Arial Unicode MS" w:hAnsi="Times New Roman" w:cs="Times New Roman"/>
          <w:kern w:val="1"/>
          <w:sz w:val="24"/>
          <w:szCs w:val="24"/>
          <w:lang w:eastAsia="ar-SA"/>
        </w:rPr>
        <w:t xml:space="preserve"> и оверена печатом, на који начин </w:t>
      </w:r>
      <w:r w:rsidRPr="00E05411">
        <w:rPr>
          <w:rFonts w:ascii="Times New Roman" w:eastAsia="Arial Unicode MS" w:hAnsi="Times New Roman" w:cs="Times New Roman"/>
          <w:kern w:val="1"/>
          <w:sz w:val="24"/>
          <w:szCs w:val="24"/>
          <w:lang w:val="en-US" w:eastAsia="ar-SA"/>
        </w:rPr>
        <w:t xml:space="preserve">сваки понуђач из групе понуђача </w:t>
      </w:r>
      <w:r w:rsidRPr="00E05411">
        <w:rPr>
          <w:rFonts w:ascii="Times New Roman" w:eastAsia="Arial Unicode MS" w:hAnsi="Times New Roman" w:cs="Times New Roman"/>
          <w:kern w:val="1"/>
          <w:sz w:val="24"/>
          <w:szCs w:val="24"/>
          <w:lang w:eastAsia="ar-SA"/>
        </w:rPr>
        <w:t xml:space="preserve">изјављује </w:t>
      </w:r>
      <w:r w:rsidRPr="00E05411">
        <w:rPr>
          <w:rFonts w:ascii="Times New Roman" w:eastAsia="Arial Unicode MS" w:hAnsi="Times New Roman" w:cs="Times New Roman"/>
          <w:kern w:val="1"/>
          <w:sz w:val="24"/>
          <w:szCs w:val="24"/>
          <w:lang w:val="en-US" w:eastAsia="ar-SA"/>
        </w:rPr>
        <w:t>да испу</w:t>
      </w:r>
      <w:r w:rsidRPr="00E05411">
        <w:rPr>
          <w:rFonts w:ascii="Times New Roman" w:eastAsia="Arial Unicode MS" w:hAnsi="Times New Roman" w:cs="Times New Roman"/>
          <w:kern w:val="1"/>
          <w:sz w:val="24"/>
          <w:szCs w:val="24"/>
          <w:lang w:eastAsia="ar-SA"/>
        </w:rPr>
        <w:t>њава</w:t>
      </w:r>
      <w:r w:rsidRPr="00E05411">
        <w:rPr>
          <w:rFonts w:ascii="Times New Roman" w:eastAsia="Arial Unicode MS" w:hAnsi="Times New Roman" w:cs="Times New Roman"/>
          <w:kern w:val="1"/>
          <w:sz w:val="24"/>
          <w:szCs w:val="24"/>
          <w:lang w:val="en-US" w:eastAsia="ar-SA"/>
        </w:rPr>
        <w:t xml:space="preserve"> обавезне услове из члана 75. став 1. тач. 1) до 4) ЗЈН, а </w:t>
      </w:r>
      <w:r w:rsidRPr="00E05411">
        <w:rPr>
          <w:rFonts w:ascii="Times New Roman" w:eastAsia="Arial Unicode MS" w:hAnsi="Times New Roman" w:cs="Times New Roman"/>
          <w:kern w:val="1"/>
          <w:sz w:val="24"/>
          <w:szCs w:val="24"/>
          <w:lang w:eastAsia="ar-SA"/>
        </w:rPr>
        <w:t xml:space="preserve">да </w:t>
      </w:r>
      <w:r w:rsidRPr="00E05411">
        <w:rPr>
          <w:rFonts w:ascii="Times New Roman" w:eastAsia="Arial Unicode MS" w:hAnsi="Times New Roman" w:cs="Times New Roman"/>
          <w:kern w:val="1"/>
          <w:sz w:val="24"/>
          <w:szCs w:val="24"/>
          <w:lang w:val="en-US" w:eastAsia="ar-SA"/>
        </w:rPr>
        <w:t>додатне услове испуњавају заједно</w:t>
      </w:r>
      <w:r w:rsidRPr="00E05411">
        <w:rPr>
          <w:rFonts w:ascii="Times New Roman" w:eastAsia="Arial Unicode MS" w:hAnsi="Times New Roman" w:cs="Times New Roman"/>
          <w:kern w:val="1"/>
          <w:lang w:eastAsia="ar-SA"/>
        </w:rPr>
        <w:t>.</w:t>
      </w:r>
    </w:p>
    <w:p w:rsidR="00A92B96" w:rsidRPr="00E05411"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(ОБРАЗАЦ 6)</w:t>
      </w: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E0541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E05411">
        <w:rPr>
          <w:rFonts w:ascii="Times New Roman" w:eastAsia="Arial Unicode MS" w:hAnsi="Times New Roman" w:cs="Times New Roman"/>
          <w:color w:val="000000"/>
          <w:kern w:val="1"/>
          <w:sz w:val="24"/>
          <w:szCs w:val="24"/>
          <w:lang w:eastAsia="ar-SA"/>
        </w:rPr>
        <w:t>дајем следећу</w:t>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 З Ј А В У</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t>П</w:t>
      </w:r>
      <w:r w:rsidRPr="00E05411">
        <w:rPr>
          <w:rFonts w:ascii="Times New Roman" w:eastAsia="Arial Unicode MS" w:hAnsi="Times New Roman" w:cs="Times New Roman"/>
          <w:color w:val="000000"/>
          <w:kern w:val="1"/>
          <w:sz w:val="24"/>
          <w:szCs w:val="24"/>
          <w:lang w:eastAsia="ar-SA"/>
        </w:rPr>
        <w:t xml:space="preserve">одизвођач </w:t>
      </w:r>
      <w:r w:rsidRPr="00E05411">
        <w:rPr>
          <w:rFonts w:ascii="Times New Roman" w:eastAsia="Arial Unicode MS" w:hAnsi="Times New Roman" w:cs="Times New Roman"/>
          <w:i/>
          <w:color w:val="000000"/>
          <w:kern w:val="1"/>
          <w:sz w:val="24"/>
          <w:szCs w:val="24"/>
          <w:lang w:eastAsia="ar-SA"/>
        </w:rPr>
        <w:t xml:space="preserve"> _____________________________________________</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i/>
          <w:color w:val="000000"/>
          <w:kern w:val="1"/>
          <w:sz w:val="24"/>
          <w:szCs w:val="24"/>
          <w:lang w:eastAsia="ar-SA"/>
        </w:rPr>
        <w:t>навести назив подизвођача</w:t>
      </w:r>
      <w:r w:rsidRPr="00E05411">
        <w:rPr>
          <w:rFonts w:ascii="Times New Roman" w:eastAsia="Arial Unicode MS" w:hAnsi="Times New Roman" w:cs="Times New Roman"/>
          <w:i/>
          <w:iCs/>
          <w:color w:val="000000"/>
          <w:kern w:val="1"/>
          <w:sz w:val="24"/>
          <w:szCs w:val="24"/>
          <w:lang w:eastAsia="ar-SA"/>
        </w:rPr>
        <w:t>]</w:t>
      </w:r>
      <w:r w:rsidR="004323B8" w:rsidRPr="00E05411">
        <w:rPr>
          <w:rFonts w:ascii="Times New Roman" w:eastAsia="Arial Unicode MS" w:hAnsi="Times New Roman" w:cs="Times New Roman"/>
          <w:i/>
          <w:i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у поступку јавне набавке</w:t>
      </w:r>
      <w:r w:rsidRPr="00E05411">
        <w:rPr>
          <w:rFonts w:ascii="Times New Roman" w:eastAsia="Arial Unicode MS" w:hAnsi="Times New Roman" w:cs="Times New Roman"/>
          <w:color w:val="000000"/>
          <w:kern w:val="1"/>
          <w:sz w:val="24"/>
          <w:szCs w:val="24"/>
          <w:lang w:val="sr-Cyrl-CS" w:eastAsia="ar-SA"/>
        </w:rPr>
        <w:t xml:space="preserve"> –</w:t>
      </w:r>
      <w:r w:rsidR="00CC5221" w:rsidRPr="00E05411">
        <w:rPr>
          <w:rFonts w:ascii="Times New Roman" w:eastAsia="Arial Unicode MS" w:hAnsi="Times New Roman" w:cs="Times New Roman"/>
          <w:color w:val="000000"/>
          <w:kern w:val="1"/>
          <w:sz w:val="24"/>
          <w:szCs w:val="24"/>
          <w:lang w:val="sr-Cyrl-CS" w:eastAsia="ar-SA"/>
        </w:rPr>
        <w:t xml:space="preserve"> </w:t>
      </w:r>
      <w:r w:rsidR="00F91BAD" w:rsidRPr="00E05411">
        <w:rPr>
          <w:rFonts w:ascii="Times New Roman" w:eastAsia="Arial Unicode MS" w:hAnsi="Times New Roman" w:cs="Times New Roman"/>
          <w:b/>
          <w:color w:val="000000"/>
          <w:kern w:val="1"/>
          <w:sz w:val="24"/>
          <w:szCs w:val="24"/>
          <w:lang w:val="sr-Cyrl-CS" w:eastAsia="ar-SA"/>
        </w:rPr>
        <w:t xml:space="preserve">Одржавање </w:t>
      </w:r>
      <w:r w:rsidR="00A7470C" w:rsidRPr="00E05411">
        <w:rPr>
          <w:rFonts w:ascii="Times New Roman" w:eastAsia="Arial Unicode MS" w:hAnsi="Times New Roman" w:cs="Times New Roman"/>
          <w:b/>
          <w:color w:val="000000"/>
          <w:kern w:val="1"/>
          <w:sz w:val="24"/>
          <w:szCs w:val="24"/>
          <w:lang w:val="sr-Cyrl-CS" w:eastAsia="ar-SA"/>
        </w:rPr>
        <w:t>хигијене</w:t>
      </w:r>
      <w:r w:rsidR="00F91BAD" w:rsidRPr="00E05411">
        <w:rPr>
          <w:rFonts w:ascii="Times New Roman" w:hAnsi="Times New Roman" w:cs="Times New Roman"/>
          <w:b/>
          <w:sz w:val="24"/>
          <w:szCs w:val="24"/>
        </w:rPr>
        <w:t xml:space="preserve">, </w:t>
      </w:r>
      <w:r w:rsidR="00F91BAD" w:rsidRPr="00E05411">
        <w:rPr>
          <w:rFonts w:ascii="Times New Roman" w:hAnsi="Times New Roman" w:cs="Times New Roman"/>
          <w:sz w:val="24"/>
          <w:szCs w:val="24"/>
        </w:rPr>
        <w:t xml:space="preserve">ЈН број </w:t>
      </w:r>
      <w:r w:rsidR="00E05411" w:rsidRPr="00E05411">
        <w:rPr>
          <w:rFonts w:ascii="Times New Roman" w:hAnsi="Times New Roman" w:cs="Times New Roman"/>
          <w:sz w:val="24"/>
          <w:szCs w:val="24"/>
          <w:lang w:val="sr-Cyrl-CS"/>
        </w:rPr>
        <w:t>11</w:t>
      </w:r>
      <w:r w:rsidR="00F91BAD" w:rsidRPr="00E05411">
        <w:rPr>
          <w:rFonts w:ascii="Times New Roman" w:hAnsi="Times New Roman" w:cs="Times New Roman"/>
          <w:sz w:val="24"/>
          <w:szCs w:val="24"/>
          <w:lang w:val="sr-Cyrl-CS"/>
        </w:rPr>
        <w:t>/2018</w:t>
      </w:r>
      <w:r w:rsidR="00765910" w:rsidRPr="00E05411">
        <w:rPr>
          <w:rFonts w:ascii="Times New Roman" w:hAnsi="Times New Roman" w:cs="Times New Roman"/>
          <w:i/>
          <w:iCs/>
          <w:sz w:val="24"/>
          <w:szCs w:val="24"/>
          <w:lang w:val="sr-Cyrl-CS"/>
        </w:rPr>
        <w:t>,</w:t>
      </w:r>
      <w:r w:rsidRPr="00E0541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sidRPr="00E05411">
        <w:rPr>
          <w:rFonts w:ascii="Times New Roman" w:eastAsia="Arial Unicode MS" w:hAnsi="Times New Roman" w:cs="Times New Roman"/>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за предметну јавну набавку</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то:</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Подизвођач је р</w:t>
      </w:r>
      <w:r w:rsidRPr="00E0541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 xml:space="preserve">Подизвођач и његов </w:t>
      </w:r>
      <w:r w:rsidRPr="00E05411">
        <w:rPr>
          <w:rFonts w:ascii="Times New Roman" w:eastAsia="Arial Unicode MS" w:hAnsi="Times New Roman" w:cs="Times New Roman"/>
          <w:iCs/>
          <w:color w:val="000000"/>
          <w:kern w:val="1"/>
          <w:sz w:val="24"/>
          <w:szCs w:val="24"/>
          <w:lang w:eastAsia="ar-SA"/>
        </w:rPr>
        <w:t xml:space="preserve">законски </w:t>
      </w:r>
      <w:r w:rsidRPr="00E05411">
        <w:rPr>
          <w:rFonts w:ascii="Times New Roman" w:eastAsia="Arial Unicode MS" w:hAnsi="Times New Roman" w:cs="Times New Roman"/>
          <w:color w:val="000000"/>
          <w:kern w:val="1"/>
          <w:sz w:val="24"/>
          <w:szCs w:val="24"/>
          <w:lang w:eastAsia="ar-SA"/>
        </w:rPr>
        <w:t>заступник нис</w:t>
      </w:r>
      <w:r w:rsidRPr="00E05411">
        <w:rPr>
          <w:rFonts w:ascii="Times New Roman" w:eastAsia="Arial Unicode MS" w:hAnsi="Times New Roman" w:cs="Times New Roman"/>
          <w:color w:val="000000"/>
          <w:kern w:val="1"/>
          <w:sz w:val="24"/>
          <w:szCs w:val="24"/>
          <w:lang w:val="sr-Cyrl-CS" w:eastAsia="ar-SA"/>
        </w:rPr>
        <w:t>у</w:t>
      </w:r>
      <w:r w:rsidRPr="00E0541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5411">
        <w:rPr>
          <w:rFonts w:ascii="Times New Roman" w:eastAsia="Arial Unicode MS" w:hAnsi="Times New Roman" w:cs="Times New Roman"/>
          <w:color w:val="000000"/>
          <w:kern w:val="1"/>
          <w:sz w:val="24"/>
          <w:szCs w:val="24"/>
          <w:lang w:val="sr-Cyrl-CS" w:eastAsia="ar-SA"/>
        </w:rPr>
        <w:t>к</w:t>
      </w:r>
      <w:r w:rsidRPr="00E05411">
        <w:rPr>
          <w:rFonts w:ascii="Times New Roman" w:eastAsia="Arial Unicode MS" w:hAnsi="Times New Roman" w:cs="Times New Roman"/>
          <w:color w:val="000000"/>
          <w:kern w:val="1"/>
          <w:sz w:val="24"/>
          <w:szCs w:val="24"/>
          <w:lang w:eastAsia="ar-SA"/>
        </w:rPr>
        <w:t>ривично дело преваре</w:t>
      </w:r>
      <w:r w:rsidRPr="00E05411">
        <w:rPr>
          <w:rFonts w:ascii="Times New Roman" w:eastAsia="Arial Unicode MS" w:hAnsi="Times New Roman" w:cs="Times New Roman"/>
          <w:iCs/>
          <w:color w:val="000000"/>
          <w:kern w:val="1"/>
          <w:sz w:val="24"/>
          <w:szCs w:val="24"/>
          <w:lang w:eastAsia="ar-SA"/>
        </w:rPr>
        <w:t>(чл. 75. ст. 1. тач. 2) ЗЈН);</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Подизвођач је и</w:t>
      </w:r>
      <w:r w:rsidRPr="00E05411">
        <w:rPr>
          <w:rFonts w:ascii="Times New Roman" w:eastAsia="Arial Unicode MS" w:hAnsi="Times New Roman" w:cs="Times New Roman"/>
          <w:bCs/>
          <w:iCs/>
          <w:color w:val="000000"/>
          <w:kern w:val="1"/>
          <w:sz w:val="24"/>
          <w:szCs w:val="24"/>
          <w:lang w:eastAsia="ar-SA"/>
        </w:rPr>
        <w:t xml:space="preserve">змирио </w:t>
      </w:r>
      <w:r w:rsidRPr="00E0541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E0541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E05411">
        <w:rPr>
          <w:rFonts w:ascii="Times New Roman" w:eastAsia="Arial Unicode MS" w:hAnsi="Times New Roman" w:cs="Times New Roman"/>
          <w:iCs/>
          <w:color w:val="000000"/>
          <w:kern w:val="1"/>
          <w:sz w:val="24"/>
          <w:szCs w:val="24"/>
          <w:lang w:eastAsia="ar-SA"/>
        </w:rPr>
        <w:t xml:space="preserve"> (чл. 75. ст. 1. тач. 4) ЗЈН)</w:t>
      </w:r>
      <w:r w:rsidRPr="00E05411">
        <w:rPr>
          <w:rFonts w:ascii="Times New Roman" w:eastAsia="Arial Unicode MS" w:hAnsi="Times New Roman" w:cs="Times New Roman"/>
          <w:i/>
          <w:color w:val="000000"/>
          <w:kern w:val="1"/>
          <w:sz w:val="24"/>
          <w:szCs w:val="24"/>
          <w:lang w:eastAsia="ar-SA"/>
        </w:rPr>
        <w:t>;</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05411">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E05411">
        <w:rPr>
          <w:rFonts w:ascii="Times New Roman" w:eastAsia="Arial Unicode MS" w:hAnsi="Times New Roman" w:cs="Times New Roman"/>
          <w:iCs/>
          <w:color w:val="000000"/>
          <w:kern w:val="1"/>
          <w:sz w:val="24"/>
          <w:szCs w:val="24"/>
          <w:lang w:eastAsia="ar-SA"/>
        </w:rPr>
        <w:t>(чл. 75. ст. 2. ЗЈН)</w:t>
      </w:r>
      <w:r w:rsidRPr="00E05411">
        <w:rPr>
          <w:rFonts w:ascii="Times New Roman" w:eastAsia="Arial Unicode MS" w:hAnsi="Times New Roman" w:cs="Times New Roman"/>
          <w:color w:val="000000"/>
          <w:kern w:val="1"/>
          <w:sz w:val="24"/>
          <w:szCs w:val="24"/>
        </w:rPr>
        <w:t>.</w:t>
      </w:r>
    </w:p>
    <w:p w:rsidR="001A07E4" w:rsidRPr="00E05411"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Место:_____________                                                            Подизвођач:</w:t>
      </w:r>
    </w:p>
    <w:p w:rsidR="001A07E4" w:rsidRPr="00E05411"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E05411">
        <w:rPr>
          <w:rFonts w:ascii="Times New Roman" w:eastAsia="Arial Unicode MS" w:hAnsi="Times New Roman" w:cs="Times New Roman"/>
          <w:b/>
          <w:bCs/>
          <w:i/>
          <w:color w:val="000000"/>
          <w:kern w:val="1"/>
          <w:sz w:val="24"/>
          <w:szCs w:val="24"/>
          <w:lang w:eastAsia="ar-SA"/>
        </w:rPr>
        <w:t>Напомена:</w:t>
      </w:r>
      <w:r w:rsidRPr="00E05411">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E05411">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t>VII</w:t>
      </w:r>
      <w:r w:rsidR="004323B8" w:rsidRPr="00E05411">
        <w:rPr>
          <w:rFonts w:ascii="Times New Roman" w:eastAsia="Arial Unicode MS" w:hAnsi="Times New Roman" w:cs="Times New Roman"/>
          <w:b/>
          <w:bCs/>
          <w:i/>
          <w:iCs/>
          <w:color w:val="000000"/>
          <w:kern w:val="1"/>
          <w:sz w:val="28"/>
          <w:szCs w:val="28"/>
          <w:lang w:val="sr-Cyrl-RS" w:eastAsia="ar-SA"/>
        </w:rPr>
        <w:t xml:space="preserve"> </w:t>
      </w:r>
      <w:r w:rsidRPr="00E05411">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jc w:val="center"/>
        <w:rPr>
          <w:rFonts w:ascii="Times New Roman" w:eastAsia="Times New Roman" w:hAnsi="Times New Roman" w:cs="Times New Roman"/>
          <w:b/>
          <w:lang w:val="sr-Cyrl-CS"/>
        </w:rPr>
      </w:pPr>
      <w:r w:rsidRPr="00E05411">
        <w:rPr>
          <w:rFonts w:ascii="Times New Roman" w:eastAsia="Times New Roman" w:hAnsi="Times New Roman" w:cs="Times New Roman"/>
          <w:b/>
          <w:lang w:val="sr-Cyrl-CS"/>
        </w:rPr>
        <w:t>УГОВОР</w:t>
      </w:r>
    </w:p>
    <w:p w:rsidR="001A07E4" w:rsidRPr="00E05411" w:rsidRDefault="001A07E4" w:rsidP="001A07E4">
      <w:pPr>
        <w:jc w:val="center"/>
        <w:rPr>
          <w:rFonts w:ascii="Times New Roman" w:eastAsia="Times New Roman" w:hAnsi="Times New Roman" w:cs="Times New Roman"/>
          <w:b/>
          <w:lang w:val="ru-RU"/>
        </w:rPr>
      </w:pPr>
      <w:r w:rsidRPr="00E05411">
        <w:rPr>
          <w:rFonts w:ascii="Times New Roman" w:eastAsia="Times New Roman" w:hAnsi="Times New Roman" w:cs="Times New Roman"/>
          <w:b/>
          <w:lang w:val="ru-RU"/>
        </w:rPr>
        <w:t>о јавној набавци</w:t>
      </w:r>
    </w:p>
    <w:p w:rsidR="001A07E4" w:rsidRPr="00E05411" w:rsidRDefault="001A07E4" w:rsidP="001A07E4">
      <w:pPr>
        <w:jc w:val="center"/>
        <w:rPr>
          <w:rFonts w:ascii="Times New Roman" w:eastAsia="Times New Roman" w:hAnsi="Times New Roman" w:cs="Times New Roman"/>
          <w:b/>
          <w:lang w:val="ru-RU"/>
        </w:rPr>
      </w:pPr>
    </w:p>
    <w:p w:rsidR="001A07E4" w:rsidRPr="00E05411"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 xml:space="preserve">Закључен између:  </w:t>
      </w:r>
    </w:p>
    <w:p w:rsidR="001A07E4" w:rsidRPr="00E05411"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8A7DC4" w:rsidRPr="00E05411" w:rsidRDefault="008A7DC4" w:rsidP="008A7DC4">
      <w:pPr>
        <w:ind w:firstLine="708"/>
        <w:jc w:val="both"/>
        <w:rPr>
          <w:rFonts w:ascii="Times New Roman" w:eastAsiaTheme="minorEastAsia" w:hAnsi="Times New Roman" w:cs="Times New Roman"/>
          <w:iCs/>
          <w:sz w:val="24"/>
          <w:szCs w:val="24"/>
          <w:lang w:val="sr-Latn-RS" w:eastAsia="sr-Latn-RS"/>
        </w:rPr>
      </w:pPr>
      <w:r w:rsidRPr="00E05411">
        <w:rPr>
          <w:rFonts w:ascii="Times New Roman" w:eastAsia="Times New Roman" w:hAnsi="Times New Roman" w:cs="Times New Roman"/>
          <w:b/>
          <w:sz w:val="24"/>
          <w:szCs w:val="24"/>
          <w:lang w:val="ru-RU" w:eastAsia="sr-Latn-RS"/>
        </w:rPr>
        <w:t>ЈКП «Дунав Велико Градиште»  Велико Градиште са седиштем у Великом Градишту, ул. Сремска бр.</w:t>
      </w:r>
      <w:r w:rsidRPr="00E05411">
        <w:rPr>
          <w:rFonts w:ascii="Times New Roman" w:eastAsia="Times New Roman" w:hAnsi="Times New Roman" w:cs="Times New Roman"/>
          <w:b/>
          <w:sz w:val="24"/>
          <w:szCs w:val="24"/>
          <w:lang w:val="sr-Cyrl-CS" w:eastAsia="sr-Latn-RS"/>
        </w:rPr>
        <w:t xml:space="preserve"> </w:t>
      </w:r>
      <w:r w:rsidRPr="00E05411">
        <w:rPr>
          <w:rFonts w:ascii="Times New Roman" w:eastAsia="Times New Roman" w:hAnsi="Times New Roman" w:cs="Times New Roman"/>
          <w:b/>
          <w:sz w:val="24"/>
          <w:szCs w:val="24"/>
          <w:lang w:val="ru-RU" w:eastAsia="sr-Latn-RS"/>
        </w:rPr>
        <w:t xml:space="preserve">1, </w:t>
      </w:r>
      <w:r w:rsidRPr="00E05411">
        <w:rPr>
          <w:rFonts w:ascii="Times New Roman" w:eastAsiaTheme="minorEastAsia" w:hAnsi="Times New Roman" w:cs="Times New Roman"/>
          <w:iCs/>
          <w:sz w:val="24"/>
          <w:szCs w:val="24"/>
          <w:lang w:val="sr-Latn-RS" w:eastAsia="sr-Latn-RS"/>
        </w:rPr>
        <w:t>ПИБ:</w:t>
      </w:r>
      <w:r w:rsidRPr="00E05411">
        <w:rPr>
          <w:rFonts w:ascii="Times New Roman" w:eastAsia="Times New Roman" w:hAnsi="Times New Roman" w:cs="Times New Roman"/>
          <w:sz w:val="24"/>
          <w:szCs w:val="24"/>
          <w:lang w:val="ru-RU" w:eastAsia="sr-Latn-RS"/>
        </w:rPr>
        <w:t xml:space="preserve"> 107204851,</w:t>
      </w:r>
      <w:r w:rsidRPr="00E05411">
        <w:rPr>
          <w:rFonts w:ascii="Times New Roman" w:eastAsiaTheme="minorEastAsia" w:hAnsi="Times New Roman" w:cs="Times New Roman"/>
          <w:iCs/>
          <w:sz w:val="24"/>
          <w:szCs w:val="24"/>
          <w:lang w:val="ru-RU" w:eastAsia="sr-Latn-RS"/>
        </w:rPr>
        <w:t xml:space="preserve"> </w:t>
      </w:r>
      <w:r w:rsidRPr="00E05411">
        <w:rPr>
          <w:rFonts w:ascii="Times New Roman" w:eastAsiaTheme="minorEastAsia" w:hAnsi="Times New Roman" w:cs="Times New Roman"/>
          <w:iCs/>
          <w:sz w:val="24"/>
          <w:szCs w:val="24"/>
          <w:lang w:val="sr-Latn-RS" w:eastAsia="sr-Latn-RS"/>
        </w:rPr>
        <w:t xml:space="preserve">матични број </w:t>
      </w:r>
      <w:r w:rsidRPr="00E05411">
        <w:rPr>
          <w:rFonts w:ascii="Times New Roman" w:eastAsia="Times New Roman" w:hAnsi="Times New Roman" w:cs="Times New Roman"/>
          <w:sz w:val="24"/>
          <w:szCs w:val="24"/>
          <w:lang w:val="sr-Cyrl-CS" w:eastAsia="sr-Latn-RS"/>
        </w:rPr>
        <w:t>20755156, б</w:t>
      </w:r>
      <w:r w:rsidRPr="00E05411">
        <w:rPr>
          <w:rFonts w:ascii="Times New Roman" w:eastAsiaTheme="minorEastAsia" w:hAnsi="Times New Roman" w:cs="Times New Roman"/>
          <w:iCs/>
          <w:sz w:val="24"/>
          <w:szCs w:val="24"/>
          <w:lang w:val="sr-Latn-RS" w:eastAsia="sr-Latn-RS"/>
        </w:rPr>
        <w:t xml:space="preserve">рој рачуна: </w:t>
      </w:r>
      <w:r w:rsidRPr="00E05411">
        <w:rPr>
          <w:rFonts w:ascii="Times New Roman" w:eastAsia="Times New Roman" w:hAnsi="Times New Roman" w:cs="Times New Roman"/>
          <w:sz w:val="24"/>
          <w:szCs w:val="24"/>
          <w:lang w:val="sr-Cyrl-CS" w:eastAsia="sr-Latn-RS"/>
        </w:rPr>
        <w:t xml:space="preserve">205-180820-52 </w:t>
      </w:r>
      <w:r w:rsidRPr="00E05411">
        <w:rPr>
          <w:rFonts w:ascii="Times New Roman" w:eastAsiaTheme="minorEastAsia" w:hAnsi="Times New Roman" w:cs="Times New Roman"/>
          <w:iCs/>
          <w:sz w:val="24"/>
          <w:szCs w:val="24"/>
          <w:lang w:val="sr-Latn-RS" w:eastAsia="sr-Latn-RS"/>
        </w:rPr>
        <w:t>Телефон и факс:.012/662-</w:t>
      </w:r>
      <w:r w:rsidRPr="00E05411">
        <w:rPr>
          <w:rFonts w:ascii="Times New Roman" w:eastAsiaTheme="minorEastAsia" w:hAnsi="Times New Roman" w:cs="Times New Roman"/>
          <w:iCs/>
          <w:sz w:val="24"/>
          <w:szCs w:val="24"/>
          <w:lang w:val="sr-Cyrl-CS" w:eastAsia="sr-Latn-RS"/>
        </w:rPr>
        <w:t>722</w:t>
      </w:r>
      <w:r w:rsidRPr="00E05411">
        <w:rPr>
          <w:rFonts w:ascii="Times New Roman" w:eastAsiaTheme="minorEastAsia" w:hAnsi="Times New Roman" w:cs="Times New Roman"/>
          <w:iCs/>
          <w:sz w:val="24"/>
          <w:szCs w:val="24"/>
          <w:lang w:val="sr-Latn-RS" w:eastAsia="sr-Latn-RS"/>
        </w:rPr>
        <w:t>, коју заступа директор</w:t>
      </w:r>
      <w:r w:rsidRPr="00E05411">
        <w:rPr>
          <w:rFonts w:ascii="Times New Roman" w:eastAsiaTheme="minorEastAsia" w:hAnsi="Times New Roman" w:cs="Times New Roman"/>
          <w:iCs/>
          <w:sz w:val="24"/>
          <w:szCs w:val="24"/>
          <w:lang w:val="sr-Cyrl-CS" w:eastAsia="sr-Latn-RS"/>
        </w:rPr>
        <w:t xml:space="preserve"> Љубица Митић</w:t>
      </w:r>
      <w:r w:rsidRPr="00E05411">
        <w:rPr>
          <w:rFonts w:ascii="Times New Roman" w:eastAsiaTheme="minorEastAsia" w:hAnsi="Times New Roman" w:cs="Times New Roman"/>
          <w:iCs/>
          <w:sz w:val="24"/>
          <w:szCs w:val="24"/>
          <w:lang w:val="sr-Latn-RS" w:eastAsia="sr-Latn-RS"/>
        </w:rPr>
        <w:t xml:space="preserve">  (у даљем тексту: </w:t>
      </w:r>
      <w:r w:rsidRPr="00E05411">
        <w:rPr>
          <w:rFonts w:ascii="Times New Roman" w:eastAsia="Times New Roman" w:hAnsi="Times New Roman" w:cs="Times New Roman"/>
          <w:b/>
          <w:sz w:val="24"/>
          <w:szCs w:val="24"/>
          <w:lang w:val="sr-Cyrl-CS" w:eastAsia="sr-Latn-RS"/>
        </w:rPr>
        <w:t>Наручилац</w:t>
      </w:r>
      <w:r w:rsidRPr="00E05411">
        <w:rPr>
          <w:rFonts w:ascii="Times New Roman" w:eastAsiaTheme="minorEastAsia" w:hAnsi="Times New Roman" w:cs="Times New Roman"/>
          <w:iCs/>
          <w:sz w:val="24"/>
          <w:szCs w:val="24"/>
          <w:lang w:val="sr-Latn-RS" w:eastAsia="sr-Latn-RS"/>
        </w:rPr>
        <w:t>)</w:t>
      </w:r>
    </w:p>
    <w:p w:rsidR="006665A5" w:rsidRPr="00E05411" w:rsidRDefault="006665A5" w:rsidP="006665A5">
      <w:pPr>
        <w:autoSpaceDE w:val="0"/>
        <w:autoSpaceDN w:val="0"/>
        <w:adjustRightInd w:val="0"/>
        <w:rPr>
          <w:rFonts w:ascii="Times New Roman" w:eastAsia="Times New Roman" w:hAnsi="Times New Roman" w:cs="Times New Roman"/>
          <w:color w:val="000000"/>
          <w:sz w:val="24"/>
          <w:szCs w:val="24"/>
          <w:lang w:val="sr-Cyrl-CS" w:eastAsia="sr-Latn-RS"/>
        </w:rPr>
      </w:pPr>
      <w:r w:rsidRPr="00E05411">
        <w:rPr>
          <w:rFonts w:ascii="Times New Roman" w:eastAsia="Times New Roman" w:hAnsi="Times New Roman" w:cs="Times New Roman"/>
          <w:color w:val="000000"/>
          <w:sz w:val="24"/>
          <w:szCs w:val="24"/>
          <w:lang w:val="sr-Cyrl-CS" w:eastAsia="sr-Latn-RS"/>
        </w:rPr>
        <w:t>и</w:t>
      </w:r>
    </w:p>
    <w:p w:rsidR="001A07E4" w:rsidRPr="00E05411"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и</w:t>
      </w:r>
    </w:p>
    <w:p w:rsidR="001A07E4" w:rsidRPr="00E05411"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E05411"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E05411">
        <w:rPr>
          <w:rFonts w:ascii="Times New Roman" w:eastAsia="Arial Unicode MS" w:hAnsi="Times New Roman" w:cs="Times New Roman"/>
          <w:color w:val="000000"/>
          <w:kern w:val="1"/>
          <w:sz w:val="24"/>
          <w:szCs w:val="24"/>
          <w:lang w:val="ru-RU" w:eastAsia="ar-SA"/>
        </w:rPr>
        <w:t>___</w:t>
      </w:r>
    </w:p>
    <w:p w:rsidR="001A07E4" w:rsidRPr="00E05411"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E05411">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Основ уговора:</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iCs/>
          <w:color w:val="000000"/>
          <w:sz w:val="24"/>
          <w:szCs w:val="24"/>
          <w:lang w:val="en-US"/>
        </w:rPr>
        <w:t xml:space="preserve">ЈН </w:t>
      </w:r>
      <w:r w:rsidRPr="00E05411">
        <w:rPr>
          <w:rFonts w:ascii="Times New Roman" w:eastAsia="Times New Roman" w:hAnsi="Times New Roman" w:cs="Times New Roman"/>
          <w:iCs/>
          <w:color w:val="000000"/>
          <w:sz w:val="24"/>
          <w:szCs w:val="24"/>
          <w:lang w:val="sr-Cyrl-CS"/>
        </w:rPr>
        <w:t>б</w:t>
      </w:r>
      <w:r w:rsidRPr="00E05411">
        <w:rPr>
          <w:rFonts w:ascii="Times New Roman" w:eastAsia="Times New Roman" w:hAnsi="Times New Roman" w:cs="Times New Roman"/>
          <w:iCs/>
          <w:color w:val="000000"/>
          <w:sz w:val="24"/>
          <w:szCs w:val="24"/>
          <w:lang w:val="en-US"/>
        </w:rPr>
        <w:t>рој</w:t>
      </w:r>
      <w:r w:rsidR="00DE69BA" w:rsidRPr="00E05411">
        <w:rPr>
          <w:rFonts w:ascii="Times New Roman" w:eastAsia="Times New Roman" w:hAnsi="Times New Roman" w:cs="Times New Roman"/>
          <w:iCs/>
          <w:color w:val="000000"/>
          <w:sz w:val="24"/>
          <w:szCs w:val="24"/>
        </w:rPr>
        <w:t xml:space="preserve"> </w:t>
      </w:r>
      <w:r w:rsidR="00E05411" w:rsidRPr="00E05411">
        <w:rPr>
          <w:rFonts w:ascii="Times New Roman" w:eastAsia="Times New Roman" w:hAnsi="Times New Roman" w:cs="Times New Roman"/>
          <w:iCs/>
          <w:color w:val="000000"/>
          <w:sz w:val="24"/>
          <w:szCs w:val="24"/>
          <w:lang w:val="sr-Cyrl-CS"/>
        </w:rPr>
        <w:t>11</w:t>
      </w:r>
      <w:r w:rsidRPr="00E05411">
        <w:rPr>
          <w:rFonts w:ascii="Times New Roman" w:eastAsia="Times New Roman" w:hAnsi="Times New Roman" w:cs="Times New Roman"/>
          <w:iCs/>
          <w:color w:val="000000"/>
          <w:sz w:val="24"/>
          <w:szCs w:val="24"/>
          <w:lang w:val="sr-Cyrl-CS"/>
        </w:rPr>
        <w:t>/201</w:t>
      </w:r>
      <w:r w:rsidR="0020283D" w:rsidRPr="00E05411">
        <w:rPr>
          <w:rFonts w:ascii="Times New Roman" w:eastAsia="Times New Roman" w:hAnsi="Times New Roman" w:cs="Times New Roman"/>
          <w:iCs/>
          <w:color w:val="000000"/>
          <w:sz w:val="24"/>
          <w:szCs w:val="24"/>
          <w:lang w:val="sr-Cyrl-CS"/>
        </w:rPr>
        <w:t>8</w:t>
      </w:r>
      <w:r w:rsidR="00C85763" w:rsidRPr="00E05411">
        <w:rPr>
          <w:rFonts w:ascii="Times New Roman" w:eastAsia="Times New Roman" w:hAnsi="Times New Roman" w:cs="Times New Roman"/>
          <w:iCs/>
          <w:color w:val="000000"/>
          <w:sz w:val="24"/>
          <w:szCs w:val="24"/>
          <w:lang w:val="sr-Cyrl-CS"/>
        </w:rPr>
        <w:t xml:space="preserve">, </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iCs/>
          <w:color w:val="000000"/>
          <w:sz w:val="24"/>
          <w:szCs w:val="24"/>
          <w:lang w:val="en-US"/>
        </w:rPr>
        <w:t xml:space="preserve">Број и датум </w:t>
      </w:r>
      <w:r w:rsidRPr="00E05411">
        <w:rPr>
          <w:rFonts w:ascii="Times New Roman" w:eastAsia="Times New Roman" w:hAnsi="Times New Roman" w:cs="Times New Roman"/>
          <w:iCs/>
          <w:color w:val="000000"/>
          <w:sz w:val="24"/>
          <w:szCs w:val="24"/>
          <w:lang w:val="sr-Cyrl-CS"/>
        </w:rPr>
        <w:t>О</w:t>
      </w:r>
      <w:r w:rsidRPr="00E05411">
        <w:rPr>
          <w:rFonts w:ascii="Times New Roman" w:eastAsia="Times New Roman" w:hAnsi="Times New Roman" w:cs="Times New Roman"/>
          <w:iCs/>
          <w:color w:val="000000"/>
          <w:sz w:val="24"/>
          <w:szCs w:val="24"/>
          <w:lang w:val="en-US"/>
        </w:rPr>
        <w:t>длуке о додели уговора:</w:t>
      </w:r>
      <w:r w:rsidRPr="00E05411">
        <w:rPr>
          <w:rFonts w:ascii="Times New Roman" w:eastAsia="Times New Roman" w:hAnsi="Times New Roman" w:cs="Times New Roman"/>
          <w:iCs/>
          <w:color w:val="000000"/>
          <w:sz w:val="24"/>
          <w:szCs w:val="24"/>
          <w:lang w:val="sr-Cyrl-CS"/>
        </w:rPr>
        <w:t>______________________</w:t>
      </w:r>
      <w:r w:rsidRPr="00E05411">
        <w:rPr>
          <w:rFonts w:ascii="Times New Roman" w:eastAsia="Times New Roman" w:hAnsi="Times New Roman" w:cs="Times New Roman"/>
          <w:i/>
          <w:iCs/>
          <w:color w:val="000000"/>
          <w:sz w:val="24"/>
          <w:szCs w:val="24"/>
          <w:lang w:val="sr-Cyrl-CS"/>
        </w:rPr>
        <w:t>(попуњава Наручилац)</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 xml:space="preserve">Понуда изабраног понуђача бр. </w:t>
      </w:r>
      <w:r w:rsidRPr="00E05411">
        <w:rPr>
          <w:rFonts w:ascii="Times New Roman" w:eastAsia="Arial Unicode MS" w:hAnsi="Times New Roman" w:cs="Times New Roman"/>
          <w:iCs/>
          <w:color w:val="000000"/>
          <w:kern w:val="1"/>
          <w:sz w:val="24"/>
          <w:szCs w:val="24"/>
          <w:lang w:val="sr-Cyrl-CS" w:eastAsia="ar-SA"/>
        </w:rPr>
        <w:t>___</w:t>
      </w:r>
      <w:r w:rsidRPr="00E05411">
        <w:rPr>
          <w:rFonts w:ascii="Times New Roman" w:eastAsia="Arial Unicode MS" w:hAnsi="Times New Roman" w:cs="Times New Roman"/>
          <w:iCs/>
          <w:color w:val="000000"/>
          <w:kern w:val="1"/>
          <w:sz w:val="24"/>
          <w:szCs w:val="24"/>
          <w:lang w:eastAsia="ar-SA"/>
        </w:rPr>
        <w:t>______ од</w:t>
      </w:r>
      <w:r w:rsidRPr="00E05411">
        <w:rPr>
          <w:rFonts w:ascii="Times New Roman" w:eastAsia="Arial Unicode MS" w:hAnsi="Times New Roman" w:cs="Times New Roman"/>
          <w:iCs/>
          <w:color w:val="000000"/>
          <w:kern w:val="1"/>
          <w:sz w:val="24"/>
          <w:szCs w:val="24"/>
          <w:lang w:val="sr-Cyrl-CS" w:eastAsia="ar-SA"/>
        </w:rPr>
        <w:t xml:space="preserve"> _____________201</w:t>
      </w:r>
      <w:r w:rsidR="0020283D" w:rsidRPr="00E05411">
        <w:rPr>
          <w:rFonts w:ascii="Times New Roman" w:eastAsia="Arial Unicode MS" w:hAnsi="Times New Roman" w:cs="Times New Roman"/>
          <w:iCs/>
          <w:color w:val="000000"/>
          <w:kern w:val="1"/>
          <w:sz w:val="24"/>
          <w:szCs w:val="24"/>
          <w:lang w:val="sr-Cyrl-CS" w:eastAsia="ar-SA"/>
        </w:rPr>
        <w:t>8</w:t>
      </w:r>
      <w:r w:rsidRPr="00E05411">
        <w:rPr>
          <w:rFonts w:ascii="Times New Roman" w:eastAsia="Arial Unicode MS" w:hAnsi="Times New Roman" w:cs="Times New Roman"/>
          <w:iCs/>
          <w:color w:val="000000"/>
          <w:kern w:val="1"/>
          <w:sz w:val="24"/>
          <w:szCs w:val="24"/>
          <w:lang w:val="sr-Cyrl-CS" w:eastAsia="ar-SA"/>
        </w:rPr>
        <w:t>. године</w:t>
      </w:r>
      <w:r w:rsidRPr="00E05411">
        <w:rPr>
          <w:rFonts w:ascii="Times New Roman" w:eastAsia="Arial Unicode MS" w:hAnsi="Times New Roman" w:cs="Times New Roman"/>
          <w:iCs/>
          <w:color w:val="000000"/>
          <w:kern w:val="1"/>
          <w:sz w:val="24"/>
          <w:szCs w:val="24"/>
          <w:lang w:eastAsia="ar-SA"/>
        </w:rPr>
        <w:t>.</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w:t>
      </w:r>
      <w:r w:rsidRPr="00E05411">
        <w:rPr>
          <w:rFonts w:ascii="Times New Roman" w:eastAsia="Arial Unicode MS" w:hAnsi="Times New Roman" w:cs="Times New Roman"/>
          <w:b/>
          <w:bCs/>
          <w:color w:val="000000"/>
          <w:kern w:val="1"/>
          <w:sz w:val="24"/>
          <w:szCs w:val="24"/>
          <w:lang w:val="ru-RU" w:eastAsia="ar-SA"/>
        </w:rPr>
        <w:t xml:space="preserve"> 1.</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E05411" w:rsidRPr="00E05411">
        <w:rPr>
          <w:rFonts w:ascii="Times New Roman" w:eastAsia="Arial Unicode MS" w:hAnsi="Times New Roman" w:cs="Times New Roman"/>
          <w:color w:val="000000"/>
          <w:kern w:val="1"/>
          <w:sz w:val="24"/>
          <w:szCs w:val="24"/>
          <w:lang w:val="sr-Cyrl-CS" w:eastAsia="ar-SA"/>
        </w:rPr>
        <w:t>11</w:t>
      </w:r>
      <w:r w:rsidRPr="00E05411">
        <w:rPr>
          <w:rFonts w:ascii="Times New Roman" w:eastAsia="Arial Unicode MS" w:hAnsi="Times New Roman" w:cs="Times New Roman"/>
          <w:color w:val="000000"/>
          <w:kern w:val="1"/>
          <w:sz w:val="24"/>
          <w:szCs w:val="24"/>
          <w:lang w:val="sr-Cyrl-CS" w:eastAsia="ar-SA"/>
        </w:rPr>
        <w:t>/201</w:t>
      </w:r>
      <w:r w:rsidR="0020283D" w:rsidRPr="00E05411">
        <w:rPr>
          <w:rFonts w:ascii="Times New Roman" w:eastAsia="Arial Unicode MS" w:hAnsi="Times New Roman" w:cs="Times New Roman"/>
          <w:color w:val="000000"/>
          <w:kern w:val="1"/>
          <w:sz w:val="24"/>
          <w:szCs w:val="24"/>
          <w:lang w:val="sr-Cyrl-CS" w:eastAsia="ar-SA"/>
        </w:rPr>
        <w:t>8</w:t>
      </w:r>
      <w:r w:rsidRPr="00E05411">
        <w:rPr>
          <w:rFonts w:ascii="Times New Roman" w:eastAsia="Arial Unicode MS" w:hAnsi="Times New Roman" w:cs="Times New Roman"/>
          <w:color w:val="000000"/>
          <w:kern w:val="1"/>
          <w:sz w:val="24"/>
          <w:szCs w:val="24"/>
          <w:lang w:val="sr-Cyrl-CS" w:eastAsia="ar-SA"/>
        </w:rPr>
        <w:t>;</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је Добављач  ________201</w:t>
      </w:r>
      <w:r w:rsidR="0020283D" w:rsidRPr="00E05411">
        <w:rPr>
          <w:rFonts w:ascii="Times New Roman" w:eastAsia="Arial Unicode MS" w:hAnsi="Times New Roman" w:cs="Times New Roman"/>
          <w:color w:val="000000"/>
          <w:kern w:val="1"/>
          <w:sz w:val="24"/>
          <w:szCs w:val="24"/>
          <w:lang w:val="sr-Cyrl-CS" w:eastAsia="ar-SA"/>
        </w:rPr>
        <w:t>8</w:t>
      </w:r>
      <w:r w:rsidRPr="00E05411">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___________201</w:t>
      </w:r>
      <w:r w:rsidR="0020283D" w:rsidRPr="00E05411">
        <w:rPr>
          <w:rFonts w:ascii="Times New Roman" w:eastAsia="Arial Unicode MS" w:hAnsi="Times New Roman" w:cs="Times New Roman"/>
          <w:color w:val="000000"/>
          <w:kern w:val="1"/>
          <w:sz w:val="24"/>
          <w:szCs w:val="24"/>
          <w:lang w:val="sr-Cyrl-CS" w:eastAsia="ar-SA"/>
        </w:rPr>
        <w:t>8</w:t>
      </w:r>
      <w:r w:rsidRPr="00E05411">
        <w:rPr>
          <w:rFonts w:ascii="Times New Roman" w:eastAsia="Arial Unicode MS" w:hAnsi="Times New Roman" w:cs="Times New Roman"/>
          <w:color w:val="000000"/>
          <w:kern w:val="1"/>
          <w:sz w:val="24"/>
          <w:szCs w:val="24"/>
          <w:lang w:val="sr-Cyrl-CS" w:eastAsia="ar-SA"/>
        </w:rPr>
        <w:t xml:space="preserve">. године </w:t>
      </w:r>
      <w:r w:rsidRPr="00E05411">
        <w:rPr>
          <w:rFonts w:ascii="Times New Roman" w:eastAsia="Arial Unicode MS" w:hAnsi="Times New Roman" w:cs="Times New Roman"/>
          <w:i/>
          <w:color w:val="000000"/>
          <w:kern w:val="1"/>
          <w:sz w:val="24"/>
          <w:szCs w:val="24"/>
          <w:lang w:val="sr-Cyrl-CS" w:eastAsia="ar-SA"/>
        </w:rPr>
        <w:t>(попуњава Наручилац)</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2</w:t>
      </w:r>
      <w:r w:rsidRPr="00E05411">
        <w:rPr>
          <w:rFonts w:ascii="Times New Roman" w:eastAsia="Arial Unicode MS" w:hAnsi="Times New Roman" w:cs="Times New Roman"/>
          <w:color w:val="000000"/>
          <w:kern w:val="1"/>
          <w:sz w:val="24"/>
          <w:szCs w:val="24"/>
          <w:lang w:val="ru-RU" w:eastAsia="ar-SA"/>
        </w:rPr>
        <w:t>.</w:t>
      </w:r>
    </w:p>
    <w:p w:rsidR="001A07E4" w:rsidRPr="00E05411"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sidRPr="00E05411">
        <w:rPr>
          <w:rFonts w:ascii="Times New Roman" w:eastAsia="Arial Unicode MS" w:hAnsi="Times New Roman" w:cs="Times New Roman"/>
          <w:b/>
          <w:color w:val="000000"/>
          <w:kern w:val="1"/>
          <w:sz w:val="24"/>
          <w:szCs w:val="24"/>
          <w:lang w:val="sr-Cyrl-CS" w:eastAsia="ar-SA"/>
        </w:rPr>
        <w:t>о</w:t>
      </w:r>
      <w:r w:rsidR="00200440" w:rsidRPr="00E05411">
        <w:rPr>
          <w:rFonts w:ascii="Times New Roman" w:eastAsia="Arial Unicode MS" w:hAnsi="Times New Roman" w:cs="Times New Roman"/>
          <w:b/>
          <w:color w:val="000000"/>
          <w:kern w:val="1"/>
          <w:sz w:val="24"/>
          <w:szCs w:val="24"/>
          <w:lang w:val="sr-Cyrl-CS" w:eastAsia="ar-SA"/>
        </w:rPr>
        <w:t xml:space="preserve">државању </w:t>
      </w:r>
      <w:r w:rsidR="006665A5" w:rsidRPr="00E05411">
        <w:rPr>
          <w:rFonts w:ascii="Times New Roman" w:eastAsia="Arial Unicode MS" w:hAnsi="Times New Roman" w:cs="Times New Roman"/>
          <w:b/>
          <w:color w:val="000000"/>
          <w:kern w:val="1"/>
          <w:sz w:val="24"/>
          <w:szCs w:val="24"/>
          <w:lang w:val="sr-Cyrl-CS" w:eastAsia="ar-SA"/>
        </w:rPr>
        <w:t>хигијене</w:t>
      </w:r>
      <w:r w:rsidR="00200440" w:rsidRPr="00E05411">
        <w:rPr>
          <w:rFonts w:ascii="Times New Roman" w:hAnsi="Times New Roman" w:cs="Times New Roman"/>
          <w:b/>
          <w:sz w:val="24"/>
          <w:szCs w:val="24"/>
        </w:rPr>
        <w:t xml:space="preserve">, </w:t>
      </w:r>
      <w:r w:rsidRPr="00E05411">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E05411"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lastRenderedPageBreak/>
        <w:t xml:space="preserve">Ради пружања услуга, које су предмет овог уговора, Добављач се обавезује да обезбеди </w:t>
      </w:r>
      <w:r w:rsidR="006665A5" w:rsidRPr="00E05411">
        <w:rPr>
          <w:rFonts w:ascii="Times New Roman" w:eastAsia="Arial Unicode MS" w:hAnsi="Times New Roman" w:cs="Times New Roman"/>
          <w:bCs/>
          <w:color w:val="000000"/>
          <w:kern w:val="1"/>
          <w:sz w:val="24"/>
          <w:szCs w:val="24"/>
          <w:lang w:val="sr-Cyrl-CS" w:eastAsia="ar-SA"/>
        </w:rPr>
        <w:t>алат</w:t>
      </w:r>
      <w:r w:rsidRPr="00E05411">
        <w:rPr>
          <w:rFonts w:ascii="Times New Roman" w:eastAsia="Arial Unicode MS" w:hAnsi="Times New Roman" w:cs="Times New Roman"/>
          <w:bCs/>
          <w:color w:val="000000"/>
          <w:kern w:val="1"/>
          <w:sz w:val="24"/>
          <w:szCs w:val="24"/>
          <w:lang w:val="sr-Cyrl-CS" w:eastAsia="ar-SA"/>
        </w:rPr>
        <w:t>, радну снагу</w:t>
      </w:r>
      <w:r w:rsidR="00010348" w:rsidRPr="00E05411">
        <w:rPr>
          <w:rFonts w:ascii="Times New Roman" w:eastAsia="Arial Unicode MS" w:hAnsi="Times New Roman" w:cs="Times New Roman"/>
          <w:bCs/>
          <w:color w:val="000000"/>
          <w:kern w:val="1"/>
          <w:sz w:val="24"/>
          <w:szCs w:val="24"/>
          <w:lang w:val="sr-Cyrl-CS" w:eastAsia="ar-SA"/>
        </w:rPr>
        <w:t xml:space="preserve">, </w:t>
      </w:r>
      <w:r w:rsidRPr="00E05411">
        <w:rPr>
          <w:rFonts w:ascii="Times New Roman" w:eastAsia="Arial Unicode MS" w:hAnsi="Times New Roman" w:cs="Times New Roman"/>
          <w:bCs/>
          <w:color w:val="000000"/>
          <w:kern w:val="1"/>
          <w:sz w:val="24"/>
          <w:szCs w:val="24"/>
          <w:lang w:val="sr-Cyrl-CS" w:eastAsia="ar-SA"/>
        </w:rPr>
        <w:t>и  пружи услугу у свему према усвојеној понуди, у складу са важећим прописима, техничким нормативима и обавезним стандардима који важе за ову врсту услуга.</w:t>
      </w:r>
    </w:p>
    <w:p w:rsidR="004B33CD" w:rsidRPr="00E05411"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3.</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E05411" w:rsidRDefault="006665A5"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Јединична цена обухвата </w:t>
      </w:r>
      <w:r w:rsidR="001A07E4" w:rsidRPr="00E05411">
        <w:rPr>
          <w:rFonts w:ascii="Times New Roman" w:eastAsia="Arial Unicode MS" w:hAnsi="Times New Roman" w:cs="Times New Roman"/>
          <w:color w:val="000000"/>
          <w:kern w:val="1"/>
          <w:sz w:val="24"/>
          <w:szCs w:val="24"/>
          <w:lang w:val="sr-Cyrl-CS" w:eastAsia="ar-SA"/>
        </w:rPr>
        <w:t xml:space="preserve">трошкове </w:t>
      </w:r>
      <w:r w:rsidRPr="00E05411">
        <w:rPr>
          <w:rFonts w:ascii="Times New Roman" w:eastAsia="Arial Unicode MS" w:hAnsi="Times New Roman" w:cs="Times New Roman"/>
          <w:color w:val="000000"/>
          <w:kern w:val="1"/>
          <w:sz w:val="24"/>
          <w:szCs w:val="24"/>
          <w:lang w:val="sr-Cyrl-CS" w:eastAsia="ar-SA"/>
        </w:rPr>
        <w:t xml:space="preserve">извршавања услуга, </w:t>
      </w:r>
      <w:r w:rsidR="001A07E4" w:rsidRPr="00E05411">
        <w:rPr>
          <w:rFonts w:ascii="Times New Roman" w:eastAsia="Arial Unicode MS" w:hAnsi="Times New Roman" w:cs="Times New Roman"/>
          <w:color w:val="000000"/>
          <w:kern w:val="1"/>
          <w:sz w:val="24"/>
          <w:szCs w:val="24"/>
          <w:lang w:val="sr-Cyrl-CS" w:eastAsia="ar-SA"/>
        </w:rPr>
        <w:t>радне сн</w:t>
      </w:r>
      <w:r w:rsidRPr="00E05411">
        <w:rPr>
          <w:rFonts w:ascii="Times New Roman" w:eastAsia="Arial Unicode MS" w:hAnsi="Times New Roman" w:cs="Times New Roman"/>
          <w:color w:val="000000"/>
          <w:kern w:val="1"/>
          <w:sz w:val="24"/>
          <w:szCs w:val="24"/>
          <w:lang w:val="sr-Cyrl-CS" w:eastAsia="ar-SA"/>
        </w:rPr>
        <w:t>а</w:t>
      </w:r>
      <w:r w:rsidR="001A07E4" w:rsidRPr="00E05411">
        <w:rPr>
          <w:rFonts w:ascii="Times New Roman" w:eastAsia="Arial Unicode MS" w:hAnsi="Times New Roman" w:cs="Times New Roman"/>
          <w:color w:val="000000"/>
          <w:kern w:val="1"/>
          <w:sz w:val="24"/>
          <w:szCs w:val="24"/>
          <w:lang w:val="sr-Cyrl-CS" w:eastAsia="ar-SA"/>
        </w:rPr>
        <w:t>ге, као и све остале зависне трошкове Добављача, који настану у току извршења предметне набавке.</w:t>
      </w:r>
    </w:p>
    <w:p w:rsidR="00322106" w:rsidRPr="00E05411" w:rsidRDefault="00322106" w:rsidP="00322106">
      <w:pPr>
        <w:pStyle w:val="NoSpacing"/>
        <w:ind w:firstLine="708"/>
        <w:jc w:val="both"/>
        <w:rPr>
          <w:rFonts w:ascii="Times New Roman" w:hAnsi="Times New Roman" w:cs="Times New Roman"/>
          <w:sz w:val="24"/>
          <w:szCs w:val="24"/>
          <w:lang w:val="sr-Cyrl-CS"/>
        </w:rPr>
      </w:pPr>
      <w:r w:rsidRPr="00E05411">
        <w:rPr>
          <w:rFonts w:ascii="Times New Roman" w:hAnsi="Times New Roman" w:cs="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2019. години.</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4.</w:t>
      </w:r>
    </w:p>
    <w:p w:rsidR="001A07E4" w:rsidRPr="00E05411"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E05411">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E05411"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ab/>
      </w:r>
      <w:r w:rsidR="001A07E4" w:rsidRPr="00E05411">
        <w:rPr>
          <w:rFonts w:ascii="Times New Roman" w:eastAsia="Arial Unicode MS" w:hAnsi="Times New Roman" w:cs="Times New Roman"/>
          <w:color w:val="000000"/>
          <w:kern w:val="1"/>
          <w:sz w:val="24"/>
          <w:szCs w:val="24"/>
          <w:lang w:val="sr-Cyrl-CS" w:eastAsia="ar-SA"/>
        </w:rPr>
        <w:t>Наручилац</w:t>
      </w:r>
      <w:r w:rsidR="001A07E4" w:rsidRPr="00E05411">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E05411">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E05411">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E05411">
        <w:rPr>
          <w:rFonts w:ascii="Times New Roman" w:eastAsia="Arial Unicode MS" w:hAnsi="Times New Roman" w:cs="Times New Roman"/>
          <w:color w:val="000000"/>
          <w:kern w:val="1"/>
          <w:sz w:val="24"/>
          <w:szCs w:val="24"/>
          <w:lang w:val="sr-Cyrl-CS" w:eastAsia="ar-SA"/>
        </w:rPr>
        <w:t>фактуре</w:t>
      </w:r>
      <w:r w:rsidR="001A07E4"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E05411">
        <w:rPr>
          <w:rFonts w:ascii="Times New Roman" w:eastAsia="Arial Unicode MS" w:hAnsi="Times New Roman" w:cs="Times New Roman"/>
          <w:color w:val="000000"/>
          <w:kern w:val="1"/>
          <w:sz w:val="24"/>
          <w:szCs w:val="24"/>
          <w:lang w:val="sr-Cyrl-CS" w:eastAsia="ar-SA"/>
        </w:rPr>
        <w:t>фактуре</w:t>
      </w:r>
      <w:r w:rsidRPr="00E05411">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Уколико у том року не обавести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E05411">
        <w:rPr>
          <w:rFonts w:ascii="Times New Roman" w:eastAsia="Arial Unicode MS" w:hAnsi="Times New Roman" w:cs="Times New Roman"/>
          <w:color w:val="000000"/>
          <w:kern w:val="1"/>
          <w:sz w:val="24"/>
          <w:szCs w:val="24"/>
          <w:lang w:val="sr-Cyrl-CS" w:eastAsia="ar-SA"/>
        </w:rPr>
        <w:t>испостављену фактуру</w:t>
      </w:r>
      <w:r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На неблаговремено исплаћен</w:t>
      </w:r>
      <w:r w:rsidRPr="00E05411">
        <w:rPr>
          <w:rFonts w:ascii="Times New Roman" w:eastAsia="Arial Unicode MS" w:hAnsi="Times New Roman" w:cs="Times New Roman"/>
          <w:color w:val="000000"/>
          <w:kern w:val="1"/>
          <w:sz w:val="24"/>
          <w:szCs w:val="24"/>
          <w:lang w:val="sr-Cyrl-CS" w:eastAsia="ar-SA"/>
        </w:rPr>
        <w:t>и</w:t>
      </w:r>
      <w:r w:rsidRPr="00E05411">
        <w:rPr>
          <w:rFonts w:ascii="Times New Roman" w:eastAsia="Arial Unicode MS" w:hAnsi="Times New Roman" w:cs="Times New Roman"/>
          <w:color w:val="000000"/>
          <w:kern w:val="1"/>
          <w:sz w:val="24"/>
          <w:szCs w:val="24"/>
          <w:lang w:eastAsia="ar-SA"/>
        </w:rPr>
        <w:t xml:space="preserve"> износ по испостављен</w:t>
      </w:r>
      <w:r w:rsidRPr="00E05411">
        <w:rPr>
          <w:rFonts w:ascii="Times New Roman" w:eastAsia="Arial Unicode MS" w:hAnsi="Times New Roman" w:cs="Times New Roman"/>
          <w:color w:val="000000"/>
          <w:kern w:val="1"/>
          <w:sz w:val="24"/>
          <w:szCs w:val="24"/>
          <w:lang w:val="sr-Cyrl-CS" w:eastAsia="ar-SA"/>
        </w:rPr>
        <w:t>ој</w:t>
      </w:r>
      <w:r w:rsidR="00200440"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фактури,</w:t>
      </w:r>
      <w:r w:rsidRPr="00E05411">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w:t>
      </w:r>
      <w:r w:rsidRPr="00E05411">
        <w:rPr>
          <w:rFonts w:ascii="Times New Roman" w:eastAsia="Arial Unicode MS" w:hAnsi="Times New Roman" w:cs="Times New Roman"/>
          <w:b/>
          <w:bCs/>
          <w:color w:val="000000"/>
          <w:kern w:val="1"/>
          <w:sz w:val="24"/>
          <w:szCs w:val="24"/>
          <w:lang w:val="ru-RU" w:eastAsia="ar-SA"/>
        </w:rPr>
        <w:t xml:space="preserve"> 5.</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w:t>
      </w:r>
      <w:r w:rsidR="006665A5" w:rsidRPr="00E05411">
        <w:rPr>
          <w:rFonts w:ascii="Times New Roman" w:eastAsia="Arial Unicode MS" w:hAnsi="Times New Roman" w:cs="Times New Roman"/>
          <w:color w:val="000000"/>
          <w:kern w:val="1"/>
          <w:sz w:val="24"/>
          <w:szCs w:val="24"/>
          <w:lang w:val="sr-Cyrl-CS" w:eastAsia="ar-SA"/>
        </w:rPr>
        <w:t xml:space="preserve">постављеног налога, осим за </w:t>
      </w:r>
      <w:r w:rsidR="006665A5" w:rsidRPr="00E05411">
        <w:rPr>
          <w:rFonts w:ascii="Times New Roman" w:hAnsi="Times New Roman" w:cs="Times New Roman"/>
          <w:sz w:val="24"/>
          <w:lang w:val="sr-Cyrl-RS"/>
        </w:rPr>
        <w:t>одношење угинулих паса / мачака где је одзив у року од 15 минута.</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E05411">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E05411">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E05411"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E05411">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1A07E4" w:rsidRPr="00E05411"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E05411">
        <w:rPr>
          <w:rFonts w:ascii="Times New Roman" w:eastAsia="Times New Roman" w:hAnsi="Times New Roman" w:cs="Times New Roman"/>
          <w:b/>
          <w:color w:val="000000"/>
          <w:sz w:val="24"/>
          <w:szCs w:val="24"/>
          <w:lang w:val="sr-Cyrl-CS"/>
        </w:rPr>
        <w:t>Члан 6.</w:t>
      </w:r>
    </w:p>
    <w:p w:rsidR="001A07E4" w:rsidRPr="00E05411"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E05411">
        <w:rPr>
          <w:rFonts w:ascii="Times New Roman" w:eastAsia="Arial Unicode MS" w:hAnsi="Times New Roman" w:cs="Times New Roman"/>
          <w:kern w:val="1"/>
          <w:sz w:val="24"/>
          <w:szCs w:val="24"/>
          <w:lang w:eastAsia="ar-SA"/>
        </w:rPr>
        <w:t>Наручи</w:t>
      </w:r>
      <w:r w:rsidRPr="00E05411">
        <w:rPr>
          <w:rFonts w:ascii="Times New Roman" w:eastAsia="Arial Unicode MS" w:hAnsi="Times New Roman" w:cs="Times New Roman"/>
          <w:kern w:val="1"/>
          <w:sz w:val="24"/>
          <w:szCs w:val="24"/>
          <w:lang w:val="sr-Cyrl-CS" w:eastAsia="ar-SA"/>
        </w:rPr>
        <w:t>ла</w:t>
      </w:r>
      <w:r w:rsidRPr="00E05411">
        <w:rPr>
          <w:rFonts w:ascii="Times New Roman" w:eastAsia="Arial Unicode MS" w:hAnsi="Times New Roman" w:cs="Times New Roman"/>
          <w:kern w:val="1"/>
          <w:sz w:val="24"/>
          <w:szCs w:val="24"/>
          <w:lang w:eastAsia="ar-SA"/>
        </w:rPr>
        <w:t>ц има право на рекламацију количин</w:t>
      </w:r>
      <w:r w:rsidRPr="00E05411">
        <w:rPr>
          <w:rFonts w:ascii="Times New Roman" w:eastAsia="Arial Unicode MS" w:hAnsi="Times New Roman" w:cs="Times New Roman"/>
          <w:kern w:val="1"/>
          <w:sz w:val="24"/>
          <w:szCs w:val="24"/>
          <w:lang w:val="sr-Cyrl-CS" w:eastAsia="ar-SA"/>
        </w:rPr>
        <w:t>е</w:t>
      </w:r>
      <w:r w:rsidR="00200440"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eastAsia="ar-SA"/>
        </w:rPr>
        <w:t xml:space="preserve">и квалитета </w:t>
      </w:r>
      <w:r w:rsidRPr="00E05411">
        <w:rPr>
          <w:rFonts w:ascii="Times New Roman" w:eastAsia="Arial Unicode MS" w:hAnsi="Times New Roman" w:cs="Times New Roman"/>
          <w:kern w:val="1"/>
          <w:sz w:val="24"/>
          <w:szCs w:val="24"/>
          <w:lang w:val="sr-Cyrl-CS" w:eastAsia="ar-SA"/>
        </w:rPr>
        <w:t>пружених услуга</w:t>
      </w:r>
      <w:r w:rsidRPr="00E05411">
        <w:rPr>
          <w:rFonts w:ascii="Times New Roman" w:eastAsia="Arial Unicode MS" w:hAnsi="Times New Roman" w:cs="Times New Roman"/>
          <w:kern w:val="1"/>
          <w:sz w:val="24"/>
          <w:szCs w:val="24"/>
          <w:lang w:eastAsia="ar-SA"/>
        </w:rPr>
        <w:t>, у ком случају је дужан да уложи приговор</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E05411">
        <w:rPr>
          <w:rFonts w:ascii="Times New Roman" w:eastAsia="Arial Unicode MS" w:hAnsi="Times New Roman" w:cs="Times New Roman"/>
          <w:kern w:val="1"/>
          <w:sz w:val="24"/>
          <w:szCs w:val="24"/>
          <w:lang w:val="sr-Cyrl-CS" w:eastAsia="ar-SA"/>
        </w:rPr>
        <w:tab/>
      </w:r>
      <w:r w:rsidRPr="00E05411">
        <w:rPr>
          <w:rFonts w:ascii="Times New Roman" w:eastAsia="Arial Unicode MS" w:hAnsi="Times New Roman" w:cs="Times New Roman"/>
          <w:kern w:val="1"/>
          <w:sz w:val="24"/>
          <w:szCs w:val="24"/>
          <w:lang w:eastAsia="ar-SA"/>
        </w:rPr>
        <w:t xml:space="preserve">У случају </w:t>
      </w:r>
      <w:r w:rsidRPr="00E05411">
        <w:rPr>
          <w:rFonts w:ascii="Times New Roman" w:eastAsia="Arial Unicode MS" w:hAnsi="Times New Roman" w:cs="Times New Roman"/>
          <w:kern w:val="1"/>
          <w:sz w:val="24"/>
          <w:szCs w:val="24"/>
          <w:lang w:val="en-US" w:eastAsia="ar-SA"/>
        </w:rPr>
        <w:t>приговора на количину,</w:t>
      </w:r>
      <w:r w:rsidR="00200440" w:rsidRPr="00E05411">
        <w:rPr>
          <w:rFonts w:ascii="Times New Roman" w:eastAsia="Arial Unicode MS" w:hAnsi="Times New Roman" w:cs="Times New Roman"/>
          <w:kern w:val="1"/>
          <w:sz w:val="24"/>
          <w:szCs w:val="24"/>
          <w:lang w:val="sr-Cyrl-RS" w:eastAsia="ar-SA"/>
        </w:rPr>
        <w:t xml:space="preserve"> </w:t>
      </w:r>
      <w:r w:rsidRPr="00E05411">
        <w:rPr>
          <w:rFonts w:ascii="Times New Roman" w:eastAsia="Arial Unicode MS" w:hAnsi="Times New Roman" w:cs="Times New Roman"/>
          <w:kern w:val="1"/>
          <w:sz w:val="24"/>
          <w:szCs w:val="24"/>
          <w:lang w:eastAsia="ar-SA"/>
        </w:rPr>
        <w:t>Наручилац</w:t>
      </w:r>
      <w:r w:rsidRPr="00E05411">
        <w:rPr>
          <w:rFonts w:ascii="Times New Roman" w:eastAsia="Arial Unicode MS" w:hAnsi="Times New Roman" w:cs="Times New Roman"/>
          <w:kern w:val="1"/>
          <w:sz w:val="24"/>
          <w:szCs w:val="24"/>
          <w:lang w:val="en-US" w:eastAsia="ar-SA"/>
        </w:rPr>
        <w:t xml:space="preserve"> обавештава </w:t>
      </w:r>
      <w:r w:rsidRPr="00E05411">
        <w:rPr>
          <w:rFonts w:ascii="Times New Roman" w:eastAsia="Arial Unicode MS" w:hAnsi="Times New Roman" w:cs="Times New Roman"/>
          <w:kern w:val="1"/>
          <w:sz w:val="24"/>
          <w:szCs w:val="24"/>
          <w:lang w:val="sr-Cyrl-CS" w:eastAsia="ar-SA"/>
        </w:rPr>
        <w:t>Добављача</w:t>
      </w:r>
      <w:r w:rsidRPr="00E05411">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E05411">
        <w:rPr>
          <w:rFonts w:ascii="Times New Roman" w:eastAsia="Arial Unicode MS" w:hAnsi="Times New Roman" w:cs="Times New Roman"/>
          <w:kern w:val="1"/>
          <w:sz w:val="24"/>
          <w:szCs w:val="24"/>
          <w:lang w:eastAsia="ar-SA"/>
        </w:rPr>
        <w:t xml:space="preserve"> о</w:t>
      </w:r>
      <w:r w:rsidRPr="00E05411">
        <w:rPr>
          <w:rFonts w:ascii="Times New Roman" w:eastAsia="Arial Unicode MS" w:hAnsi="Times New Roman" w:cs="Times New Roman"/>
          <w:kern w:val="1"/>
          <w:sz w:val="24"/>
          <w:szCs w:val="24"/>
          <w:lang w:val="en-US" w:eastAsia="ar-SA"/>
        </w:rPr>
        <w:t xml:space="preserve"> томе</w:t>
      </w:r>
      <w:r w:rsidRPr="00E05411">
        <w:rPr>
          <w:rFonts w:ascii="Times New Roman" w:eastAsia="Arial Unicode MS" w:hAnsi="Times New Roman" w:cs="Times New Roman"/>
          <w:kern w:val="1"/>
          <w:sz w:val="24"/>
          <w:szCs w:val="24"/>
          <w:lang w:eastAsia="ar-SA"/>
        </w:rPr>
        <w:t xml:space="preserve"> сачи</w:t>
      </w:r>
      <w:r w:rsidRPr="00E05411">
        <w:rPr>
          <w:rFonts w:ascii="Times New Roman" w:eastAsia="Arial Unicode MS" w:hAnsi="Times New Roman" w:cs="Times New Roman"/>
          <w:kern w:val="1"/>
          <w:sz w:val="24"/>
          <w:szCs w:val="24"/>
          <w:lang w:val="en-US" w:eastAsia="ar-SA"/>
        </w:rPr>
        <w:t>н</w:t>
      </w:r>
      <w:r w:rsidRPr="00E05411">
        <w:rPr>
          <w:rFonts w:ascii="Times New Roman" w:eastAsia="Arial Unicode MS" w:hAnsi="Times New Roman" w:cs="Times New Roman"/>
          <w:kern w:val="1"/>
          <w:sz w:val="24"/>
          <w:szCs w:val="24"/>
          <w:lang w:val="sr-Cyrl-CS" w:eastAsia="ar-SA"/>
        </w:rPr>
        <w:t>е</w:t>
      </w:r>
      <w:r w:rsidR="00200440"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en-US" w:eastAsia="ar-SA"/>
        </w:rPr>
        <w:t>заједнички записник.</w:t>
      </w:r>
    </w:p>
    <w:p w:rsidR="001A07E4" w:rsidRPr="00E05411"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E05411">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E05411">
        <w:rPr>
          <w:rFonts w:ascii="Times New Roman" w:eastAsia="Times New Roman" w:hAnsi="Times New Roman" w:cs="Times New Roman"/>
          <w:sz w:val="24"/>
          <w:szCs w:val="24"/>
        </w:rPr>
        <w:t>Добављачу</w:t>
      </w:r>
      <w:r w:rsidRPr="00E05411">
        <w:rPr>
          <w:rFonts w:ascii="Times New Roman" w:eastAsia="Times New Roman" w:hAnsi="Times New Roman" w:cs="Times New Roman"/>
          <w:sz w:val="24"/>
          <w:szCs w:val="24"/>
          <w:lang w:val="en-US"/>
        </w:rPr>
        <w:t xml:space="preserve"> у</w:t>
      </w:r>
    </w:p>
    <w:p w:rsidR="001A07E4" w:rsidRPr="00E05411" w:rsidRDefault="001A07E4" w:rsidP="001A07E4">
      <w:pPr>
        <w:autoSpaceDE w:val="0"/>
        <w:autoSpaceDN w:val="0"/>
        <w:adjustRightInd w:val="0"/>
        <w:jc w:val="both"/>
        <w:rPr>
          <w:rFonts w:ascii="Times New Roman" w:eastAsia="Times New Roman" w:hAnsi="Times New Roman" w:cs="Times New Roman"/>
          <w:sz w:val="24"/>
          <w:szCs w:val="24"/>
          <w:lang w:val="en-US"/>
        </w:rPr>
      </w:pPr>
      <w:r w:rsidRPr="00E05411">
        <w:rPr>
          <w:rFonts w:ascii="Times New Roman" w:eastAsia="Times New Roman" w:hAnsi="Times New Roman" w:cs="Times New Roman"/>
          <w:sz w:val="24"/>
          <w:szCs w:val="24"/>
          <w:lang w:val="en-US"/>
        </w:rPr>
        <w:t xml:space="preserve">писаној форми, а </w:t>
      </w:r>
      <w:r w:rsidRPr="00E05411">
        <w:rPr>
          <w:rFonts w:ascii="Times New Roman" w:eastAsia="Times New Roman" w:hAnsi="Times New Roman" w:cs="Times New Roman"/>
          <w:sz w:val="24"/>
          <w:szCs w:val="24"/>
        </w:rPr>
        <w:t>Добављач</w:t>
      </w:r>
      <w:r w:rsidRPr="00E05411">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E05411"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E05411">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E05411">
        <w:rPr>
          <w:rFonts w:ascii="Times New Roman" w:eastAsia="Times New Roman" w:hAnsi="Times New Roman" w:cs="Times New Roman"/>
          <w:sz w:val="24"/>
          <w:szCs w:val="24"/>
        </w:rPr>
        <w:t>пружених</w:t>
      </w:r>
      <w:r w:rsidRPr="00E05411">
        <w:rPr>
          <w:rFonts w:ascii="Times New Roman" w:eastAsia="Times New Roman" w:hAnsi="Times New Roman" w:cs="Times New Roman"/>
          <w:sz w:val="24"/>
          <w:szCs w:val="24"/>
          <w:lang w:val="en-US"/>
        </w:rPr>
        <w:t xml:space="preserve"> услуга,</w:t>
      </w:r>
      <w:r w:rsidRPr="00E05411">
        <w:rPr>
          <w:rFonts w:ascii="Times New Roman" w:eastAsia="Times New Roman" w:hAnsi="Times New Roman" w:cs="Times New Roman"/>
          <w:sz w:val="24"/>
          <w:szCs w:val="24"/>
        </w:rPr>
        <w:t xml:space="preserve"> Наручилац</w:t>
      </w:r>
      <w:r w:rsidRPr="00E05411">
        <w:rPr>
          <w:rFonts w:ascii="Times New Roman" w:eastAsia="Times New Roman" w:hAnsi="Times New Roman" w:cs="Times New Roman"/>
          <w:sz w:val="24"/>
          <w:szCs w:val="24"/>
          <w:lang w:val="en-US"/>
        </w:rPr>
        <w:t xml:space="preserve"> има право да умањи испостављен</w:t>
      </w:r>
      <w:r w:rsidRPr="00E05411">
        <w:rPr>
          <w:rFonts w:ascii="Times New Roman" w:eastAsia="Times New Roman" w:hAnsi="Times New Roman" w:cs="Times New Roman"/>
          <w:sz w:val="24"/>
          <w:szCs w:val="24"/>
        </w:rPr>
        <w:t>у фактуру</w:t>
      </w:r>
      <w:r w:rsidRPr="00E05411">
        <w:rPr>
          <w:rFonts w:ascii="Times New Roman" w:eastAsia="Times New Roman" w:hAnsi="Times New Roman" w:cs="Times New Roman"/>
          <w:sz w:val="24"/>
          <w:szCs w:val="24"/>
          <w:lang w:val="en-US"/>
        </w:rPr>
        <w:t>.</w:t>
      </w:r>
    </w:p>
    <w:p w:rsidR="001A07E4" w:rsidRPr="00E05411"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lastRenderedPageBreak/>
        <w:t>Члан 7.</w:t>
      </w: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E05411"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E05411">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E05411">
        <w:rPr>
          <w:rFonts w:ascii="Times New Roman" w:eastAsia="Arial Unicode MS" w:hAnsi="Times New Roman" w:cs="Times New Roman"/>
          <w:b/>
          <w:bCs/>
          <w:color w:val="000000"/>
          <w:kern w:val="1"/>
          <w:sz w:val="24"/>
          <w:szCs w:val="24"/>
          <w:lang w:val="sr-Cyrl-CS" w:eastAsia="ar-SA"/>
        </w:rPr>
        <w:t>.</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 8</w:t>
      </w:r>
      <w:r w:rsidRPr="00E05411">
        <w:rPr>
          <w:rFonts w:ascii="Times New Roman" w:eastAsia="Arial Unicode MS" w:hAnsi="Times New Roman" w:cs="Times New Roman"/>
          <w:b/>
          <w:bCs/>
          <w:color w:val="000000"/>
          <w:kern w:val="1"/>
          <w:sz w:val="24"/>
          <w:szCs w:val="24"/>
          <w:lang w:val="ru-RU" w:eastAsia="ar-SA"/>
        </w:rPr>
        <w:t>.</w:t>
      </w:r>
    </w:p>
    <w:p w:rsidR="00377DFB" w:rsidRPr="00E05411"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извршилаца, без права на захтевање повећаних трошкова или посебне накнаде.</w:t>
      </w:r>
      <w:r w:rsidRPr="00E05411">
        <w:rPr>
          <w:rFonts w:ascii="Times New Roman" w:eastAsia="Arial Unicode MS" w:hAnsi="Times New Roman" w:cs="Times New Roman"/>
          <w:color w:val="000000"/>
          <w:kern w:val="1"/>
          <w:sz w:val="24"/>
          <w:szCs w:val="24"/>
          <w:lang w:val="sr-Cyrl-CS" w:eastAsia="ar-SA"/>
        </w:rPr>
        <w:tab/>
      </w: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9</w:t>
      </w:r>
      <w:r w:rsidRPr="00E05411">
        <w:rPr>
          <w:rFonts w:ascii="Times New Roman" w:eastAsia="Arial Unicode MS" w:hAnsi="Times New Roman" w:cs="Times New Roman"/>
          <w:color w:val="000000"/>
          <w:kern w:val="1"/>
          <w:sz w:val="24"/>
          <w:szCs w:val="24"/>
          <w:lang w:val="ru-RU" w:eastAsia="ar-SA"/>
        </w:rPr>
        <w:t>.</w:t>
      </w:r>
    </w:p>
    <w:p w:rsidR="001A07E4" w:rsidRPr="00E05411"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ru-RU" w:eastAsia="ar-SA"/>
        </w:rPr>
        <w:tab/>
      </w:r>
      <w:r w:rsidR="001A07E4" w:rsidRPr="00E05411">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E05411">
        <w:rPr>
          <w:rFonts w:ascii="Times New Roman" w:eastAsia="Arial Unicode MS" w:hAnsi="Times New Roman" w:cs="Times New Roman"/>
          <w:color w:val="000000"/>
          <w:kern w:val="1"/>
          <w:sz w:val="24"/>
          <w:szCs w:val="24"/>
          <w:lang w:val="sr-Cyrl-CS" w:eastAsia="ar-SA"/>
        </w:rPr>
        <w:t>Наручилац</w:t>
      </w:r>
      <w:r w:rsidRPr="00E05411">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4B33CD" w:rsidRPr="00E05411" w:rsidRDefault="001A07E4" w:rsidP="00ED6AD2">
      <w:pPr>
        <w:suppressAutoHyphens/>
        <w:ind w:firstLine="720"/>
        <w:jc w:val="both"/>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10</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E05411">
        <w:rPr>
          <w:rFonts w:ascii="Times New Roman" w:eastAsia="Arial Unicode MS" w:hAnsi="Times New Roman" w:cs="Times New Roman"/>
          <w:color w:val="000000"/>
          <w:kern w:val="1"/>
          <w:sz w:val="24"/>
          <w:szCs w:val="24"/>
          <w:lang w:val="sr-Cyrl-CS" w:eastAsia="ar-SA"/>
        </w:rPr>
        <w:t xml:space="preserve">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E05411"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ru-RU" w:eastAsia="ar-SA"/>
        </w:rPr>
        <w:t xml:space="preserve">Члан </w:t>
      </w:r>
      <w:r w:rsidRPr="00E05411">
        <w:rPr>
          <w:rFonts w:ascii="Times New Roman" w:eastAsia="Arial Unicode MS" w:hAnsi="Times New Roman" w:cs="Times New Roman"/>
          <w:b/>
          <w:color w:val="000000"/>
          <w:kern w:val="1"/>
          <w:sz w:val="24"/>
          <w:szCs w:val="24"/>
          <w:lang w:val="sr-Cyrl-CS" w:eastAsia="ar-SA"/>
        </w:rPr>
        <w:t>11</w:t>
      </w:r>
      <w:r w:rsidRPr="00E05411">
        <w:rPr>
          <w:rFonts w:ascii="Times New Roman" w:eastAsia="Arial Unicode MS" w:hAnsi="Times New Roman" w:cs="Times New Roman"/>
          <w:b/>
          <w:color w:val="000000"/>
          <w:kern w:val="1"/>
          <w:sz w:val="24"/>
          <w:szCs w:val="24"/>
          <w:lang w:val="ru-RU" w:eastAsia="ar-SA"/>
        </w:rPr>
        <w:t>.</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E05411">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E05411">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05411">
        <w:rPr>
          <w:rFonts w:ascii="Times New Roman" w:eastAsia="Arial Unicode MS" w:hAnsi="Times New Roman" w:cs="Times New Roman"/>
          <w:kern w:val="1"/>
          <w:sz w:val="24"/>
          <w:szCs w:val="24"/>
          <w:lang w:val="sr-Cyrl-CS" w:eastAsia="zh-SG"/>
        </w:rPr>
        <w:t>к</w:t>
      </w:r>
      <w:r w:rsidRPr="00E05411">
        <w:rPr>
          <w:rFonts w:ascii="Times New Roman" w:eastAsia="Arial Unicode MS" w:hAnsi="Times New Roman" w:cs="Times New Roman"/>
          <w:kern w:val="1"/>
          <w:sz w:val="24"/>
          <w:szCs w:val="24"/>
          <w:lang w:eastAsia="zh-SG"/>
        </w:rPr>
        <w:t>у престанка тих околности.</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E05411">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E05411"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12.</w:t>
      </w:r>
      <w:r w:rsidRPr="00E05411">
        <w:rPr>
          <w:rFonts w:ascii="Times New Roman" w:eastAsia="Arial Unicode MS" w:hAnsi="Times New Roman" w:cs="Times New Roman"/>
          <w:b/>
          <w:bCs/>
          <w:color w:val="000000"/>
          <w:kern w:val="1"/>
          <w:sz w:val="24"/>
          <w:szCs w:val="24"/>
          <w:lang w:val="sr-Cyrl-CS" w:eastAsia="ar-SA"/>
        </w:rPr>
        <w:tab/>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E05411">
        <w:rPr>
          <w:rFonts w:ascii="Times New Roman" w:eastAsia="Arial Unicode MS" w:hAnsi="Times New Roman" w:cs="Times New Roman"/>
          <w:color w:val="000000"/>
          <w:kern w:val="1"/>
          <w:sz w:val="24"/>
          <w:szCs w:val="24"/>
          <w:lang w:val="sr-Cyrl-CS" w:eastAsia="ar-SA"/>
        </w:rPr>
        <w:t>са пружањем услуге</w:t>
      </w:r>
      <w:r w:rsidRPr="00E05411">
        <w:rPr>
          <w:rFonts w:ascii="Times New Roman" w:eastAsia="Arial Unicode MS" w:hAnsi="Times New Roman" w:cs="Times New Roman"/>
          <w:color w:val="000000"/>
          <w:kern w:val="1"/>
          <w:sz w:val="24"/>
          <w:szCs w:val="24"/>
          <w:lang w:eastAsia="ar-SA"/>
        </w:rPr>
        <w:t xml:space="preserve"> у предвиђеном року</w:t>
      </w:r>
      <w:r w:rsidRPr="00E05411">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E05411">
        <w:rPr>
          <w:rFonts w:ascii="Times New Roman" w:eastAsia="Arial Unicode MS" w:hAnsi="Times New Roman" w:cs="Times New Roman"/>
          <w:color w:val="000000"/>
          <w:kern w:val="1"/>
          <w:sz w:val="24"/>
          <w:szCs w:val="24"/>
          <w:lang w:eastAsia="ar-SA"/>
        </w:rPr>
        <w:t xml:space="preserve">,  не поштује уговорену динамику, </w:t>
      </w:r>
      <w:r w:rsidRPr="00E05411">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E05411">
        <w:rPr>
          <w:rFonts w:ascii="Times New Roman" w:eastAsia="Arial Unicode MS" w:hAnsi="Times New Roman" w:cs="Times New Roman"/>
          <w:color w:val="000000"/>
          <w:kern w:val="1"/>
          <w:sz w:val="24"/>
          <w:szCs w:val="24"/>
          <w:lang w:eastAsia="ar-SA"/>
        </w:rPr>
        <w:t xml:space="preserve">не поступа по налозима </w:t>
      </w:r>
      <w:r w:rsidRPr="00E05411">
        <w:rPr>
          <w:rFonts w:ascii="Times New Roman" w:eastAsia="Arial Unicode MS" w:hAnsi="Times New Roman" w:cs="Times New Roman"/>
          <w:color w:val="000000"/>
          <w:kern w:val="1"/>
          <w:sz w:val="24"/>
          <w:szCs w:val="24"/>
          <w:lang w:val="sr-Cyrl-CS" w:eastAsia="ar-SA"/>
        </w:rPr>
        <w:t xml:space="preserve">овлашћеног лица </w:t>
      </w:r>
      <w:r w:rsidRPr="00E05411">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13.</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E05411">
        <w:rPr>
          <w:rFonts w:ascii="Times New Roman" w:eastAsia="Arial Unicode MS" w:hAnsi="Times New Roman" w:cs="Times New Roman"/>
          <w:bCs/>
          <w:color w:val="000000"/>
          <w:kern w:val="1"/>
          <w:sz w:val="24"/>
          <w:szCs w:val="24"/>
          <w:lang w:val="sr-Cyrl-CS" w:eastAsia="ar-SA"/>
        </w:rPr>
        <w:t>а</w:t>
      </w:r>
      <w:r w:rsidRPr="00E05411">
        <w:rPr>
          <w:rFonts w:ascii="Times New Roman" w:eastAsia="Arial Unicode MS" w:hAnsi="Times New Roman" w:cs="Times New Roman"/>
          <w:bCs/>
          <w:color w:val="000000"/>
          <w:kern w:val="1"/>
          <w:sz w:val="24"/>
          <w:szCs w:val="24"/>
          <w:lang w:val="ru-RU" w:eastAsia="ar-SA"/>
        </w:rPr>
        <w:t xml:space="preserve"> о облигационим односима</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14.</w:t>
      </w:r>
    </w:p>
    <w:p w:rsidR="001A07E4" w:rsidRPr="00E05411"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E05411"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E05411"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15.</w:t>
      </w:r>
    </w:p>
    <w:p w:rsidR="001A07E4" w:rsidRPr="00E05411"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E05411">
        <w:rPr>
          <w:rFonts w:ascii="Times New Roman" w:eastAsia="Arial Unicode MS" w:hAnsi="Times New Roman" w:cs="Times New Roman"/>
          <w:bCs/>
          <w:color w:val="000000"/>
          <w:sz w:val="24"/>
          <w:szCs w:val="24"/>
          <w:lang w:val="sr-Cyrl-CS"/>
        </w:rPr>
        <w:t xml:space="preserve">Потписивањем овог уговора, </w:t>
      </w:r>
      <w:r w:rsidRPr="00E05411">
        <w:rPr>
          <w:rFonts w:ascii="Times New Roman" w:eastAsia="Arial Unicode MS" w:hAnsi="Times New Roman" w:cs="Times New Roman"/>
          <w:color w:val="000000"/>
          <w:kern w:val="1"/>
          <w:sz w:val="24"/>
          <w:szCs w:val="24"/>
          <w:lang w:val="sr-Cyrl-CS" w:eastAsia="ar-SA"/>
        </w:rPr>
        <w:t>Добављач</w:t>
      </w:r>
      <w:r w:rsidRPr="00E05411">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E05411">
        <w:rPr>
          <w:rFonts w:ascii="Times New Roman" w:eastAsia="Arial Unicode MS" w:hAnsi="Times New Roman" w:cs="Times New Roman"/>
          <w:color w:val="000000"/>
          <w:kern w:val="1"/>
          <w:sz w:val="24"/>
          <w:szCs w:val="24"/>
          <w:lang w:val="sr-Cyrl-CS" w:eastAsia="ar-SA"/>
        </w:rPr>
        <w:t>Пружалац услуге</w:t>
      </w:r>
      <w:r w:rsidRPr="00E05411">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E05411"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16.</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sidRPr="00E05411">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E05411">
        <w:rPr>
          <w:rFonts w:ascii="Times New Roman" w:eastAsia="Arial Unicode MS" w:hAnsi="Times New Roman" w:cs="Times New Roman"/>
          <w:bCs/>
          <w:color w:val="000000"/>
          <w:kern w:val="1"/>
          <w:sz w:val="24"/>
          <w:szCs w:val="24"/>
          <w:lang w:val="sr-Cyrl-CS" w:eastAsia="ar-SA"/>
        </w:rPr>
        <w:t>д</w:t>
      </w:r>
      <w:r w:rsidR="00CC7D75" w:rsidRPr="00E05411">
        <w:rPr>
          <w:rFonts w:ascii="Times New Roman" w:eastAsia="Arial Unicode MS" w:hAnsi="Times New Roman" w:cs="Times New Roman"/>
          <w:bCs/>
          <w:color w:val="000000"/>
          <w:kern w:val="1"/>
          <w:sz w:val="24"/>
          <w:szCs w:val="24"/>
          <w:lang w:val="sr-Cyrl-CS" w:eastAsia="ar-SA"/>
        </w:rPr>
        <w:t>о</w:t>
      </w:r>
      <w:r w:rsidRPr="00E05411">
        <w:rPr>
          <w:rFonts w:ascii="Times New Roman" w:eastAsia="Arial Unicode MS" w:hAnsi="Times New Roman" w:cs="Times New Roman"/>
          <w:bCs/>
          <w:color w:val="000000"/>
          <w:kern w:val="1"/>
          <w:sz w:val="24"/>
          <w:szCs w:val="24"/>
          <w:lang w:val="sr-Cyrl-CS" w:eastAsia="ar-SA"/>
        </w:rPr>
        <w:t xml:space="preserve">  </w:t>
      </w:r>
      <w:r w:rsidR="0057640D" w:rsidRPr="00E05411">
        <w:rPr>
          <w:rFonts w:ascii="Times New Roman" w:eastAsia="Arial Unicode MS" w:hAnsi="Times New Roman" w:cs="Times New Roman"/>
          <w:bCs/>
          <w:color w:val="000000"/>
          <w:kern w:val="1"/>
          <w:sz w:val="24"/>
          <w:szCs w:val="24"/>
          <w:lang w:val="sr-Latn-RS" w:eastAsia="ar-SA"/>
        </w:rPr>
        <w:t>28</w:t>
      </w:r>
      <w:r w:rsidR="00CC7D75" w:rsidRPr="00E05411">
        <w:rPr>
          <w:rFonts w:ascii="Times New Roman" w:eastAsia="Arial Unicode MS" w:hAnsi="Times New Roman" w:cs="Times New Roman"/>
          <w:bCs/>
          <w:color w:val="000000"/>
          <w:kern w:val="1"/>
          <w:sz w:val="24"/>
          <w:szCs w:val="24"/>
          <w:lang w:val="sr-Cyrl-CS" w:eastAsia="ar-SA"/>
        </w:rPr>
        <w:t>.</w:t>
      </w:r>
      <w:r w:rsidR="00ED6AD2" w:rsidRPr="00E05411">
        <w:rPr>
          <w:rFonts w:ascii="Times New Roman" w:eastAsia="Arial Unicode MS" w:hAnsi="Times New Roman" w:cs="Times New Roman"/>
          <w:bCs/>
          <w:color w:val="000000"/>
          <w:kern w:val="1"/>
          <w:sz w:val="24"/>
          <w:szCs w:val="24"/>
          <w:lang w:val="sr-Cyrl-CS" w:eastAsia="ar-SA"/>
        </w:rPr>
        <w:t>0</w:t>
      </w:r>
      <w:r w:rsidR="0057640D" w:rsidRPr="00E05411">
        <w:rPr>
          <w:rFonts w:ascii="Times New Roman" w:eastAsia="Arial Unicode MS" w:hAnsi="Times New Roman" w:cs="Times New Roman"/>
          <w:bCs/>
          <w:color w:val="000000"/>
          <w:kern w:val="1"/>
          <w:sz w:val="24"/>
          <w:szCs w:val="24"/>
          <w:lang w:val="sr-Latn-RS" w:eastAsia="ar-SA"/>
        </w:rPr>
        <w:t>2</w:t>
      </w:r>
      <w:r w:rsidR="00CC7D75" w:rsidRPr="00E05411">
        <w:rPr>
          <w:rFonts w:ascii="Times New Roman" w:eastAsia="Arial Unicode MS" w:hAnsi="Times New Roman" w:cs="Times New Roman"/>
          <w:bCs/>
          <w:color w:val="000000"/>
          <w:kern w:val="1"/>
          <w:sz w:val="24"/>
          <w:szCs w:val="24"/>
          <w:lang w:val="sr-Cyrl-CS" w:eastAsia="ar-SA"/>
        </w:rPr>
        <w:t>.201</w:t>
      </w:r>
      <w:r w:rsidR="00ED6AD2" w:rsidRPr="00E05411">
        <w:rPr>
          <w:rFonts w:ascii="Times New Roman" w:eastAsia="Arial Unicode MS" w:hAnsi="Times New Roman" w:cs="Times New Roman"/>
          <w:bCs/>
          <w:color w:val="000000"/>
          <w:kern w:val="1"/>
          <w:sz w:val="24"/>
          <w:szCs w:val="24"/>
          <w:lang w:val="sr-Cyrl-CS" w:eastAsia="ar-SA"/>
        </w:rPr>
        <w:t>9</w:t>
      </w:r>
      <w:r w:rsidR="00CC7D75" w:rsidRPr="00E05411">
        <w:rPr>
          <w:rFonts w:ascii="Times New Roman" w:eastAsia="Arial Unicode MS" w:hAnsi="Times New Roman" w:cs="Times New Roman"/>
          <w:bCs/>
          <w:color w:val="000000"/>
          <w:kern w:val="1"/>
          <w:sz w:val="24"/>
          <w:szCs w:val="24"/>
          <w:lang w:val="sr-Cyrl-CS" w:eastAsia="ar-SA"/>
        </w:rPr>
        <w:t>. године</w:t>
      </w:r>
      <w:r w:rsidR="00E24205" w:rsidRPr="00E05411">
        <w:rPr>
          <w:rFonts w:ascii="Times New Roman" w:eastAsia="Arial Unicode MS" w:hAnsi="Times New Roman" w:cs="Times New Roman"/>
          <w:bCs/>
          <w:color w:val="000000"/>
          <w:kern w:val="1"/>
          <w:sz w:val="24"/>
          <w:szCs w:val="24"/>
          <w:lang w:eastAsia="ar-SA"/>
        </w:rPr>
        <w:t xml:space="preserve">, односно </w:t>
      </w:r>
      <w:r w:rsidR="00CC7D75" w:rsidRPr="00E05411">
        <w:rPr>
          <w:rFonts w:ascii="Times New Roman" w:eastAsia="Arial Unicode MS" w:hAnsi="Times New Roman" w:cs="Times New Roman"/>
          <w:bCs/>
          <w:color w:val="000000"/>
          <w:kern w:val="1"/>
          <w:sz w:val="24"/>
          <w:szCs w:val="24"/>
          <w:lang w:eastAsia="ar-SA"/>
        </w:rPr>
        <w:t>до утрошка уговорених средстава</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E05411">
        <w:rPr>
          <w:rFonts w:ascii="Times New Roman" w:eastAsia="Arial Unicode MS" w:hAnsi="Times New Roman" w:cs="Times New Roman"/>
          <w:kern w:val="1"/>
          <w:sz w:val="24"/>
          <w:szCs w:val="24"/>
          <w:lang w:val="en-US" w:eastAsia="ar-SA"/>
        </w:rPr>
        <w:t xml:space="preserve">Овај </w:t>
      </w:r>
      <w:r w:rsidRPr="00E05411">
        <w:rPr>
          <w:rFonts w:ascii="Times New Roman" w:eastAsia="Arial Unicode MS" w:hAnsi="Times New Roman" w:cs="Times New Roman"/>
          <w:kern w:val="1"/>
          <w:sz w:val="24"/>
          <w:szCs w:val="24"/>
          <w:lang w:val="sr-Cyrl-CS" w:eastAsia="ar-SA"/>
        </w:rPr>
        <w:t>У</w:t>
      </w:r>
      <w:r w:rsidRPr="00E05411">
        <w:rPr>
          <w:rFonts w:ascii="Times New Roman" w:eastAsia="Arial Unicode MS" w:hAnsi="Times New Roman" w:cs="Times New Roman"/>
          <w:kern w:val="1"/>
          <w:sz w:val="24"/>
          <w:szCs w:val="24"/>
          <w:lang w:val="en-US" w:eastAsia="ar-SA"/>
        </w:rPr>
        <w:t xml:space="preserve">говор је </w:t>
      </w:r>
      <w:r w:rsidRPr="00E05411">
        <w:rPr>
          <w:rFonts w:ascii="Times New Roman" w:eastAsia="Arial Unicode MS" w:hAnsi="Times New Roman" w:cs="Times New Roman"/>
          <w:kern w:val="1"/>
          <w:sz w:val="24"/>
          <w:szCs w:val="24"/>
          <w:lang w:val="sr-Cyrl-CS" w:eastAsia="ar-SA"/>
        </w:rPr>
        <w:t>сачињен</w:t>
      </w:r>
      <w:r w:rsidRPr="00E05411">
        <w:rPr>
          <w:rFonts w:ascii="Times New Roman" w:eastAsia="Arial Unicode MS" w:hAnsi="Times New Roman" w:cs="Times New Roman"/>
          <w:kern w:val="1"/>
          <w:sz w:val="24"/>
          <w:szCs w:val="24"/>
          <w:lang w:val="en-US" w:eastAsia="ar-SA"/>
        </w:rPr>
        <w:t xml:space="preserve"> у </w:t>
      </w:r>
      <w:r w:rsidRPr="00E05411">
        <w:rPr>
          <w:rFonts w:ascii="Times New Roman" w:eastAsia="Arial Unicode MS" w:hAnsi="Times New Roman" w:cs="Times New Roman"/>
          <w:kern w:val="1"/>
          <w:sz w:val="24"/>
          <w:szCs w:val="24"/>
          <w:lang w:val="sr-Cyrl-CS" w:eastAsia="ar-SA"/>
        </w:rPr>
        <w:t>4</w:t>
      </w:r>
      <w:r w:rsidRPr="00E05411">
        <w:rPr>
          <w:rFonts w:ascii="Times New Roman" w:eastAsia="Arial Unicode MS" w:hAnsi="Times New Roman" w:cs="Times New Roman"/>
          <w:kern w:val="1"/>
          <w:sz w:val="24"/>
          <w:szCs w:val="24"/>
          <w:lang w:val="en-US" w:eastAsia="ar-SA"/>
        </w:rPr>
        <w:t xml:space="preserve"> (</w:t>
      </w:r>
      <w:r w:rsidRPr="00E05411">
        <w:rPr>
          <w:rFonts w:ascii="Times New Roman" w:eastAsia="Arial Unicode MS" w:hAnsi="Times New Roman" w:cs="Times New Roman"/>
          <w:kern w:val="1"/>
          <w:sz w:val="24"/>
          <w:szCs w:val="24"/>
          <w:lang w:val="sr-Cyrl-CS" w:eastAsia="ar-SA"/>
        </w:rPr>
        <w:t>четри)</w:t>
      </w:r>
      <w:r w:rsidR="00ED6AD2"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sr-Cyrl-CS" w:eastAsia="ar-SA"/>
        </w:rPr>
        <w:t>истоветна</w:t>
      </w:r>
      <w:r w:rsidR="00ED6AD2"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en-US" w:eastAsia="ar-SA"/>
        </w:rPr>
        <w:t xml:space="preserve">примерка, по </w:t>
      </w:r>
      <w:r w:rsidRPr="00E05411">
        <w:rPr>
          <w:rFonts w:ascii="Times New Roman" w:eastAsia="Arial Unicode MS" w:hAnsi="Times New Roman" w:cs="Times New Roman"/>
          <w:kern w:val="1"/>
          <w:sz w:val="24"/>
          <w:szCs w:val="24"/>
          <w:lang w:val="sr-Cyrl-CS" w:eastAsia="ar-SA"/>
        </w:rPr>
        <w:t>два</w:t>
      </w:r>
      <w:r w:rsidRPr="00E05411">
        <w:rPr>
          <w:rFonts w:ascii="Times New Roman" w:eastAsia="Arial Unicode MS" w:hAnsi="Times New Roman" w:cs="Times New Roman"/>
          <w:kern w:val="1"/>
          <w:sz w:val="24"/>
          <w:szCs w:val="24"/>
          <w:lang w:val="en-US" w:eastAsia="ar-SA"/>
        </w:rPr>
        <w:t xml:space="preserve"> за сваку уговорну страну.</w:t>
      </w:r>
    </w:p>
    <w:p w:rsidR="001A07E4" w:rsidRPr="00E05411"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E05411"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E05411">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 xml:space="preserve">                     НАРУЧИЛАЦ                                        </w:t>
      </w:r>
      <w:r w:rsidRPr="00E05411">
        <w:rPr>
          <w:rFonts w:ascii="Times New Roman" w:eastAsia="Arial Unicode MS" w:hAnsi="Times New Roman" w:cs="Times New Roman"/>
          <w:b/>
          <w:color w:val="000000"/>
          <w:kern w:val="1"/>
          <w:sz w:val="24"/>
          <w:szCs w:val="24"/>
          <w:lang w:val="sr-Cyrl-CS" w:eastAsia="ar-SA"/>
        </w:rPr>
        <w:tab/>
        <w:t xml:space="preserve">         ДОБАВЉАЧ</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___________________________</w:t>
      </w:r>
      <w:r w:rsidRPr="00E05411">
        <w:rPr>
          <w:rFonts w:ascii="Times New Roman" w:eastAsia="Arial Unicode MS" w:hAnsi="Times New Roman" w:cs="Times New Roman"/>
          <w:color w:val="000000"/>
          <w:kern w:val="1"/>
          <w:sz w:val="24"/>
          <w:szCs w:val="24"/>
          <w:lang w:val="ru-RU" w:eastAsia="ar-SA"/>
        </w:rPr>
        <w:tab/>
        <w:t>_______________________________</w:t>
      </w:r>
    </w:p>
    <w:p w:rsidR="00CC5221" w:rsidRPr="00E05411"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E05411">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E05411" w:rsidRDefault="001A07E4" w:rsidP="001A07E4">
      <w:pPr>
        <w:suppressAutoHyphens/>
        <w:spacing w:line="100" w:lineRule="atLeast"/>
        <w:rPr>
          <w:rFonts w:ascii="Times New Roman" w:eastAsia="Arial Unicode MS" w:hAnsi="Times New Roman" w:cs="Times New Roman"/>
          <w:b/>
          <w:color w:val="000000"/>
        </w:rPr>
      </w:pP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E05411">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E05411"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E05411">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E05411">
        <w:rPr>
          <w:rFonts w:ascii="Times New Roman" w:eastAsia="TimesNewRomanPSMT" w:hAnsi="Times New Roman" w:cs="Times New Roman"/>
          <w:bCs/>
          <w:color w:val="000000"/>
          <w:kern w:val="1"/>
          <w:sz w:val="24"/>
          <w:szCs w:val="24"/>
          <w:lang w:val="sr-Cyrl-CS" w:eastAsia="ar-SA"/>
        </w:rPr>
        <w:t xml:space="preserve"> и адресу</w:t>
      </w:r>
      <w:r w:rsidRPr="00E05411">
        <w:rPr>
          <w:rFonts w:ascii="Times New Roman" w:eastAsia="TimesNewRomanPSMT" w:hAnsi="Times New Roman" w:cs="Times New Roman"/>
          <w:bCs/>
          <w:color w:val="000000"/>
          <w:kern w:val="1"/>
          <w:sz w:val="24"/>
          <w:szCs w:val="24"/>
          <w:lang w:eastAsia="ar-SA"/>
        </w:rPr>
        <w:t xml:space="preserve"> понуђача.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E05411">
        <w:rPr>
          <w:rFonts w:ascii="Times New Roman" w:eastAsia="TimesNewRomanPSMT" w:hAnsi="Times New Roman" w:cs="Times New Roman"/>
          <w:bCs/>
          <w:color w:val="000000"/>
          <w:kern w:val="1"/>
          <w:sz w:val="24"/>
          <w:szCs w:val="24"/>
          <w:lang w:eastAsia="ar-SA"/>
        </w:rPr>
        <w:t>Понуду доставити на адресу:</w:t>
      </w:r>
      <w:r w:rsidRPr="00E05411">
        <w:rPr>
          <w:rFonts w:ascii="Times New Roman" w:eastAsia="TimesNewRomanPSMT" w:hAnsi="Times New Roman" w:cs="Times New Roman"/>
          <w:bCs/>
          <w:color w:val="000000"/>
          <w:kern w:val="1"/>
          <w:sz w:val="24"/>
          <w:szCs w:val="24"/>
          <w:lang w:val="sr-Cyrl-CS" w:eastAsia="ar-SA"/>
        </w:rPr>
        <w:t xml:space="preserve"> </w:t>
      </w:r>
      <w:r w:rsidR="004935F7" w:rsidRPr="00E05411">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E05411">
        <w:rPr>
          <w:rFonts w:ascii="Times New Roman" w:eastAsia="TimesNewRomanPSMT" w:hAnsi="Times New Roman" w:cs="Times New Roman"/>
          <w:b/>
          <w:bCs/>
          <w:sz w:val="24"/>
          <w:szCs w:val="24"/>
        </w:rPr>
        <w:t>12220 Велико Градиште</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TimesNewRomanPSMT" w:hAnsi="Times New Roman" w:cs="Times New Roman"/>
          <w:bCs/>
          <w:color w:val="000000"/>
          <w:kern w:val="1"/>
          <w:sz w:val="24"/>
          <w:szCs w:val="24"/>
          <w:lang w:eastAsia="ar-SA"/>
        </w:rPr>
        <w:t xml:space="preserve">са назнаком: </w:t>
      </w:r>
      <w:r w:rsidRPr="00E05411">
        <w:rPr>
          <w:rFonts w:ascii="Times New Roman" w:eastAsia="TimesNewRomanPS-BoldMT" w:hAnsi="Times New Roman" w:cs="Times New Roman"/>
          <w:b/>
          <w:bCs/>
          <w:color w:val="000000"/>
          <w:kern w:val="1"/>
          <w:sz w:val="24"/>
          <w:szCs w:val="24"/>
          <w:lang w:eastAsia="ar-SA"/>
        </w:rPr>
        <w:t>,,Понуда за јавну набавку</w:t>
      </w:r>
      <w:r w:rsidRPr="00E05411">
        <w:rPr>
          <w:rFonts w:ascii="Times New Roman" w:eastAsia="Arial Unicode MS" w:hAnsi="Times New Roman" w:cs="Times New Roman"/>
          <w:color w:val="000000"/>
          <w:kern w:val="1"/>
          <w:sz w:val="24"/>
          <w:szCs w:val="24"/>
          <w:lang w:val="sr-Cyrl-CS" w:eastAsia="ar-SA"/>
        </w:rPr>
        <w:t xml:space="preserve"> услуга  – </w:t>
      </w:r>
      <w:r w:rsidR="00CE17AC"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4935F7" w:rsidRPr="00E05411">
        <w:rPr>
          <w:rFonts w:ascii="Times New Roman" w:eastAsia="Arial Unicode MS" w:hAnsi="Times New Roman" w:cs="Times New Roman"/>
          <w:b/>
          <w:color w:val="000000"/>
          <w:kern w:val="1"/>
          <w:sz w:val="24"/>
          <w:szCs w:val="24"/>
          <w:lang w:val="sr-Cyrl-RS" w:eastAsia="ar-SA"/>
        </w:rPr>
        <w:t>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
          <w:bCs/>
          <w:color w:val="000000"/>
          <w:kern w:val="1"/>
          <w:sz w:val="24"/>
          <w:szCs w:val="24"/>
          <w:lang w:val="sr-Cyrl-CS" w:eastAsia="ar-SA"/>
        </w:rPr>
        <w:t>ЈН бр.</w:t>
      </w:r>
      <w:r w:rsidR="00E05411" w:rsidRPr="00E05411">
        <w:rPr>
          <w:rFonts w:ascii="Times New Roman" w:eastAsia="Arial Unicode MS" w:hAnsi="Times New Roman" w:cs="Times New Roman"/>
          <w:b/>
          <w:bCs/>
          <w:color w:val="000000"/>
          <w:kern w:val="1"/>
          <w:sz w:val="24"/>
          <w:szCs w:val="24"/>
          <w:lang w:val="sr-Cyrl-CS" w:eastAsia="ar-SA"/>
        </w:rPr>
        <w:t>11</w:t>
      </w:r>
      <w:r w:rsidRPr="00E05411">
        <w:rPr>
          <w:rFonts w:ascii="Times New Roman" w:eastAsia="Arial Unicode MS" w:hAnsi="Times New Roman" w:cs="Times New Roman"/>
          <w:b/>
          <w:bCs/>
          <w:color w:val="000000"/>
          <w:kern w:val="1"/>
          <w:sz w:val="24"/>
          <w:szCs w:val="24"/>
          <w:lang w:val="sr-Cyrl-CS" w:eastAsia="ar-SA"/>
        </w:rPr>
        <w:t>/201</w:t>
      </w:r>
      <w:r w:rsidR="0020283D" w:rsidRPr="00E05411">
        <w:rPr>
          <w:rFonts w:ascii="Times New Roman" w:eastAsia="Arial Unicode MS" w:hAnsi="Times New Roman" w:cs="Times New Roman"/>
          <w:b/>
          <w:bCs/>
          <w:color w:val="000000"/>
          <w:kern w:val="1"/>
          <w:sz w:val="24"/>
          <w:szCs w:val="24"/>
          <w:lang w:val="sr-Cyrl-CS" w:eastAsia="ar-SA"/>
        </w:rPr>
        <w:t>8</w:t>
      </w:r>
      <w:r w:rsidR="00CE17AC" w:rsidRPr="00E05411">
        <w:rPr>
          <w:rFonts w:ascii="Times New Roman" w:eastAsia="Arial Unicode MS" w:hAnsi="Times New Roman" w:cs="Times New Roman"/>
          <w:b/>
          <w:bCs/>
          <w:color w:val="000000"/>
          <w:kern w:val="1"/>
          <w:sz w:val="24"/>
          <w:szCs w:val="24"/>
          <w:lang w:val="sr-Cyrl-CS" w:eastAsia="ar-SA"/>
        </w:rPr>
        <w:t xml:space="preserve"> -</w:t>
      </w:r>
      <w:r w:rsidRPr="00E05411">
        <w:rPr>
          <w:rFonts w:ascii="Times New Roman" w:eastAsia="Arial Unicode MS" w:hAnsi="Times New Roman" w:cs="Times New Roman"/>
          <w:b/>
          <w:bCs/>
          <w:color w:val="000000"/>
          <w:kern w:val="1"/>
          <w:sz w:val="24"/>
          <w:szCs w:val="24"/>
          <w:lang w:val="sr-Cyrl-CS" w:eastAsia="ar-SA"/>
        </w:rPr>
        <w:t>НЕ ОТВАРАТИ”</w:t>
      </w:r>
      <w:r w:rsidRPr="00E05411">
        <w:rPr>
          <w:rFonts w:ascii="Times New Roman" w:eastAsia="TimesNewRomanPS-BoldMT" w:hAnsi="Times New Roman" w:cs="Times New Roman"/>
          <w:b/>
          <w:bCs/>
          <w:color w:val="000000"/>
          <w:kern w:val="1"/>
          <w:sz w:val="24"/>
          <w:szCs w:val="24"/>
          <w:lang w:eastAsia="ar-SA"/>
        </w:rPr>
        <w:t>.</w:t>
      </w:r>
      <w:r w:rsidR="00FE348E"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E05411" w:rsidRPr="00E05411">
        <w:rPr>
          <w:rFonts w:ascii="Times New Roman" w:eastAsia="Arial Unicode MS" w:hAnsi="Times New Roman" w:cs="Times New Roman"/>
          <w:b/>
          <w:kern w:val="1"/>
          <w:sz w:val="24"/>
          <w:szCs w:val="24"/>
          <w:lang w:val="sr-Cyrl-RS" w:eastAsia="ar-SA"/>
        </w:rPr>
        <w:t>19</w:t>
      </w:r>
      <w:r w:rsidR="00AF3D7B" w:rsidRPr="00E05411">
        <w:rPr>
          <w:rFonts w:ascii="Times New Roman" w:eastAsia="Arial Unicode MS" w:hAnsi="Times New Roman" w:cs="Times New Roman"/>
          <w:b/>
          <w:kern w:val="1"/>
          <w:sz w:val="24"/>
          <w:szCs w:val="24"/>
          <w:lang w:eastAsia="ar-SA"/>
        </w:rPr>
        <w:t>.</w:t>
      </w:r>
      <w:r w:rsidR="004935F7" w:rsidRPr="00E05411">
        <w:rPr>
          <w:rFonts w:ascii="Times New Roman" w:eastAsia="Arial Unicode MS" w:hAnsi="Times New Roman" w:cs="Times New Roman"/>
          <w:b/>
          <w:kern w:val="1"/>
          <w:sz w:val="24"/>
          <w:szCs w:val="24"/>
          <w:lang w:val="sr-Cyrl-RS" w:eastAsia="ar-SA"/>
        </w:rPr>
        <w:t>10</w:t>
      </w:r>
      <w:r w:rsidRPr="00E05411">
        <w:rPr>
          <w:rFonts w:ascii="Times New Roman" w:eastAsia="Arial Unicode MS" w:hAnsi="Times New Roman" w:cs="Times New Roman"/>
          <w:b/>
          <w:kern w:val="1"/>
          <w:sz w:val="24"/>
          <w:szCs w:val="24"/>
          <w:lang w:val="sr-Cyrl-CS" w:eastAsia="ar-SA"/>
        </w:rPr>
        <w:t>.201</w:t>
      </w:r>
      <w:r w:rsidR="0020283D" w:rsidRPr="00E05411">
        <w:rPr>
          <w:rFonts w:ascii="Times New Roman" w:eastAsia="Arial Unicode MS" w:hAnsi="Times New Roman" w:cs="Times New Roman"/>
          <w:b/>
          <w:kern w:val="1"/>
          <w:sz w:val="24"/>
          <w:szCs w:val="24"/>
          <w:lang w:val="sr-Cyrl-CS" w:eastAsia="ar-SA"/>
        </w:rPr>
        <w:t>8</w:t>
      </w:r>
      <w:r w:rsidRPr="00E05411">
        <w:rPr>
          <w:rFonts w:ascii="Times New Roman" w:eastAsia="Arial Unicode MS" w:hAnsi="Times New Roman" w:cs="Times New Roman"/>
          <w:kern w:val="1"/>
          <w:sz w:val="24"/>
          <w:szCs w:val="24"/>
          <w:lang w:val="sr-Cyrl-CS" w:eastAsia="ar-SA"/>
        </w:rPr>
        <w:t xml:space="preserve">. године </w:t>
      </w:r>
      <w:r w:rsidRPr="00E05411">
        <w:rPr>
          <w:rFonts w:ascii="Times New Roman" w:eastAsia="Arial Unicode MS" w:hAnsi="Times New Roman" w:cs="Times New Roman"/>
          <w:kern w:val="1"/>
          <w:sz w:val="24"/>
          <w:szCs w:val="24"/>
          <w:lang w:eastAsia="ar-SA"/>
        </w:rPr>
        <w:t xml:space="preserve">до </w:t>
      </w:r>
      <w:r w:rsidRPr="00E05411">
        <w:rPr>
          <w:rFonts w:ascii="Times New Roman" w:eastAsia="Arial Unicode MS" w:hAnsi="Times New Roman" w:cs="Times New Roman"/>
          <w:b/>
          <w:kern w:val="1"/>
          <w:sz w:val="24"/>
          <w:szCs w:val="24"/>
          <w:lang w:val="sr-Cyrl-CS" w:eastAsia="ar-SA"/>
        </w:rPr>
        <w:t>1</w:t>
      </w:r>
      <w:r w:rsidR="00ED6AD2" w:rsidRPr="00E05411">
        <w:rPr>
          <w:rFonts w:ascii="Times New Roman" w:eastAsia="Arial Unicode MS" w:hAnsi="Times New Roman" w:cs="Times New Roman"/>
          <w:b/>
          <w:kern w:val="1"/>
          <w:sz w:val="24"/>
          <w:szCs w:val="24"/>
          <w:lang w:val="sr-Cyrl-CS" w:eastAsia="ar-SA"/>
        </w:rPr>
        <w:t>0</w:t>
      </w:r>
      <w:r w:rsidRPr="00E05411">
        <w:rPr>
          <w:rFonts w:ascii="Times New Roman" w:eastAsia="Arial Unicode MS" w:hAnsi="Times New Roman" w:cs="Times New Roman"/>
          <w:b/>
          <w:kern w:val="1"/>
          <w:sz w:val="24"/>
          <w:szCs w:val="24"/>
          <w:lang w:val="sr-Cyrl-CS" w:eastAsia="ar-SA"/>
        </w:rPr>
        <w:t>.00</w:t>
      </w:r>
      <w:r w:rsidR="006307A0" w:rsidRPr="00E05411">
        <w:rPr>
          <w:rFonts w:ascii="Times New Roman" w:eastAsia="Arial Unicode MS" w:hAnsi="Times New Roman" w:cs="Times New Roman"/>
          <w:b/>
          <w:kern w:val="1"/>
          <w:sz w:val="24"/>
          <w:szCs w:val="24"/>
          <w:lang w:val="sr-Cyrl-CS" w:eastAsia="ar-SA"/>
        </w:rPr>
        <w:t xml:space="preserve"> </w:t>
      </w:r>
      <w:r w:rsidRPr="00E05411">
        <w:rPr>
          <w:rFonts w:ascii="Times New Roman" w:eastAsia="Arial Unicode MS" w:hAnsi="Times New Roman" w:cs="Times New Roman"/>
          <w:kern w:val="1"/>
          <w:sz w:val="24"/>
          <w:szCs w:val="24"/>
          <w:lang w:eastAsia="ar-SA"/>
        </w:rPr>
        <w:t>часова</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E05411">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05411">
        <w:rPr>
          <w:rFonts w:ascii="Times New Roman" w:eastAsia="Arial Unicode MS" w:hAnsi="Times New Roman" w:cs="Times New Roman"/>
          <w:kern w:val="1"/>
          <w:sz w:val="24"/>
          <w:szCs w:val="24"/>
          <w:lang w:val="sr-Cyrl-CS" w:eastAsia="ar-SA"/>
        </w:rPr>
        <w:t>н</w:t>
      </w:r>
      <w:r w:rsidRPr="00E05411">
        <w:rPr>
          <w:rFonts w:ascii="Times New Roman" w:eastAsia="Arial Unicode MS" w:hAnsi="Times New Roman" w:cs="Times New Roman"/>
          <w:kern w:val="1"/>
          <w:sz w:val="24"/>
          <w:szCs w:val="24"/>
          <w:lang w:eastAsia="ar-SA"/>
        </w:rPr>
        <w:t>аруч</w:t>
      </w:r>
      <w:r w:rsidRPr="00E05411">
        <w:rPr>
          <w:rFonts w:ascii="Times New Roman" w:eastAsia="Arial Unicode MS" w:hAnsi="Times New Roman" w:cs="Times New Roman"/>
          <w:kern w:val="1"/>
          <w:sz w:val="24"/>
          <w:szCs w:val="24"/>
          <w:lang w:val="sr-Cyrl-CS" w:eastAsia="ar-SA"/>
        </w:rPr>
        <w:t>и</w:t>
      </w:r>
      <w:r w:rsidRPr="00E05411">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E05411">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07E4" w:rsidRPr="00E05411" w:rsidRDefault="000B719D"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hAnsi="Times New Roman" w:cs="Times New Roman"/>
          <w:sz w:val="24"/>
          <w:szCs w:val="24"/>
          <w:lang w:val="sr-Cyrl-CS"/>
        </w:rPr>
        <w:t>Отварање понуда је јавно, исте ће се отворити</w:t>
      </w:r>
      <w:r w:rsidR="002267F7" w:rsidRPr="00E05411">
        <w:rPr>
          <w:rFonts w:ascii="Times New Roman" w:hAnsi="Times New Roman" w:cs="Times New Roman"/>
          <w:sz w:val="24"/>
          <w:szCs w:val="24"/>
          <w:lang w:val="sr-Cyrl-CS"/>
        </w:rPr>
        <w:t xml:space="preserve"> </w:t>
      </w:r>
      <w:r w:rsidR="00E05411" w:rsidRPr="00E05411">
        <w:rPr>
          <w:rFonts w:ascii="Times New Roman" w:hAnsi="Times New Roman" w:cs="Times New Roman"/>
          <w:b/>
          <w:sz w:val="24"/>
          <w:szCs w:val="24"/>
          <w:u w:val="single"/>
          <w:lang w:val="sr-Cyrl-RS"/>
        </w:rPr>
        <w:t>19</w:t>
      </w:r>
      <w:r w:rsidR="00AF3D7B" w:rsidRPr="00E05411">
        <w:rPr>
          <w:rFonts w:ascii="Times New Roman" w:hAnsi="Times New Roman" w:cs="Times New Roman"/>
          <w:b/>
          <w:sz w:val="24"/>
          <w:szCs w:val="24"/>
          <w:u w:val="single"/>
        </w:rPr>
        <w:t>.</w:t>
      </w:r>
      <w:r w:rsidR="004935F7" w:rsidRPr="00E05411">
        <w:rPr>
          <w:rFonts w:ascii="Times New Roman" w:hAnsi="Times New Roman" w:cs="Times New Roman"/>
          <w:b/>
          <w:sz w:val="24"/>
          <w:szCs w:val="24"/>
          <w:u w:val="single"/>
          <w:lang w:val="sr-Cyrl-RS"/>
        </w:rPr>
        <w:t>10</w:t>
      </w:r>
      <w:r w:rsidRPr="00E05411">
        <w:rPr>
          <w:rFonts w:ascii="Times New Roman" w:hAnsi="Times New Roman" w:cs="Times New Roman"/>
          <w:b/>
          <w:sz w:val="24"/>
          <w:szCs w:val="24"/>
          <w:u w:val="single"/>
        </w:rPr>
        <w:t>.2018.</w:t>
      </w:r>
      <w:r w:rsidRPr="00E05411">
        <w:rPr>
          <w:rFonts w:ascii="Times New Roman" w:hAnsi="Times New Roman" w:cs="Times New Roman"/>
          <w:sz w:val="24"/>
          <w:szCs w:val="24"/>
          <w:lang w:val="sr-Cyrl-CS"/>
        </w:rPr>
        <w:t xml:space="preserve"> године</w:t>
      </w:r>
      <w:r w:rsidR="00CE17AC" w:rsidRPr="00E05411">
        <w:rPr>
          <w:rFonts w:ascii="Times New Roman" w:hAnsi="Times New Roman" w:cs="Times New Roman"/>
          <w:sz w:val="24"/>
          <w:szCs w:val="24"/>
          <w:lang w:val="sr-Cyrl-CS"/>
        </w:rPr>
        <w:t xml:space="preserve"> </w:t>
      </w:r>
      <w:r w:rsidRPr="00E05411">
        <w:rPr>
          <w:rFonts w:ascii="Times New Roman" w:hAnsi="Times New Roman" w:cs="Times New Roman"/>
          <w:sz w:val="24"/>
          <w:szCs w:val="24"/>
          <w:lang w:val="sr-Cyrl-CS"/>
        </w:rPr>
        <w:t xml:space="preserve">у </w:t>
      </w:r>
      <w:r w:rsidRPr="00E05411">
        <w:rPr>
          <w:rFonts w:ascii="Times New Roman" w:hAnsi="Times New Roman" w:cs="Times New Roman"/>
          <w:b/>
          <w:sz w:val="24"/>
          <w:szCs w:val="24"/>
          <w:lang w:val="sr-Cyrl-CS"/>
        </w:rPr>
        <w:t>1</w:t>
      </w:r>
      <w:r w:rsidR="00ED6AD2" w:rsidRPr="00E05411">
        <w:rPr>
          <w:rFonts w:ascii="Times New Roman" w:hAnsi="Times New Roman" w:cs="Times New Roman"/>
          <w:b/>
          <w:sz w:val="24"/>
          <w:szCs w:val="24"/>
          <w:lang w:val="sr-Cyrl-CS"/>
        </w:rPr>
        <w:t>0</w:t>
      </w:r>
      <w:r w:rsidRPr="00E05411">
        <w:rPr>
          <w:rFonts w:ascii="Times New Roman" w:hAnsi="Times New Roman" w:cs="Times New Roman"/>
          <w:b/>
          <w:sz w:val="24"/>
          <w:szCs w:val="24"/>
          <w:lang w:val="sr-Cyrl-CS"/>
        </w:rPr>
        <w:t>.30</w:t>
      </w:r>
      <w:r w:rsidR="006307A0" w:rsidRPr="00E05411">
        <w:rPr>
          <w:rFonts w:ascii="Times New Roman" w:hAnsi="Times New Roman" w:cs="Times New Roman"/>
          <w:b/>
          <w:sz w:val="24"/>
          <w:szCs w:val="24"/>
          <w:lang w:val="sr-Cyrl-CS"/>
        </w:rPr>
        <w:t xml:space="preserve"> </w:t>
      </w:r>
      <w:r w:rsidRPr="00E05411">
        <w:rPr>
          <w:rFonts w:ascii="Times New Roman" w:hAnsi="Times New Roman" w:cs="Times New Roman"/>
          <w:sz w:val="24"/>
          <w:szCs w:val="24"/>
          <w:lang w:val="sr-Cyrl-CS"/>
        </w:rPr>
        <w:t xml:space="preserve">часова, </w:t>
      </w:r>
      <w:r w:rsidR="001A07E4" w:rsidRPr="00E05411">
        <w:rPr>
          <w:rFonts w:ascii="Times New Roman" w:eastAsia="Arial Unicode MS" w:hAnsi="Times New Roman" w:cs="Times New Roman"/>
          <w:color w:val="000000"/>
          <w:kern w:val="1"/>
          <w:sz w:val="24"/>
          <w:szCs w:val="24"/>
          <w:lang w:val="sr-Cyrl-CS" w:eastAsia="ar-SA"/>
        </w:rPr>
        <w:t>у просторијама Општинске управе општине Велико Градиште, Житни трг бр. 1, канцеларија бр.4.</w:t>
      </w:r>
    </w:p>
    <w:p w:rsidR="000B719D" w:rsidRPr="00E05411" w:rsidRDefault="000B719D" w:rsidP="000B719D">
      <w:pPr>
        <w:jc w:val="both"/>
        <w:rPr>
          <w:rFonts w:ascii="Arial" w:eastAsia="TimesNewRomanPSMT" w:hAnsi="Arial" w:cs="Arial"/>
          <w:b/>
          <w:bCs/>
          <w:u w:val="single"/>
          <w:lang w:val="sr-Cyrl-CS"/>
        </w:rPr>
      </w:pP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E05411">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Модел уговора;</w:t>
      </w:r>
    </w:p>
    <w:p w:rsidR="001A07E4" w:rsidRPr="00E05411"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E05411"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i/>
          <w:iCs/>
          <w:color w:val="000000"/>
          <w:kern w:val="1"/>
          <w:sz w:val="24"/>
          <w:szCs w:val="24"/>
          <w:lang w:eastAsia="ar-SA"/>
        </w:rPr>
        <w:t>3.</w:t>
      </w:r>
      <w:r w:rsidRPr="00E05411">
        <w:rPr>
          <w:rFonts w:ascii="Times New Roman" w:eastAsia="Arial Unicode MS" w:hAnsi="Times New Roman" w:cs="Times New Roman"/>
          <w:b/>
          <w:bCs/>
          <w:i/>
          <w:iCs/>
          <w:color w:val="000000"/>
          <w:kern w:val="1"/>
          <w:sz w:val="24"/>
          <w:szCs w:val="24"/>
          <w:lang w:eastAsia="ar-SA"/>
        </w:rPr>
        <w:t xml:space="preserve"> ПАРТИЈЕ</w:t>
      </w:r>
    </w:p>
    <w:p w:rsidR="001A07E4" w:rsidRPr="00E05411" w:rsidRDefault="00CE17AC" w:rsidP="000B719D">
      <w:pPr>
        <w:suppressAutoHyphens/>
        <w:spacing w:line="100" w:lineRule="atLeast"/>
        <w:jc w:val="both"/>
        <w:rPr>
          <w:rFonts w:ascii="Times New Roman" w:hAnsi="Times New Roman" w:cs="Times New Roman"/>
          <w:b/>
          <w:iCs/>
          <w:sz w:val="24"/>
          <w:szCs w:val="24"/>
        </w:rPr>
      </w:pPr>
      <w:r w:rsidRPr="00E05411">
        <w:rPr>
          <w:rFonts w:ascii="Times New Roman" w:hAnsi="Times New Roman" w:cs="Times New Roman"/>
          <w:sz w:val="24"/>
          <w:szCs w:val="24"/>
          <w:lang w:val="sr-Cyrl-CS"/>
        </w:rPr>
        <w:t>Не</w:t>
      </w:r>
    </w:p>
    <w:p w:rsidR="000B719D" w:rsidRPr="00E05411"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
          <w:i/>
          <w:iCs/>
          <w:color w:val="000000"/>
          <w:kern w:val="1"/>
          <w:sz w:val="24"/>
          <w:szCs w:val="24"/>
          <w:lang w:eastAsia="ar-SA"/>
        </w:rPr>
        <w:t>4.</w:t>
      </w:r>
      <w:r w:rsidRPr="00E05411">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E05411"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5. </w:t>
      </w:r>
      <w:r w:rsidRPr="00E05411">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1A07E4" w:rsidRPr="00E05411"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E05411"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004935F7" w:rsidRPr="00E05411">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E05411">
        <w:rPr>
          <w:rFonts w:ascii="Times New Roman" w:eastAsia="TimesNewRomanPSMT" w:hAnsi="Times New Roman" w:cs="Times New Roman"/>
          <w:b/>
          <w:bCs/>
          <w:sz w:val="24"/>
          <w:szCs w:val="24"/>
        </w:rPr>
        <w:t>12220 Велико Градиште</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TimesNewRomanPSMT" w:hAnsi="Times New Roman" w:cs="Times New Roman"/>
          <w:bCs/>
          <w:iCs/>
          <w:color w:val="000000"/>
          <w:kern w:val="1"/>
          <w:sz w:val="24"/>
          <w:szCs w:val="24"/>
          <w:lang w:eastAsia="ar-SA"/>
        </w:rPr>
        <w:t>са назнаком:</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Измена понуде</w:t>
      </w:r>
      <w:r w:rsidRPr="00E05411">
        <w:rPr>
          <w:rFonts w:ascii="Times New Roman" w:eastAsia="TimesNewRomanPS-BoldMT" w:hAnsi="Times New Roman" w:cs="Times New Roman"/>
          <w:b/>
          <w:bCs/>
          <w:color w:val="000000"/>
          <w:kern w:val="1"/>
          <w:sz w:val="24"/>
          <w:szCs w:val="24"/>
          <w:lang w:eastAsia="ar-SA"/>
        </w:rPr>
        <w:t xml:space="preserve"> за јавну набавку</w:t>
      </w:r>
      <w:r w:rsidR="00CE17AC"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 </w:t>
      </w:r>
      <w:r w:rsidR="00CE17AC"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TimesNewRomanPS-BoldMT" w:hAnsi="Times New Roman" w:cs="Times New Roman"/>
          <w:b/>
          <w:bCs/>
          <w:color w:val="000000"/>
          <w:kern w:val="1"/>
          <w:sz w:val="24"/>
          <w:szCs w:val="24"/>
          <w:lang w:eastAsia="ar-SA"/>
        </w:rPr>
        <w:t>ЈН бр.</w:t>
      </w:r>
      <w:r w:rsidR="004935F7" w:rsidRPr="00E05411">
        <w:rPr>
          <w:rFonts w:ascii="Times New Roman" w:eastAsia="TimesNewRomanPS-BoldMT" w:hAnsi="Times New Roman" w:cs="Times New Roman"/>
          <w:b/>
          <w:bCs/>
          <w:color w:val="000000"/>
          <w:kern w:val="1"/>
          <w:sz w:val="24"/>
          <w:szCs w:val="24"/>
          <w:lang w:val="sr-Cyrl-CS" w:eastAsia="ar-SA"/>
        </w:rPr>
        <w:t>_</w:t>
      </w:r>
      <w:r w:rsidR="00E05411" w:rsidRPr="00E05411">
        <w:rPr>
          <w:rFonts w:ascii="Times New Roman" w:eastAsia="TimesNewRomanPS-BoldMT" w:hAnsi="Times New Roman" w:cs="Times New Roman"/>
          <w:b/>
          <w:bCs/>
          <w:color w:val="000000"/>
          <w:kern w:val="1"/>
          <w:sz w:val="24"/>
          <w:szCs w:val="24"/>
          <w:lang w:val="sr-Cyrl-CS" w:eastAsia="ar-SA"/>
        </w:rPr>
        <w:t>11</w:t>
      </w:r>
      <w:r w:rsidRPr="00E05411">
        <w:rPr>
          <w:rFonts w:ascii="Times New Roman" w:eastAsia="TimesNewRomanPS-BoldMT" w:hAnsi="Times New Roman" w:cs="Times New Roman"/>
          <w:b/>
          <w:bCs/>
          <w:color w:val="000000"/>
          <w:kern w:val="1"/>
          <w:sz w:val="24"/>
          <w:szCs w:val="24"/>
          <w:lang w:val="sr-Cyrl-CS" w:eastAsia="ar-SA"/>
        </w:rPr>
        <w:t>/201</w:t>
      </w:r>
      <w:r w:rsidR="0087322A" w:rsidRPr="00E05411">
        <w:rPr>
          <w:rFonts w:ascii="Times New Roman" w:eastAsia="TimesNewRomanPS-BoldMT" w:hAnsi="Times New Roman" w:cs="Times New Roman"/>
          <w:b/>
          <w:bCs/>
          <w:color w:val="000000"/>
          <w:kern w:val="1"/>
          <w:sz w:val="24"/>
          <w:szCs w:val="24"/>
          <w:lang w:val="sr-Cyrl-CS" w:eastAsia="ar-SA"/>
        </w:rPr>
        <w:t>8</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MT" w:hAnsi="Times New Roman" w:cs="Times New Roman"/>
          <w:bCs/>
          <w:i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Допуна понуде</w:t>
      </w:r>
      <w:r w:rsidR="004C73A5" w:rsidRPr="00E05411">
        <w:rPr>
          <w:rFonts w:ascii="Times New Roman" w:eastAsia="TimesNewRomanPSMT" w:hAnsi="Times New Roman" w:cs="Times New Roman"/>
          <w:b/>
          <w:bCs/>
          <w:iCs/>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E05411" w:rsidRPr="00E05411">
        <w:rPr>
          <w:rFonts w:ascii="Times New Roman" w:eastAsia="TimesNewRomanPS-BoldMT" w:hAnsi="Times New Roman" w:cs="Times New Roman"/>
          <w:b/>
          <w:bCs/>
          <w:color w:val="000000"/>
          <w:kern w:val="1"/>
          <w:sz w:val="24"/>
          <w:szCs w:val="24"/>
          <w:lang w:val="sr-Cyrl-CS" w:eastAsia="ar-SA"/>
        </w:rPr>
        <w:t>11</w:t>
      </w:r>
      <w:r w:rsidR="004935F7" w:rsidRPr="00E05411">
        <w:rPr>
          <w:rFonts w:ascii="Times New Roman" w:eastAsia="TimesNewRomanPS-BoldMT" w:hAnsi="Times New Roman" w:cs="Times New Roman"/>
          <w:b/>
          <w:bCs/>
          <w:color w:val="000000"/>
          <w:kern w:val="1"/>
          <w:sz w:val="24"/>
          <w:szCs w:val="24"/>
          <w:lang w:val="sr-Cyrl-CS" w:eastAsia="ar-SA"/>
        </w:rPr>
        <w:t>/</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MT" w:hAnsi="Times New Roman" w:cs="Times New Roman"/>
          <w:bCs/>
          <w:i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Опозив понуде</w:t>
      </w:r>
      <w:r w:rsidR="004C73A5" w:rsidRPr="00E05411">
        <w:rPr>
          <w:rFonts w:ascii="Times New Roman" w:eastAsia="TimesNewRomanPSMT" w:hAnsi="Times New Roman" w:cs="Times New Roman"/>
          <w:b/>
          <w:bCs/>
          <w:iCs/>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E05411" w:rsidRPr="00E05411">
        <w:rPr>
          <w:rFonts w:ascii="Times New Roman" w:eastAsia="TimesNewRomanPS-BoldMT" w:hAnsi="Times New Roman" w:cs="Times New Roman"/>
          <w:b/>
          <w:bCs/>
          <w:color w:val="000000"/>
          <w:kern w:val="1"/>
          <w:sz w:val="24"/>
          <w:szCs w:val="24"/>
          <w:lang w:val="sr-Cyrl-CS" w:eastAsia="ar-SA"/>
        </w:rPr>
        <w:t>11</w:t>
      </w:r>
      <w:r w:rsidR="004935F7" w:rsidRPr="00E05411">
        <w:rPr>
          <w:rFonts w:ascii="Times New Roman" w:eastAsia="TimesNewRomanPS-BoldMT" w:hAnsi="Times New Roman" w:cs="Times New Roman"/>
          <w:b/>
          <w:bCs/>
          <w:color w:val="000000"/>
          <w:kern w:val="1"/>
          <w:sz w:val="24"/>
          <w:szCs w:val="24"/>
          <w:lang w:val="sr-Cyrl-CS" w:eastAsia="ar-SA"/>
        </w:rPr>
        <w:t>/</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BoldMT" w:hAnsi="Times New Roman" w:cs="Times New Roman"/>
          <w:b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Измена и допуна понуде</w:t>
      </w:r>
      <w:r w:rsidRPr="00E05411">
        <w:rPr>
          <w:rFonts w:ascii="Times New Roman" w:eastAsia="TimesNewRomanPS-BoldMT" w:hAnsi="Times New Roman" w:cs="Times New Roman"/>
          <w:b/>
          <w:bCs/>
          <w:color w:val="000000"/>
          <w:kern w:val="1"/>
          <w:sz w:val="24"/>
          <w:szCs w:val="24"/>
          <w:lang w:eastAsia="ar-SA"/>
        </w:rPr>
        <w:t xml:space="preserve"> 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w:t>
      </w:r>
      <w:r w:rsidR="0087322A"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4935F7" w:rsidRPr="00E05411">
        <w:rPr>
          <w:rFonts w:ascii="Times New Roman" w:eastAsia="TimesNewRomanPS-BoldMT" w:hAnsi="Times New Roman" w:cs="Times New Roman"/>
          <w:b/>
          <w:bCs/>
          <w:color w:val="000000"/>
          <w:kern w:val="1"/>
          <w:sz w:val="24"/>
          <w:szCs w:val="24"/>
          <w:lang w:val="sr-Cyrl-CS" w:eastAsia="ar-SA"/>
        </w:rPr>
        <w:t>_</w:t>
      </w:r>
      <w:r w:rsidR="00E05411" w:rsidRPr="00E05411">
        <w:rPr>
          <w:rFonts w:ascii="Times New Roman" w:eastAsia="TimesNewRomanPS-BoldMT" w:hAnsi="Times New Roman" w:cs="Times New Roman"/>
          <w:b/>
          <w:bCs/>
          <w:color w:val="000000"/>
          <w:kern w:val="1"/>
          <w:sz w:val="24"/>
          <w:szCs w:val="24"/>
          <w:lang w:val="sr-Cyrl-CS" w:eastAsia="ar-SA"/>
        </w:rPr>
        <w:t>11</w:t>
      </w:r>
      <w:r w:rsidR="004935F7" w:rsidRPr="00E05411">
        <w:rPr>
          <w:rFonts w:ascii="Times New Roman" w:eastAsia="TimesNewRomanPS-BoldMT" w:hAnsi="Times New Roman" w:cs="Times New Roman"/>
          <w:b/>
          <w:bCs/>
          <w:color w:val="000000"/>
          <w:kern w:val="1"/>
          <w:sz w:val="24"/>
          <w:szCs w:val="24"/>
          <w:lang w:val="sr-Cyrl-CS" w:eastAsia="ar-SA"/>
        </w:rPr>
        <w:t>/</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E05411">
        <w:rPr>
          <w:rFonts w:ascii="Times New Roman" w:eastAsia="TimesNewRomanPSMT" w:hAnsi="Times New Roman" w:cs="Times New Roman"/>
          <w:bCs/>
          <w:color w:val="000000"/>
          <w:kern w:val="1"/>
          <w:sz w:val="24"/>
          <w:szCs w:val="24"/>
          <w:lang w:val="sr-Cyrl-CS" w:eastAsia="ar-SA"/>
        </w:rPr>
        <w:t xml:space="preserve"> и адресу</w:t>
      </w:r>
      <w:r w:rsidRPr="00E05411">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E05411"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У Обрасцу понуде </w:t>
      </w:r>
      <w:r w:rsidRPr="00E05411">
        <w:rPr>
          <w:rFonts w:ascii="Times New Roman" w:eastAsia="Arial Unicode MS" w:hAnsi="Times New Roman" w:cs="Times New Roman"/>
          <w:iCs/>
          <w:color w:val="000000"/>
          <w:kern w:val="1"/>
          <w:sz w:val="24"/>
          <w:szCs w:val="24"/>
          <w:lang w:val="sr-Cyrl-CS" w:eastAsia="ar-SA"/>
        </w:rPr>
        <w:t>(</w:t>
      </w:r>
      <w:r w:rsidRPr="00E05411">
        <w:rPr>
          <w:rFonts w:ascii="Times New Roman" w:eastAsia="Arial Unicode MS" w:hAnsi="Times New Roman" w:cs="Times New Roman"/>
          <w:iCs/>
          <w:color w:val="000000"/>
          <w:kern w:val="1"/>
          <w:sz w:val="24"/>
          <w:szCs w:val="24"/>
          <w:lang w:eastAsia="ar-SA"/>
        </w:rPr>
        <w:t xml:space="preserve">Образац 1. 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Arial Unicode MS" w:hAnsi="Times New Roman" w:cs="Times New Roman"/>
          <w:iCs/>
          <w:color w:val="000000"/>
          <w:kern w:val="1"/>
          <w:sz w:val="24"/>
          <w:szCs w:val="24"/>
          <w:lang w:val="ru-RU" w:eastAsia="ar-SA"/>
        </w:rPr>
        <w:t>)</w:t>
      </w:r>
      <w:r w:rsidRPr="00E05411">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05411">
        <w:rPr>
          <w:rFonts w:ascii="Times New Roman" w:eastAsia="Arial Unicode MS" w:hAnsi="Times New Roman" w:cs="Times New Roman"/>
          <w:iCs/>
          <w:color w:val="000000"/>
          <w:kern w:val="1"/>
          <w:sz w:val="24"/>
          <w:szCs w:val="24"/>
          <w:lang w:val="sr-Cyrl-CS" w:eastAsia="ar-SA"/>
        </w:rPr>
        <w:t xml:space="preserve"> (Образац 1. </w:t>
      </w:r>
      <w:r w:rsidRPr="00E05411">
        <w:rPr>
          <w:rFonts w:ascii="Times New Roman" w:eastAsia="Arial Unicode MS" w:hAnsi="Times New Roman" w:cs="Times New Roman"/>
          <w:iCs/>
          <w:color w:val="000000"/>
          <w:kern w:val="1"/>
          <w:sz w:val="24"/>
          <w:szCs w:val="24"/>
          <w:lang w:eastAsia="ar-SA"/>
        </w:rPr>
        <w:t xml:space="preserve">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Arial Unicode MS" w:hAnsi="Times New Roman" w:cs="Times New Roman"/>
          <w:iCs/>
          <w:color w:val="000000"/>
          <w:kern w:val="1"/>
          <w:sz w:val="24"/>
          <w:szCs w:val="24"/>
          <w:lang w:val="ru-RU" w:eastAsia="ar-SA"/>
        </w:rPr>
        <w:t>)</w:t>
      </w:r>
      <w:r w:rsidRPr="00E05411">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E05411">
        <w:rPr>
          <w:rFonts w:ascii="Times New Roman" w:eastAsia="Arial Unicode MS" w:hAnsi="Times New Roman" w:cs="Times New Roman"/>
          <w:iCs/>
          <w:color w:val="000000"/>
          <w:kern w:val="1"/>
          <w:sz w:val="24"/>
          <w:szCs w:val="24"/>
          <w:lang w:eastAsia="ar-SA"/>
        </w:rPr>
        <w:t xml:space="preserve">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TimesNewRomanPSMT" w:hAnsi="Times New Roman" w:cs="Times New Roman"/>
          <w:bCs/>
          <w:color w:val="000000"/>
          <w:kern w:val="1"/>
          <w:sz w:val="24"/>
          <w:szCs w:val="24"/>
          <w:lang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b/>
          <w:bCs/>
          <w:i/>
          <w:iCs/>
          <w:color w:val="000000"/>
          <w:sz w:val="24"/>
          <w:szCs w:val="24"/>
          <w:lang w:val="en-US"/>
        </w:rPr>
        <w:t>8. ЗАЈЕДНИЧКА ПОНУДА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4. тач</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1</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2</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ЗЈН и то податке о: </w:t>
      </w:r>
    </w:p>
    <w:p w:rsidR="001A07E4" w:rsidRPr="00E05411"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E05411"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9. НАЧИН И УСЛОВ</w:t>
      </w:r>
      <w:r w:rsidRPr="00E05411">
        <w:rPr>
          <w:rFonts w:ascii="Times New Roman" w:eastAsia="Arial Unicode MS" w:hAnsi="Times New Roman" w:cs="Times New Roman"/>
          <w:b/>
          <w:bCs/>
          <w:i/>
          <w:iCs/>
          <w:color w:val="000000"/>
          <w:kern w:val="1"/>
          <w:sz w:val="24"/>
          <w:szCs w:val="24"/>
          <w:lang w:val="sr-Cyrl-CS" w:eastAsia="ar-SA"/>
        </w:rPr>
        <w:t>И</w:t>
      </w:r>
      <w:r w:rsidRPr="00E05411">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9.1</w:t>
      </w:r>
      <w:r w:rsidRPr="00E05411">
        <w:rPr>
          <w:rFonts w:ascii="Times New Roman" w:eastAsia="Arial Unicode MS" w:hAnsi="Times New Roman" w:cs="Times New Roman"/>
          <w:b/>
          <w:bCs/>
          <w:i/>
          <w:iCs/>
          <w:color w:val="000000"/>
          <w:kern w:val="1"/>
          <w:sz w:val="24"/>
          <w:szCs w:val="24"/>
          <w:u w:val="single"/>
          <w:lang w:eastAsia="ar-SA"/>
        </w:rPr>
        <w:t xml:space="preserve">. </w:t>
      </w:r>
      <w:r w:rsidRPr="00E05411">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E05411">
        <w:rPr>
          <w:rFonts w:ascii="Times New Roman" w:eastAsia="Arial Unicode MS" w:hAnsi="Times New Roman" w:cs="Times New Roman"/>
          <w:i/>
          <w:iCs/>
          <w:color w:val="000000"/>
          <w:kern w:val="1"/>
          <w:sz w:val="24"/>
          <w:szCs w:val="24"/>
          <w:u w:val="single"/>
          <w:lang w:eastAsia="ar-SA"/>
        </w:rPr>
        <w:t>.</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Рок плаћања је 45 дана</w:t>
      </w:r>
      <w:r w:rsidRPr="00E05411">
        <w:rPr>
          <w:rFonts w:ascii="Times New Roman" w:eastAsia="Times New Roman" w:hAnsi="Times New Roman" w:cs="Times New Roman"/>
          <w:i/>
          <w:iCs/>
          <w:color w:val="000000"/>
          <w:sz w:val="24"/>
          <w:szCs w:val="24"/>
          <w:lang w:val="sr-Cyrl-CS"/>
        </w:rPr>
        <w:t xml:space="preserve">, </w:t>
      </w:r>
      <w:r w:rsidRPr="00E05411">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color w:val="000000"/>
          <w:sz w:val="24"/>
          <w:szCs w:val="24"/>
          <w:u w:val="single"/>
          <w:lang w:val="sr-Cyrl-CS"/>
        </w:rPr>
        <w:t xml:space="preserve">9.2. </w:t>
      </w:r>
      <w:r w:rsidRPr="00E05411">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E05411"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i/>
          <w:iCs/>
          <w:color w:val="000000"/>
          <w:sz w:val="24"/>
          <w:szCs w:val="24"/>
          <w:u w:val="single"/>
          <w:lang w:val="sr-Cyrl-CS"/>
        </w:rPr>
        <w:t>9.3.</w:t>
      </w:r>
      <w:r w:rsidRPr="00E05411">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r w:rsidR="00ED6AD2" w:rsidRPr="00E05411">
        <w:rPr>
          <w:rFonts w:ascii="Times New Roman" w:eastAsia="Arial Unicode MS" w:hAnsi="Times New Roman" w:cs="Times New Roman"/>
          <w:color w:val="000000"/>
          <w:kern w:val="1"/>
          <w:sz w:val="24"/>
          <w:szCs w:val="24"/>
          <w:lang w:val="sr-Cyrl-CS" w:eastAsia="ar-SA"/>
        </w:rPr>
        <w:t xml:space="preserve">, осим за </w:t>
      </w:r>
      <w:r w:rsidR="00ED6AD2" w:rsidRPr="00E05411">
        <w:rPr>
          <w:rFonts w:ascii="Times New Roman" w:hAnsi="Times New Roman" w:cs="Times New Roman"/>
          <w:sz w:val="24"/>
          <w:lang w:val="sr-Cyrl-RS"/>
        </w:rPr>
        <w:t>одношење угинулих паса / мачака где је одзив у року од 15 минута.</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color w:val="000000"/>
          <w:sz w:val="24"/>
          <w:szCs w:val="24"/>
          <w:u w:val="single"/>
          <w:lang w:val="sr-Cyrl-CS"/>
        </w:rPr>
        <w:t xml:space="preserve">9.4. </w:t>
      </w:r>
      <w:r w:rsidRPr="00E05411">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E05411"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E05411">
        <w:rPr>
          <w:rFonts w:ascii="Times New Roman" w:eastAsia="Arial Unicode MS" w:hAnsi="Times New Roman" w:cs="Times New Roman"/>
          <w:b/>
          <w:kern w:val="1"/>
          <w:sz w:val="24"/>
          <w:szCs w:val="24"/>
          <w:u w:val="single"/>
          <w:lang w:eastAsia="ar-SA"/>
        </w:rPr>
        <w:t>9.5. Други захтеви</w:t>
      </w:r>
      <w:r w:rsidRPr="00E05411">
        <w:rPr>
          <w:rFonts w:ascii="Times New Roman" w:eastAsia="Arial Unicode MS" w:hAnsi="Times New Roman" w:cs="Times New Roman"/>
          <w:b/>
          <w:kern w:val="1"/>
          <w:sz w:val="24"/>
          <w:szCs w:val="24"/>
          <w:u w:val="single"/>
          <w:lang w:val="sr-Cyrl-CS"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E05411">
        <w:rPr>
          <w:rFonts w:ascii="Times New Roman" w:eastAsia="Arial Unicode MS" w:hAnsi="Times New Roman" w:cs="Times New Roman"/>
          <w:iCs/>
          <w:color w:val="00000A"/>
          <w:kern w:val="1"/>
          <w:sz w:val="24"/>
          <w:szCs w:val="24"/>
          <w:lang w:eastAsia="ar-SA"/>
        </w:rPr>
        <w:t>без пореза на додату вредност,</w:t>
      </w:r>
      <w:r w:rsidRPr="00E05411">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E05411">
        <w:rPr>
          <w:rFonts w:ascii="Times New Roman" w:eastAsia="Arial Unicode MS" w:hAnsi="Times New Roman" w:cs="Times New Roman"/>
          <w:kern w:val="1"/>
          <w:sz w:val="24"/>
          <w:szCs w:val="24"/>
          <w:lang w:eastAsia="ar-SA"/>
        </w:rPr>
        <w:t xml:space="preserve">, с тим да ће се за </w:t>
      </w:r>
      <w:r w:rsidRPr="00E05411">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Ако је у понуди исказана неуобичајено ниска цена, наручилац ће поступити у складу са чланом 92. Закона.</w:t>
      </w: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E05411">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bCs/>
          <w:i/>
          <w:iCs/>
          <w:color w:val="000000"/>
          <w:kern w:val="1"/>
          <w:sz w:val="24"/>
          <w:szCs w:val="24"/>
          <w:lang w:eastAsia="ar-SA"/>
        </w:rPr>
        <w:t>1</w:t>
      </w:r>
      <w:r w:rsidRPr="00E05411">
        <w:rPr>
          <w:rFonts w:ascii="Times New Roman" w:eastAsia="Arial Unicode MS" w:hAnsi="Times New Roman" w:cs="Times New Roman"/>
          <w:b/>
          <w:bCs/>
          <w:i/>
          <w:iCs/>
          <w:color w:val="000000"/>
          <w:kern w:val="1"/>
          <w:sz w:val="24"/>
          <w:szCs w:val="24"/>
          <w:lang w:val="sr-Cyrl-CS" w:eastAsia="ar-SA"/>
        </w:rPr>
        <w:t>1</w:t>
      </w:r>
      <w:r w:rsidRPr="00E05411">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E05411">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E05411">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E05411">
        <w:rPr>
          <w:rFonts w:ascii="Times New Roman" w:eastAsia="TimesNewRomanPSMT" w:hAnsi="Times New Roman" w:cs="Times New Roman"/>
          <w:bCs/>
          <w:iCs/>
          <w:color w:val="000000"/>
          <w:kern w:val="1"/>
          <w:sz w:val="24"/>
          <w:szCs w:val="24"/>
          <w:lang w:eastAsia="ar-SA"/>
        </w:rPr>
        <w:t xml:space="preserve">и то </w:t>
      </w:r>
      <w:r w:rsidRPr="00E05411">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447BFF" w:rsidRPr="00E05411">
        <w:rPr>
          <w:rFonts w:ascii="Times New Roman" w:eastAsia="TimesNewRomanPSMT" w:hAnsi="Times New Roman" w:cs="Times New Roman"/>
          <w:bCs/>
          <w:iCs/>
          <w:color w:val="000000"/>
          <w:kern w:val="1"/>
          <w:sz w:val="24"/>
          <w:szCs w:val="24"/>
          <w:lang w:val="sr-Cyrl-CS" w:eastAsia="ar-SA"/>
        </w:rPr>
        <w:t>6</w:t>
      </w:r>
      <w:r w:rsidRPr="00E05411">
        <w:rPr>
          <w:rFonts w:ascii="Times New Roman" w:eastAsia="TimesNewRomanPSMT" w:hAnsi="Times New Roman" w:cs="Times New Roman"/>
          <w:bCs/>
          <w:iCs/>
          <w:color w:val="000000"/>
          <w:kern w:val="1"/>
          <w:sz w:val="24"/>
          <w:szCs w:val="24"/>
          <w:lang w:val="sr-Cyrl-CS" w:eastAsia="ar-SA"/>
        </w:rPr>
        <w:t xml:space="preserve"> месеци  од дана потписивања уговора.</w:t>
      </w:r>
    </w:p>
    <w:p w:rsidR="001A07E4" w:rsidRPr="00E05411"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E05411">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E05411"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b/>
          <w:bCs/>
          <w:i/>
          <w:iCs/>
          <w:color w:val="000000"/>
          <w:sz w:val="24"/>
          <w:szCs w:val="24"/>
          <w:lang w:val="en-US"/>
        </w:rPr>
        <w:t>1</w:t>
      </w:r>
      <w:r w:rsidRPr="00E05411">
        <w:rPr>
          <w:rFonts w:ascii="Times New Roman" w:eastAsia="Times New Roman" w:hAnsi="Times New Roman" w:cs="Times New Roman"/>
          <w:b/>
          <w:bCs/>
          <w:i/>
          <w:iCs/>
          <w:color w:val="000000"/>
          <w:sz w:val="24"/>
          <w:szCs w:val="24"/>
          <w:lang w:val="sr-Cyrl-CS"/>
        </w:rPr>
        <w:t>2</w:t>
      </w:r>
      <w:r w:rsidRPr="00E05411">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E05411"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E05411">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E05411"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E05411">
        <w:rPr>
          <w:rFonts w:ascii="Times New Roman" w:eastAsia="Times New Roman" w:hAnsi="Times New Roman" w:cs="Times New Roman"/>
          <w:b/>
          <w:bCs/>
          <w:i/>
          <w:color w:val="000000"/>
          <w:sz w:val="24"/>
          <w:szCs w:val="24"/>
          <w:lang w:val="en-US"/>
        </w:rPr>
        <w:t>1</w:t>
      </w:r>
      <w:r w:rsidRPr="00E05411">
        <w:rPr>
          <w:rFonts w:ascii="Times New Roman" w:eastAsia="Times New Roman" w:hAnsi="Times New Roman" w:cs="Times New Roman"/>
          <w:b/>
          <w:bCs/>
          <w:i/>
          <w:color w:val="000000"/>
          <w:sz w:val="24"/>
          <w:szCs w:val="24"/>
          <w:lang w:val="sr-Cyrl-CS"/>
        </w:rPr>
        <w:t>4</w:t>
      </w:r>
      <w:r w:rsidRPr="00E05411">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E05411">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E05411">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E05411">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E05411">
        <w:rPr>
          <w:rFonts w:ascii="Times New Roman" w:hAnsi="Times New Roman" w:cs="Times New Roman"/>
          <w:sz w:val="24"/>
          <w:szCs w:val="24"/>
        </w:rPr>
        <w:t xml:space="preserve"> електронске поште</w:t>
      </w:r>
      <w:r w:rsidR="002D5A08" w:rsidRPr="00E05411">
        <w:rPr>
          <w:rFonts w:ascii="Times New Roman" w:hAnsi="Times New Roman" w:cs="Times New Roman"/>
          <w:sz w:val="24"/>
          <w:szCs w:val="24"/>
          <w:lang w:val="sr-Cyrl-CS"/>
        </w:rPr>
        <w:t xml:space="preserve"> на </w:t>
      </w:r>
      <w:r w:rsidR="002D5A08" w:rsidRPr="00E05411">
        <w:rPr>
          <w:rFonts w:ascii="Times New Roman" w:hAnsi="Times New Roman" w:cs="Times New Roman"/>
          <w:iCs/>
          <w:sz w:val="24"/>
          <w:szCs w:val="24"/>
          <w:lang w:val="en-US"/>
        </w:rPr>
        <w:t>e</w:t>
      </w:r>
      <w:r w:rsidR="002D5A08" w:rsidRPr="00E05411">
        <w:rPr>
          <w:rFonts w:ascii="Times New Roman" w:hAnsi="Times New Roman" w:cs="Times New Roman"/>
          <w:iCs/>
          <w:sz w:val="24"/>
          <w:szCs w:val="24"/>
          <w:lang w:val="ru-RU"/>
        </w:rPr>
        <w:t>-</w:t>
      </w:r>
      <w:r w:rsidR="002D5A08" w:rsidRPr="00E05411">
        <w:rPr>
          <w:rFonts w:ascii="Times New Roman" w:hAnsi="Times New Roman" w:cs="Times New Roman"/>
          <w:iCs/>
          <w:sz w:val="24"/>
          <w:szCs w:val="24"/>
          <w:lang w:val="en-US"/>
        </w:rPr>
        <w:t>mail</w:t>
      </w:r>
      <w:r w:rsidR="002D5A08" w:rsidRPr="00E05411">
        <w:rPr>
          <w:rFonts w:ascii="Times New Roman" w:hAnsi="Times New Roman" w:cs="Times New Roman"/>
          <w:iCs/>
          <w:sz w:val="24"/>
          <w:szCs w:val="24"/>
          <w:lang w:val="sr-Cyrl-CS"/>
        </w:rPr>
        <w:t>:</w:t>
      </w:r>
      <w:r w:rsidR="002D5A08" w:rsidRPr="00E05411">
        <w:rPr>
          <w:rFonts w:ascii="Times New Roman" w:hAnsi="Times New Roman" w:cs="Times New Roman"/>
          <w:iCs/>
          <w:sz w:val="24"/>
          <w:szCs w:val="24"/>
        </w:rPr>
        <w:t xml:space="preserve"> </w:t>
      </w:r>
      <w:r w:rsidR="002D5A08" w:rsidRPr="00E05411">
        <w:rPr>
          <w:rFonts w:ascii="Times New Roman" w:hAnsi="Times New Roman" w:cs="Times New Roman"/>
          <w:sz w:val="24"/>
          <w:szCs w:val="24"/>
        </w:rPr>
        <w:t>jkpdvg2</w:t>
      </w:r>
      <w:r w:rsidR="002D5A08" w:rsidRPr="00E05411">
        <w:rPr>
          <w:rFonts w:ascii="Times New Roman" w:hAnsi="Times New Roman" w:cs="Times New Roman"/>
          <w:sz w:val="24"/>
          <w:szCs w:val="24"/>
          <w:lang w:val="en-US"/>
        </w:rPr>
        <w:t>@gmail.com</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sidRPr="00E05411">
        <w:rPr>
          <w:rFonts w:ascii="Times New Roman" w:eastAsia="Arial Unicode MS" w:hAnsi="Times New Roman" w:cs="Times New Roman"/>
          <w:color w:val="000000"/>
          <w:kern w:val="1"/>
          <w:sz w:val="24"/>
          <w:szCs w:val="24"/>
          <w:lang w:val="sr-Cyrl-RS" w:eastAsia="ar-SA"/>
        </w:rPr>
        <w:t xml:space="preserve">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273225" w:rsidRPr="00E05411">
        <w:rPr>
          <w:rFonts w:ascii="Times New Roman" w:eastAsia="Arial Unicode MS" w:hAnsi="Times New Roman" w:cs="Times New Roman"/>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ЈН бр.</w:t>
      </w:r>
      <w:r w:rsidR="002D5A08" w:rsidRPr="00E05411">
        <w:rPr>
          <w:rFonts w:ascii="Times New Roman" w:eastAsia="TimesNewRomanPS-BoldMT" w:hAnsi="Times New Roman" w:cs="Times New Roman"/>
          <w:b/>
          <w:bCs/>
          <w:color w:val="000000"/>
          <w:kern w:val="1"/>
          <w:sz w:val="24"/>
          <w:szCs w:val="24"/>
          <w:lang w:val="sr-Cyrl-RS" w:eastAsia="ar-SA"/>
        </w:rPr>
        <w:t>_</w:t>
      </w:r>
      <w:r w:rsidR="00E05411" w:rsidRPr="00E05411">
        <w:rPr>
          <w:rFonts w:ascii="Times New Roman" w:eastAsia="TimesNewRomanPS-BoldMT" w:hAnsi="Times New Roman" w:cs="Times New Roman"/>
          <w:b/>
          <w:bCs/>
          <w:color w:val="000000"/>
          <w:kern w:val="1"/>
          <w:sz w:val="24"/>
          <w:szCs w:val="24"/>
          <w:lang w:val="sr-Cyrl-RS" w:eastAsia="ar-SA"/>
        </w:rPr>
        <w:t>11</w:t>
      </w:r>
      <w:r w:rsidRPr="00E05411">
        <w:rPr>
          <w:rFonts w:ascii="Times New Roman" w:eastAsia="TimesNewRomanPS-BoldMT" w:hAnsi="Times New Roman" w:cs="Times New Roman"/>
          <w:b/>
          <w:bCs/>
          <w:color w:val="000000"/>
          <w:kern w:val="1"/>
          <w:sz w:val="24"/>
          <w:szCs w:val="24"/>
          <w:lang w:eastAsia="ar-SA"/>
        </w:rPr>
        <w:t>/201</w:t>
      </w:r>
      <w:r w:rsidR="007F2DD9" w:rsidRPr="00E05411">
        <w:rPr>
          <w:rFonts w:ascii="Times New Roman" w:eastAsia="TimesNewRomanPS-BoldMT" w:hAnsi="Times New Roman" w:cs="Times New Roman"/>
          <w:b/>
          <w:bCs/>
          <w:color w:val="000000"/>
          <w:kern w:val="1"/>
          <w:sz w:val="24"/>
          <w:szCs w:val="24"/>
          <w:lang w:eastAsia="ar-SA"/>
        </w:rPr>
        <w:t>8</w:t>
      </w:r>
      <w:r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E05411">
        <w:rPr>
          <w:rFonts w:ascii="Times New Roman" w:eastAsia="Arial Unicode MS" w:hAnsi="Times New Roman" w:cs="Times New Roman"/>
          <w:color w:val="000000"/>
          <w:kern w:val="1"/>
          <w:sz w:val="24"/>
          <w:szCs w:val="24"/>
          <w:lang w:val="sr-Cyrl-CS" w:eastAsia="ar-SA"/>
        </w:rPr>
        <w:t>а</w:t>
      </w:r>
      <w:r w:rsidRPr="00E05411">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 xml:space="preserve">Тражење додатних информација или појашњења у вези са припремањем понуде телефоном није дозвољено.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E05411">
        <w:rPr>
          <w:rFonts w:ascii="Times New Roman" w:eastAsia="Arial Unicode MS" w:hAnsi="Times New Roman" w:cs="Times New Roman"/>
          <w:color w:val="000000"/>
          <w:kern w:val="1"/>
          <w:sz w:val="24"/>
          <w:szCs w:val="24"/>
          <w:lang w:eastAsia="ar-SA"/>
        </w:rPr>
        <w:t xml:space="preserve"> и то: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E05411">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E05411">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E05411">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E05411">
        <w:rPr>
          <w:rFonts w:ascii="Times New Roman" w:eastAsia="Arial Unicode MS" w:hAnsi="Times New Roman" w:cs="Times New Roman"/>
          <w:color w:val="000000"/>
          <w:kern w:val="1"/>
          <w:sz w:val="24"/>
          <w:szCs w:val="24"/>
          <w:lang w:val="sr-Cyrl-CS" w:eastAsia="ar-SA"/>
        </w:rPr>
        <w:t>а</w:t>
      </w:r>
      <w:r w:rsidRPr="00E05411">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Pr="00E05411"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E05411">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E05411">
        <w:rPr>
          <w:rFonts w:ascii="Times New Roman" w:eastAsia="Times New Roman" w:hAnsi="Times New Roman" w:cs="Times New Roman"/>
          <w:sz w:val="24"/>
          <w:szCs w:val="24"/>
          <w:lang w:val="sr-Cyrl-CS"/>
        </w:rPr>
        <w:t xml:space="preserve"> на </w:t>
      </w:r>
      <w:r w:rsidRPr="00E05411">
        <w:rPr>
          <w:rFonts w:ascii="Times New Roman" w:eastAsia="Times New Roman" w:hAnsi="Times New Roman" w:cs="Times New Roman"/>
          <w:iCs/>
          <w:sz w:val="24"/>
          <w:szCs w:val="24"/>
          <w:lang w:val="en-US"/>
        </w:rPr>
        <w:t>e</w:t>
      </w:r>
      <w:r w:rsidRPr="00E05411">
        <w:rPr>
          <w:rFonts w:ascii="Times New Roman" w:eastAsia="Times New Roman" w:hAnsi="Times New Roman" w:cs="Times New Roman"/>
          <w:iCs/>
          <w:sz w:val="24"/>
          <w:szCs w:val="24"/>
          <w:lang w:val="ru-RU"/>
        </w:rPr>
        <w:t>-</w:t>
      </w:r>
      <w:r w:rsidRPr="00E05411">
        <w:rPr>
          <w:rFonts w:ascii="Times New Roman" w:eastAsia="Times New Roman" w:hAnsi="Times New Roman" w:cs="Times New Roman"/>
          <w:iCs/>
          <w:sz w:val="24"/>
          <w:szCs w:val="24"/>
          <w:lang w:val="en-US"/>
        </w:rPr>
        <w:t>mail</w:t>
      </w:r>
      <w:r w:rsidRPr="00E05411">
        <w:rPr>
          <w:rFonts w:ascii="Times New Roman" w:eastAsia="Times New Roman" w:hAnsi="Times New Roman" w:cs="Times New Roman"/>
          <w:iCs/>
          <w:sz w:val="24"/>
          <w:szCs w:val="24"/>
          <w:lang w:val="sr-Cyrl-CS"/>
        </w:rPr>
        <w:t xml:space="preserve">: </w:t>
      </w:r>
      <w:r w:rsidRPr="00E05411">
        <w:rPr>
          <w:rFonts w:ascii="Times New Roman" w:hAnsi="Times New Roman" w:cs="Times New Roman"/>
          <w:sz w:val="24"/>
          <w:szCs w:val="24"/>
        </w:rPr>
        <w:t>jkpdvg2</w:t>
      </w:r>
      <w:r w:rsidRPr="00E05411">
        <w:rPr>
          <w:rFonts w:ascii="Times New Roman" w:hAnsi="Times New Roman" w:cs="Times New Roman"/>
          <w:sz w:val="24"/>
          <w:szCs w:val="24"/>
          <w:lang w:val="en-US"/>
        </w:rPr>
        <w:t>@gmail.com</w:t>
      </w:r>
      <w:r w:rsidRPr="00E05411">
        <w:rPr>
          <w:rFonts w:ascii="Times New Roman" w:eastAsia="Times New Roman" w:hAnsi="Times New Roman" w:cs="Times New Roman"/>
          <w:iCs/>
          <w:sz w:val="24"/>
          <w:szCs w:val="24"/>
          <w:lang w:val="sr-Cyrl-CS"/>
        </w:rPr>
        <w:t xml:space="preserve">, </w:t>
      </w:r>
      <w:r w:rsidRPr="00E05411">
        <w:rPr>
          <w:rFonts w:ascii="Times New Roman" w:eastAsia="TimesNewRomanPSMT" w:hAnsi="Times New Roman" w:cs="Times New Roman"/>
          <w:bCs/>
          <w:sz w:val="24"/>
          <w:szCs w:val="24"/>
          <w:lang w:val="en-US"/>
        </w:rPr>
        <w:t>или препорученом пошиљком са повратницом.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7) потпис подносиоца.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 </w:t>
      </w:r>
      <w:r w:rsidRPr="00E05411">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(4) број рачуна: 840-30678845-06;</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(7) сврха: ЗЗП;</w:t>
      </w:r>
      <w:r w:rsidRPr="00E05411">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E05411">
        <w:rPr>
          <w:rFonts w:ascii="Times New Roman" w:eastAsia="Arial Unicode MS" w:hAnsi="Times New Roman" w:cs="Times New Roman"/>
          <w:color w:val="000000"/>
          <w:kern w:val="1"/>
          <w:sz w:val="24"/>
          <w:szCs w:val="24"/>
          <w:lang w:eastAsia="ar-SA"/>
        </w:rPr>
        <w:t>; јавна набавка ЈН</w:t>
      </w:r>
      <w:r w:rsidR="00273225" w:rsidRPr="00E05411">
        <w:rPr>
          <w:rFonts w:ascii="Times New Roman" w:eastAsia="Arial Unicode MS" w:hAnsi="Times New Roman" w:cs="Times New Roman"/>
          <w:color w:val="000000"/>
          <w:kern w:val="1"/>
          <w:sz w:val="24"/>
          <w:szCs w:val="24"/>
          <w:lang w:val="sr-Cyrl-RS" w:eastAsia="ar-SA"/>
        </w:rPr>
        <w:t xml:space="preserve"> </w:t>
      </w:r>
      <w:r w:rsidR="00E05411" w:rsidRPr="00E05411">
        <w:rPr>
          <w:rFonts w:ascii="Times New Roman" w:eastAsia="Arial Unicode MS" w:hAnsi="Times New Roman" w:cs="Times New Roman"/>
          <w:color w:val="000000"/>
          <w:kern w:val="1"/>
          <w:sz w:val="24"/>
          <w:szCs w:val="24"/>
          <w:lang w:val="sr-Cyrl-RS" w:eastAsia="ar-SA"/>
        </w:rPr>
        <w:t>11</w:t>
      </w:r>
      <w:r w:rsidRPr="00E05411">
        <w:rPr>
          <w:rFonts w:ascii="Times New Roman" w:eastAsia="Arial Unicode MS" w:hAnsi="Times New Roman" w:cs="Times New Roman"/>
          <w:color w:val="000000"/>
          <w:kern w:val="1"/>
          <w:sz w:val="24"/>
          <w:szCs w:val="24"/>
          <w:lang w:val="sr-Cyrl-CS" w:eastAsia="ar-SA"/>
        </w:rPr>
        <w:t>/201</w:t>
      </w:r>
      <w:r w:rsidR="007F2DD9" w:rsidRPr="00E05411">
        <w:rPr>
          <w:rFonts w:ascii="Times New Roman" w:eastAsia="Arial Unicode MS" w:hAnsi="Times New Roman" w:cs="Times New Roman"/>
          <w:color w:val="000000"/>
          <w:kern w:val="1"/>
          <w:sz w:val="24"/>
          <w:szCs w:val="24"/>
          <w:lang w:val="sr-Cyrl-CS" w:eastAsia="ar-SA"/>
        </w:rPr>
        <w:t>8</w:t>
      </w:r>
      <w:r w:rsidRPr="00E05411">
        <w:rPr>
          <w:rFonts w:ascii="Times New Roman" w:eastAsia="Arial Unicode MS" w:hAnsi="Times New Roman" w:cs="Times New Roman"/>
          <w:i/>
          <w:iCs/>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(8) корисник: буџет Републике Србије;</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(10) потпис овлашћеног лица банке, </w:t>
      </w:r>
      <w:r w:rsidRPr="00E05411">
        <w:rPr>
          <w:rFonts w:ascii="Times New Roman" w:eastAsia="Arial Unicode MS" w:hAnsi="Times New Roman" w:cs="Times New Roman"/>
          <w:b/>
          <w:color w:val="000000"/>
          <w:kern w:val="1"/>
          <w:sz w:val="24"/>
          <w:szCs w:val="24"/>
          <w:lang w:eastAsia="ar-SA"/>
        </w:rPr>
        <w:t>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w:t>
      </w:r>
      <w:r w:rsidRPr="00E05411">
        <w:rPr>
          <w:rFonts w:ascii="Times New Roman" w:eastAsia="Arial Unicode MS" w:hAnsi="Times New Roman" w:cs="Times New Roman"/>
          <w:b/>
          <w:color w:val="000000"/>
          <w:kern w:val="1"/>
          <w:sz w:val="24"/>
          <w:szCs w:val="24"/>
          <w:lang w:eastAsia="ar-SA"/>
        </w:rPr>
        <w:t>Налог за уплату,</w:t>
      </w:r>
      <w:r w:rsidRPr="00E05411">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05411">
        <w:rPr>
          <w:rFonts w:ascii="Times New Roman" w:eastAsia="Arial Unicode MS" w:hAnsi="Times New Roman" w:cs="Times New Roman"/>
          <w:b/>
          <w:color w:val="000000"/>
          <w:kern w:val="1"/>
          <w:sz w:val="24"/>
          <w:szCs w:val="24"/>
          <w:lang w:eastAsia="ar-SA"/>
        </w:rPr>
        <w:t>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 </w:t>
      </w:r>
      <w:r w:rsidRPr="00E05411">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E05411">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w:t>
      </w:r>
      <w:r w:rsidRPr="00E05411">
        <w:rPr>
          <w:rFonts w:ascii="Times New Roman" w:eastAsia="Arial Unicode MS" w:hAnsi="Times New Roman" w:cs="Times New Roman"/>
          <w:color w:val="000000"/>
          <w:kern w:val="1"/>
          <w:sz w:val="24"/>
          <w:szCs w:val="24"/>
          <w:lang w:eastAsia="ar-SA"/>
        </w:rPr>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05411">
        <w:rPr>
          <w:rFonts w:ascii="Times New Roman" w:eastAsia="Arial Unicode MS" w:hAnsi="Times New Roman" w:cs="Times New Roman"/>
          <w:b/>
          <w:color w:val="000000"/>
          <w:kern w:val="1"/>
          <w:sz w:val="24"/>
          <w:szCs w:val="24"/>
          <w:lang w:eastAsia="ar-SA"/>
        </w:rPr>
        <w:t xml:space="preserve"> 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4. </w:t>
      </w:r>
      <w:r w:rsidRPr="00E05411">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E05411">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E05411"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bookmarkStart w:id="0" w:name="_GoBack"/>
      <w:bookmarkEnd w:id="0"/>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F5" w:rsidRDefault="00002CF5" w:rsidP="0001469F">
      <w:r>
        <w:separator/>
      </w:r>
    </w:p>
  </w:endnote>
  <w:endnote w:type="continuationSeparator" w:id="0">
    <w:p w:rsidR="00002CF5" w:rsidRDefault="00002CF5"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370"/>
      <w:gridCol w:w="1034"/>
    </w:tblGrid>
    <w:tr w:rsidR="003F7600" w:rsidTr="0001469F">
      <w:tc>
        <w:tcPr>
          <w:tcW w:w="8370" w:type="dxa"/>
          <w:tcBorders>
            <w:top w:val="single" w:sz="8" w:space="0" w:color="808080"/>
          </w:tcBorders>
          <w:shd w:val="clear" w:color="auto" w:fill="auto"/>
        </w:tcPr>
        <w:p w:rsidR="003F7600" w:rsidRPr="00D01BAB" w:rsidRDefault="003F7600" w:rsidP="00E05411">
          <w:pPr>
            <w:pStyle w:val="Footer"/>
            <w:rPr>
              <w:b/>
              <w:bCs/>
              <w:color w:val="4F81BD"/>
              <w:lang w:val="sr-Cyrl-CS"/>
            </w:rPr>
          </w:pPr>
          <w:r>
            <w:rPr>
              <w:b/>
              <w:bCs/>
              <w:color w:val="4F81BD"/>
            </w:rPr>
            <w:t xml:space="preserve">Конкурсна документација за јавну набавку мале вредности </w:t>
          </w:r>
          <w:r w:rsidRPr="00E05411">
            <w:rPr>
              <w:b/>
              <w:bCs/>
              <w:color w:val="4F81BD"/>
            </w:rPr>
            <w:t xml:space="preserve">ЈН </w:t>
          </w:r>
          <w:r w:rsidRPr="00E05411">
            <w:rPr>
              <w:b/>
              <w:bCs/>
              <w:color w:val="4F81BD"/>
              <w:lang w:val="sr-Cyrl-CS"/>
            </w:rPr>
            <w:t>б</w:t>
          </w:r>
          <w:r w:rsidRPr="00E05411">
            <w:rPr>
              <w:b/>
              <w:bCs/>
              <w:color w:val="4F81BD"/>
            </w:rPr>
            <w:t>р</w:t>
          </w:r>
          <w:r w:rsidRPr="00E05411">
            <w:rPr>
              <w:b/>
              <w:bCs/>
              <w:color w:val="4F81BD"/>
              <w:lang w:val="sr-Cyrl-CS"/>
            </w:rPr>
            <w:t>.</w:t>
          </w:r>
          <w:r w:rsidR="00E05411" w:rsidRPr="00E05411">
            <w:rPr>
              <w:b/>
              <w:bCs/>
              <w:color w:val="4F81BD"/>
              <w:lang w:val="sr-Cyrl-CS"/>
            </w:rPr>
            <w:t xml:space="preserve"> 11</w:t>
          </w:r>
          <w:r w:rsidRPr="00E05411">
            <w:rPr>
              <w:b/>
              <w:bCs/>
              <w:color w:val="4F81BD"/>
              <w:lang w:val="sr-Cyrl-CS"/>
            </w:rPr>
            <w:t>/2018</w:t>
          </w:r>
        </w:p>
      </w:tc>
      <w:tc>
        <w:tcPr>
          <w:tcW w:w="1034" w:type="dxa"/>
          <w:tcBorders>
            <w:top w:val="single" w:sz="8" w:space="0" w:color="808080"/>
            <w:left w:val="single" w:sz="8" w:space="0" w:color="808080"/>
          </w:tcBorders>
          <w:shd w:val="clear" w:color="auto" w:fill="auto"/>
        </w:tcPr>
        <w:p w:rsidR="003F7600" w:rsidRDefault="003F7600">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E05411">
            <w:rPr>
              <w:b/>
              <w:bCs/>
              <w:noProof/>
              <w:color w:val="4F81BD"/>
            </w:rPr>
            <w:t>30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E05411">
            <w:rPr>
              <w:b/>
              <w:bCs/>
              <w:noProof/>
              <w:color w:val="4F81BD"/>
            </w:rPr>
            <w:t>30</w:t>
          </w:r>
          <w:r>
            <w:rPr>
              <w:b/>
              <w:bCs/>
              <w:color w:val="4F81BD"/>
            </w:rPr>
            <w:fldChar w:fldCharType="end"/>
          </w:r>
        </w:p>
      </w:tc>
    </w:tr>
  </w:tbl>
  <w:p w:rsidR="003F7600" w:rsidRDefault="003F7600">
    <w:pPr>
      <w:pStyle w:val="Footer"/>
      <w:jc w:val="right"/>
    </w:pPr>
  </w:p>
  <w:p w:rsidR="003F7600" w:rsidRDefault="003F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F5" w:rsidRDefault="00002CF5" w:rsidP="0001469F">
      <w:r>
        <w:separator/>
      </w:r>
    </w:p>
  </w:footnote>
  <w:footnote w:type="continuationSeparator" w:id="0">
    <w:p w:rsidR="00002CF5" w:rsidRDefault="00002CF5"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BF8412B"/>
    <w:multiLevelType w:val="hybridMultilevel"/>
    <w:tmpl w:val="FA32FA8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7">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D572E65"/>
    <w:multiLevelType w:val="hybridMultilevel"/>
    <w:tmpl w:val="3CBA26B4"/>
    <w:lvl w:ilvl="0" w:tplc="241A000F">
      <w:start w:val="1"/>
      <w:numFmt w:val="decimal"/>
      <w:lvlText w:val="%1."/>
      <w:lvlJc w:val="left"/>
      <w:pPr>
        <w:ind w:left="736" w:hanging="360"/>
      </w:pPr>
    </w:lvl>
    <w:lvl w:ilvl="1" w:tplc="241A0019" w:tentative="1">
      <w:start w:val="1"/>
      <w:numFmt w:val="lowerLetter"/>
      <w:lvlText w:val="%2."/>
      <w:lvlJc w:val="left"/>
      <w:pPr>
        <w:ind w:left="1456" w:hanging="360"/>
      </w:pPr>
    </w:lvl>
    <w:lvl w:ilvl="2" w:tplc="241A001B" w:tentative="1">
      <w:start w:val="1"/>
      <w:numFmt w:val="lowerRoman"/>
      <w:lvlText w:val="%3."/>
      <w:lvlJc w:val="right"/>
      <w:pPr>
        <w:ind w:left="2176" w:hanging="180"/>
      </w:pPr>
    </w:lvl>
    <w:lvl w:ilvl="3" w:tplc="241A000F" w:tentative="1">
      <w:start w:val="1"/>
      <w:numFmt w:val="decimal"/>
      <w:lvlText w:val="%4."/>
      <w:lvlJc w:val="left"/>
      <w:pPr>
        <w:ind w:left="2896" w:hanging="360"/>
      </w:pPr>
    </w:lvl>
    <w:lvl w:ilvl="4" w:tplc="241A0019" w:tentative="1">
      <w:start w:val="1"/>
      <w:numFmt w:val="lowerLetter"/>
      <w:lvlText w:val="%5."/>
      <w:lvlJc w:val="left"/>
      <w:pPr>
        <w:ind w:left="3616" w:hanging="360"/>
      </w:pPr>
    </w:lvl>
    <w:lvl w:ilvl="5" w:tplc="241A001B" w:tentative="1">
      <w:start w:val="1"/>
      <w:numFmt w:val="lowerRoman"/>
      <w:lvlText w:val="%6."/>
      <w:lvlJc w:val="right"/>
      <w:pPr>
        <w:ind w:left="4336" w:hanging="180"/>
      </w:pPr>
    </w:lvl>
    <w:lvl w:ilvl="6" w:tplc="241A000F" w:tentative="1">
      <w:start w:val="1"/>
      <w:numFmt w:val="decimal"/>
      <w:lvlText w:val="%7."/>
      <w:lvlJc w:val="left"/>
      <w:pPr>
        <w:ind w:left="5056" w:hanging="360"/>
      </w:pPr>
    </w:lvl>
    <w:lvl w:ilvl="7" w:tplc="241A0019" w:tentative="1">
      <w:start w:val="1"/>
      <w:numFmt w:val="lowerLetter"/>
      <w:lvlText w:val="%8."/>
      <w:lvlJc w:val="left"/>
      <w:pPr>
        <w:ind w:left="5776" w:hanging="360"/>
      </w:pPr>
    </w:lvl>
    <w:lvl w:ilvl="8" w:tplc="241A001B" w:tentative="1">
      <w:start w:val="1"/>
      <w:numFmt w:val="lowerRoman"/>
      <w:lvlText w:val="%9."/>
      <w:lvlJc w:val="right"/>
      <w:pPr>
        <w:ind w:left="6496" w:hanging="180"/>
      </w:pPr>
    </w:lvl>
  </w:abstractNum>
  <w:abstractNum w:abstractNumId="40">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7"/>
  </w:num>
  <w:num w:numId="24">
    <w:abstractNumId w:val="10"/>
  </w:num>
  <w:num w:numId="25">
    <w:abstractNumId w:val="16"/>
  </w:num>
  <w:num w:numId="26">
    <w:abstractNumId w:val="21"/>
  </w:num>
  <w:num w:numId="27">
    <w:abstractNumId w:val="42"/>
  </w:num>
  <w:num w:numId="28">
    <w:abstractNumId w:val="34"/>
  </w:num>
  <w:num w:numId="29">
    <w:abstractNumId w:val="30"/>
  </w:num>
  <w:num w:numId="30">
    <w:abstractNumId w:val="28"/>
  </w:num>
  <w:num w:numId="31">
    <w:abstractNumId w:val="41"/>
  </w:num>
  <w:num w:numId="32">
    <w:abstractNumId w:val="29"/>
  </w:num>
  <w:num w:numId="33">
    <w:abstractNumId w:val="43"/>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40"/>
  </w:num>
  <w:num w:numId="41">
    <w:abstractNumId w:val="17"/>
  </w:num>
  <w:num w:numId="42">
    <w:abstractNumId w:val="33"/>
  </w:num>
  <w:num w:numId="43">
    <w:abstractNumId w:val="22"/>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2CF5"/>
    <w:rsid w:val="00007CA2"/>
    <w:rsid w:val="00010348"/>
    <w:rsid w:val="0001469F"/>
    <w:rsid w:val="000256FB"/>
    <w:rsid w:val="00036A80"/>
    <w:rsid w:val="000440E2"/>
    <w:rsid w:val="00045467"/>
    <w:rsid w:val="000B719D"/>
    <w:rsid w:val="000C7203"/>
    <w:rsid w:val="000E5718"/>
    <w:rsid w:val="000F79F3"/>
    <w:rsid w:val="00111CC8"/>
    <w:rsid w:val="00140083"/>
    <w:rsid w:val="00143A2D"/>
    <w:rsid w:val="00156443"/>
    <w:rsid w:val="001842B9"/>
    <w:rsid w:val="00185176"/>
    <w:rsid w:val="00197400"/>
    <w:rsid w:val="001A07E4"/>
    <w:rsid w:val="001C5703"/>
    <w:rsid w:val="001D7806"/>
    <w:rsid w:val="001E0144"/>
    <w:rsid w:val="001E4591"/>
    <w:rsid w:val="001E5057"/>
    <w:rsid w:val="001E670C"/>
    <w:rsid w:val="001F2F9F"/>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F25E2"/>
    <w:rsid w:val="00322106"/>
    <w:rsid w:val="0033445A"/>
    <w:rsid w:val="003419B8"/>
    <w:rsid w:val="003468F8"/>
    <w:rsid w:val="00350EFB"/>
    <w:rsid w:val="00350FC2"/>
    <w:rsid w:val="0035698C"/>
    <w:rsid w:val="00377DFB"/>
    <w:rsid w:val="003A1FF0"/>
    <w:rsid w:val="003A6ECD"/>
    <w:rsid w:val="003E64C4"/>
    <w:rsid w:val="003F7600"/>
    <w:rsid w:val="00426420"/>
    <w:rsid w:val="004323B8"/>
    <w:rsid w:val="00447BFF"/>
    <w:rsid w:val="00453881"/>
    <w:rsid w:val="00465336"/>
    <w:rsid w:val="004935F7"/>
    <w:rsid w:val="004940D6"/>
    <w:rsid w:val="004A3EEB"/>
    <w:rsid w:val="004A4DD2"/>
    <w:rsid w:val="004B33CD"/>
    <w:rsid w:val="004C2708"/>
    <w:rsid w:val="004C3921"/>
    <w:rsid w:val="004C73A5"/>
    <w:rsid w:val="00551E1B"/>
    <w:rsid w:val="0057640D"/>
    <w:rsid w:val="005E7061"/>
    <w:rsid w:val="0061245F"/>
    <w:rsid w:val="00614FC2"/>
    <w:rsid w:val="00620BFE"/>
    <w:rsid w:val="0062713A"/>
    <w:rsid w:val="006307A0"/>
    <w:rsid w:val="006535B9"/>
    <w:rsid w:val="00662F02"/>
    <w:rsid w:val="006665A5"/>
    <w:rsid w:val="00670C5A"/>
    <w:rsid w:val="00670F85"/>
    <w:rsid w:val="006D2EE9"/>
    <w:rsid w:val="006E1C40"/>
    <w:rsid w:val="006E7C41"/>
    <w:rsid w:val="006F2436"/>
    <w:rsid w:val="00701CCD"/>
    <w:rsid w:val="00701F53"/>
    <w:rsid w:val="007034AC"/>
    <w:rsid w:val="0070513A"/>
    <w:rsid w:val="0073239F"/>
    <w:rsid w:val="00742F52"/>
    <w:rsid w:val="007451A0"/>
    <w:rsid w:val="00745C9B"/>
    <w:rsid w:val="00747FDC"/>
    <w:rsid w:val="00765910"/>
    <w:rsid w:val="00777658"/>
    <w:rsid w:val="0079757A"/>
    <w:rsid w:val="007B1B68"/>
    <w:rsid w:val="007B2518"/>
    <w:rsid w:val="007C5828"/>
    <w:rsid w:val="007D7852"/>
    <w:rsid w:val="007F2DD9"/>
    <w:rsid w:val="007F4928"/>
    <w:rsid w:val="008575ED"/>
    <w:rsid w:val="00865D7B"/>
    <w:rsid w:val="0087322A"/>
    <w:rsid w:val="008834DE"/>
    <w:rsid w:val="008854AF"/>
    <w:rsid w:val="008A5169"/>
    <w:rsid w:val="008A7DC4"/>
    <w:rsid w:val="008C0B26"/>
    <w:rsid w:val="00925B08"/>
    <w:rsid w:val="00927202"/>
    <w:rsid w:val="00957CE9"/>
    <w:rsid w:val="009657DA"/>
    <w:rsid w:val="00995F2F"/>
    <w:rsid w:val="009C78EE"/>
    <w:rsid w:val="009D69B5"/>
    <w:rsid w:val="00A25723"/>
    <w:rsid w:val="00A53FBE"/>
    <w:rsid w:val="00A62155"/>
    <w:rsid w:val="00A64770"/>
    <w:rsid w:val="00A7470C"/>
    <w:rsid w:val="00A84C52"/>
    <w:rsid w:val="00A913B1"/>
    <w:rsid w:val="00A92B96"/>
    <w:rsid w:val="00A94696"/>
    <w:rsid w:val="00AD46C6"/>
    <w:rsid w:val="00AF030B"/>
    <w:rsid w:val="00AF3D7B"/>
    <w:rsid w:val="00B06B47"/>
    <w:rsid w:val="00B22D8C"/>
    <w:rsid w:val="00B6187F"/>
    <w:rsid w:val="00B70D9B"/>
    <w:rsid w:val="00B85BF4"/>
    <w:rsid w:val="00BD5BA2"/>
    <w:rsid w:val="00BF18EE"/>
    <w:rsid w:val="00BF4A39"/>
    <w:rsid w:val="00C226FC"/>
    <w:rsid w:val="00C3579D"/>
    <w:rsid w:val="00C52E08"/>
    <w:rsid w:val="00C614C9"/>
    <w:rsid w:val="00C85763"/>
    <w:rsid w:val="00C90267"/>
    <w:rsid w:val="00C95E12"/>
    <w:rsid w:val="00CA3B2F"/>
    <w:rsid w:val="00CC5221"/>
    <w:rsid w:val="00CC7D75"/>
    <w:rsid w:val="00CE17AC"/>
    <w:rsid w:val="00CE3D69"/>
    <w:rsid w:val="00CF2789"/>
    <w:rsid w:val="00D26596"/>
    <w:rsid w:val="00D30F6B"/>
    <w:rsid w:val="00D548F2"/>
    <w:rsid w:val="00D56913"/>
    <w:rsid w:val="00D91C78"/>
    <w:rsid w:val="00DB082C"/>
    <w:rsid w:val="00DC3838"/>
    <w:rsid w:val="00DC4D64"/>
    <w:rsid w:val="00DE69BA"/>
    <w:rsid w:val="00DE710C"/>
    <w:rsid w:val="00E05411"/>
    <w:rsid w:val="00E07E0B"/>
    <w:rsid w:val="00E14820"/>
    <w:rsid w:val="00E24205"/>
    <w:rsid w:val="00E73E13"/>
    <w:rsid w:val="00E97F06"/>
    <w:rsid w:val="00EA0DEE"/>
    <w:rsid w:val="00EA74D7"/>
    <w:rsid w:val="00EB6303"/>
    <w:rsid w:val="00EC44C9"/>
    <w:rsid w:val="00ED6AD2"/>
    <w:rsid w:val="00ED7C3F"/>
    <w:rsid w:val="00EE25F5"/>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4C986-7B90-4C12-8268-C8275A3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EF22-B643-439C-B25C-7C6D082C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30</Pages>
  <Words>8212</Words>
  <Characters>46810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31</cp:revision>
  <cp:lastPrinted>2018-08-22T11:17:00Z</cp:lastPrinted>
  <dcterms:created xsi:type="dcterms:W3CDTF">2018-10-02T09:37:00Z</dcterms:created>
  <dcterms:modified xsi:type="dcterms:W3CDTF">2018-10-11T12:45:00Z</dcterms:modified>
</cp:coreProperties>
</file>